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46F57DE" w14:textId="77777777" w:rsidR="00FC2705" w:rsidRPr="00A44BE9" w:rsidRDefault="00FC2705" w:rsidP="00FC2705">
      <w:pPr>
        <w:jc w:val="center"/>
        <w:rPr>
          <w:b/>
          <w:color w:val="000080"/>
          <w:spacing w:val="40"/>
          <w:sz w:val="22"/>
          <w:szCs w:val="22"/>
        </w:rPr>
      </w:pPr>
      <w:r>
        <w:object w:dxaOrig="1434" w:dyaOrig="787" w14:anchorId="2242B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6.75pt" o:ole="">
            <v:imagedata r:id="rId8" o:title=""/>
          </v:shape>
          <o:OLEObject Type="Embed" ProgID="CorelDRAW.Graphic.11" ShapeID="_x0000_i1025" DrawAspect="Content" ObjectID="_1707829550" r:id="rId9"/>
        </w:object>
      </w:r>
    </w:p>
    <w:p w14:paraId="4E8AD390" w14:textId="77777777" w:rsidR="00FC2705" w:rsidRPr="00A44BE9" w:rsidRDefault="00FC2705" w:rsidP="00FC2705">
      <w:pPr>
        <w:pStyle w:val="afff2"/>
        <w:jc w:val="center"/>
        <w:rPr>
          <w:rFonts w:ascii="Times New Roman" w:hAnsi="Times New Roman"/>
        </w:rPr>
      </w:pPr>
    </w:p>
    <w:p w14:paraId="3EE31514" w14:textId="77777777" w:rsidR="00FC2705" w:rsidRPr="00E55477" w:rsidRDefault="00FC2705" w:rsidP="00FC2705">
      <w:pPr>
        <w:pStyle w:val="afff2"/>
        <w:jc w:val="center"/>
        <w:rPr>
          <w:rFonts w:ascii="Times New Roman" w:hAnsi="Times New Roman"/>
          <w:sz w:val="22"/>
        </w:rPr>
      </w:pPr>
      <w:r w:rsidRPr="00E55477">
        <w:rPr>
          <w:rFonts w:ascii="Times New Roman" w:hAnsi="Times New Roman"/>
          <w:sz w:val="22"/>
        </w:rPr>
        <w:t>Общество с ограниченной ответственностью</w:t>
      </w:r>
    </w:p>
    <w:p w14:paraId="28AC6AF9" w14:textId="77777777" w:rsidR="00950311" w:rsidRPr="00C60AAA" w:rsidRDefault="00FC2705" w:rsidP="00FC2705">
      <w:pPr>
        <w:jc w:val="center"/>
      </w:pPr>
      <w:r w:rsidRPr="00A44BE9">
        <w:rPr>
          <w:color w:val="000080"/>
          <w:sz w:val="33"/>
        </w:rPr>
        <w:t>«</w:t>
      </w:r>
      <w:r w:rsidRPr="00E55477">
        <w:rPr>
          <w:color w:val="000080"/>
          <w:sz w:val="36"/>
          <w:szCs w:val="36"/>
        </w:rPr>
        <w:t>СРЕДНЕВОЛЖСКАЯ ЗЕМЛЕУСТРОИТЕЛЬНАЯ КОМПАНИЯ</w:t>
      </w:r>
      <w:r w:rsidRPr="00A44BE9">
        <w:rPr>
          <w:color w:val="000080"/>
          <w:sz w:val="33"/>
        </w:rPr>
        <w:t>»</w:t>
      </w:r>
    </w:p>
    <w:p w14:paraId="7990899A" w14:textId="77777777" w:rsidR="00761F5E" w:rsidRDefault="00761F5E" w:rsidP="00761F5E">
      <w:pPr>
        <w:pStyle w:val="3"/>
        <w:tabs>
          <w:tab w:val="left" w:pos="10332"/>
        </w:tabs>
        <w:jc w:val="center"/>
        <w:rPr>
          <w:rFonts w:ascii="Times New Roman" w:hAnsi="Times New Roman"/>
          <w:sz w:val="32"/>
          <w:szCs w:val="32"/>
          <w:u w:val="none"/>
        </w:rPr>
      </w:pPr>
    </w:p>
    <w:p w14:paraId="38FBCD29" w14:textId="7D585938" w:rsidR="00FC2705" w:rsidRPr="00FC2705" w:rsidRDefault="00FC2705" w:rsidP="00FC2705"/>
    <w:p w14:paraId="2EFA6D3F" w14:textId="4EB54425" w:rsidR="00761F5E" w:rsidRPr="00164DE8" w:rsidRDefault="00761F5E" w:rsidP="00761F5E">
      <w:pPr>
        <w:pStyle w:val="3"/>
        <w:tabs>
          <w:tab w:val="left" w:pos="10332"/>
        </w:tabs>
        <w:jc w:val="center"/>
        <w:rPr>
          <w:rFonts w:ascii="Times New Roman" w:hAnsi="Times New Roman"/>
          <w:sz w:val="32"/>
          <w:szCs w:val="32"/>
          <w:u w:val="none"/>
        </w:rPr>
      </w:pPr>
      <w:r w:rsidRPr="00164DE8">
        <w:rPr>
          <w:rFonts w:ascii="Times New Roman" w:hAnsi="Times New Roman"/>
          <w:sz w:val="32"/>
          <w:szCs w:val="32"/>
          <w:u w:val="none"/>
        </w:rPr>
        <w:t>ДОКУМЕНТАЦИЯ ПО ПЛАНИРОВКЕ ТЕРРИТОРИИ</w:t>
      </w:r>
    </w:p>
    <w:p w14:paraId="583DCB13" w14:textId="1376261D" w:rsidR="00761F5E" w:rsidRPr="00C60AAA" w:rsidRDefault="00761F5E" w:rsidP="00761F5E">
      <w:pPr>
        <w:pStyle w:val="af7"/>
        <w:rPr>
          <w:rFonts w:ascii="Times New Roman" w:hAnsi="Times New Roman"/>
          <w:b w:val="0"/>
          <w:bCs w:val="0"/>
          <w:sz w:val="28"/>
          <w:szCs w:val="28"/>
        </w:rPr>
      </w:pPr>
    </w:p>
    <w:p w14:paraId="55A472CA" w14:textId="49D4FB3E" w:rsidR="00FC2705" w:rsidRDefault="00FC2705" w:rsidP="00FC2705">
      <w:pPr>
        <w:autoSpaceDE w:val="0"/>
        <w:autoSpaceDN w:val="0"/>
        <w:adjustRightInd w:val="0"/>
        <w:spacing w:line="360" w:lineRule="auto"/>
        <w:jc w:val="center"/>
        <w:rPr>
          <w:b/>
          <w:bCs/>
          <w:sz w:val="28"/>
          <w:szCs w:val="28"/>
        </w:rPr>
      </w:pPr>
      <w:r>
        <w:rPr>
          <w:b/>
          <w:bCs/>
          <w:sz w:val="28"/>
          <w:szCs w:val="28"/>
        </w:rPr>
        <w:t xml:space="preserve">для строительства объекта </w:t>
      </w:r>
      <w:r w:rsidR="00D101E5">
        <w:rPr>
          <w:b/>
          <w:bCs/>
          <w:sz w:val="28"/>
          <w:szCs w:val="28"/>
        </w:rPr>
        <w:t>ООО</w:t>
      </w:r>
      <w:r>
        <w:rPr>
          <w:b/>
          <w:bCs/>
          <w:sz w:val="28"/>
          <w:szCs w:val="28"/>
        </w:rPr>
        <w:t xml:space="preserve"> «</w:t>
      </w:r>
      <w:r w:rsidR="00D101E5">
        <w:rPr>
          <w:b/>
          <w:bCs/>
          <w:sz w:val="28"/>
          <w:szCs w:val="28"/>
        </w:rPr>
        <w:t>РИТЭК</w:t>
      </w:r>
      <w:r>
        <w:rPr>
          <w:b/>
          <w:bCs/>
          <w:sz w:val="28"/>
          <w:szCs w:val="28"/>
        </w:rPr>
        <w:t>»:</w:t>
      </w:r>
    </w:p>
    <w:p w14:paraId="611B722E" w14:textId="259B3720" w:rsidR="00D101E5" w:rsidRPr="00E7480B" w:rsidRDefault="00D101E5" w:rsidP="00D101E5">
      <w:pPr>
        <w:pStyle w:val="af7"/>
        <w:rPr>
          <w:rFonts w:ascii="Times New Roman" w:hAnsi="Times New Roman"/>
          <w:bCs w:val="0"/>
          <w:sz w:val="28"/>
          <w:szCs w:val="28"/>
          <w:lang w:eastAsia="ar-SA"/>
        </w:rPr>
      </w:pPr>
      <w:r>
        <w:rPr>
          <w:rFonts w:ascii="Times New Roman" w:hAnsi="Times New Roman"/>
          <w:bCs w:val="0"/>
          <w:sz w:val="28"/>
          <w:szCs w:val="28"/>
          <w:lang w:eastAsia="ar-SA"/>
        </w:rPr>
        <w:t>«</w:t>
      </w:r>
      <w:r w:rsidR="00EA6E21">
        <w:rPr>
          <w:rFonts w:ascii="Times New Roman" w:hAnsi="Times New Roman"/>
          <w:bCs w:val="0"/>
          <w:sz w:val="28"/>
          <w:szCs w:val="28"/>
          <w:lang w:eastAsia="ar-SA"/>
        </w:rPr>
        <w:t>Расширение площадки одиночной скважины №650 Северо-Денгизского месторождения. Обустройство скважины №660</w:t>
      </w:r>
      <w:r>
        <w:rPr>
          <w:rFonts w:ascii="Times New Roman" w:hAnsi="Times New Roman"/>
          <w:bCs w:val="0"/>
          <w:sz w:val="28"/>
          <w:szCs w:val="28"/>
          <w:lang w:eastAsia="ar-SA"/>
        </w:rPr>
        <w:t>»</w:t>
      </w:r>
    </w:p>
    <w:p w14:paraId="1686EB87" w14:textId="77777777" w:rsidR="00B519AA" w:rsidRPr="00E7480B" w:rsidRDefault="00B519AA" w:rsidP="00B519AA">
      <w:pPr>
        <w:pStyle w:val="af7"/>
        <w:rPr>
          <w:rFonts w:ascii="Times New Roman" w:hAnsi="Times New Roman"/>
          <w:bCs w:val="0"/>
          <w:sz w:val="28"/>
          <w:szCs w:val="28"/>
          <w:lang w:eastAsia="ar-SA"/>
        </w:rPr>
      </w:pPr>
    </w:p>
    <w:p w14:paraId="595268C2" w14:textId="6BED8A45" w:rsidR="00D101E5" w:rsidRPr="001C66D7" w:rsidRDefault="00D101E5" w:rsidP="00D101E5">
      <w:pPr>
        <w:spacing w:line="360" w:lineRule="exact"/>
        <w:ind w:firstLine="709"/>
        <w:jc w:val="center"/>
        <w:rPr>
          <w:bCs/>
        </w:rPr>
      </w:pPr>
      <w:r w:rsidRPr="00CF7224">
        <w:rPr>
          <w:sz w:val="26"/>
          <w:szCs w:val="26"/>
        </w:rPr>
        <w:t xml:space="preserve">в границах </w:t>
      </w:r>
      <w:r>
        <w:rPr>
          <w:sz w:val="26"/>
          <w:szCs w:val="26"/>
        </w:rPr>
        <w:t xml:space="preserve">сельского поселения </w:t>
      </w:r>
      <w:r w:rsidR="00EA6E21">
        <w:rPr>
          <w:sz w:val="26"/>
          <w:szCs w:val="26"/>
        </w:rPr>
        <w:t>Липовка</w:t>
      </w:r>
      <w:r>
        <w:rPr>
          <w:sz w:val="26"/>
          <w:szCs w:val="26"/>
        </w:rPr>
        <w:t xml:space="preserve"> муниципального района </w:t>
      </w:r>
      <w:r w:rsidR="00EA6E21">
        <w:rPr>
          <w:sz w:val="26"/>
          <w:szCs w:val="26"/>
        </w:rPr>
        <w:t>Сергиевский</w:t>
      </w:r>
      <w:r>
        <w:rPr>
          <w:sz w:val="26"/>
          <w:szCs w:val="26"/>
        </w:rPr>
        <w:t xml:space="preserve"> Самарской области</w:t>
      </w:r>
    </w:p>
    <w:p w14:paraId="78E463FA" w14:textId="3400D1AE" w:rsidR="00761F5E" w:rsidRDefault="00761F5E" w:rsidP="00761F5E">
      <w:pPr>
        <w:pStyle w:val="af7"/>
        <w:tabs>
          <w:tab w:val="right" w:pos="9356"/>
        </w:tabs>
        <w:jc w:val="left"/>
        <w:rPr>
          <w:rFonts w:ascii="Times New Roman" w:hAnsi="Times New Roman"/>
          <w:sz w:val="28"/>
          <w:szCs w:val="28"/>
        </w:rPr>
      </w:pPr>
    </w:p>
    <w:p w14:paraId="6CDC7297" w14:textId="244FEB8D" w:rsidR="00761F5E" w:rsidRPr="006575C1" w:rsidRDefault="00761F5E" w:rsidP="00761F5E">
      <w:pPr>
        <w:pStyle w:val="af5"/>
      </w:pPr>
    </w:p>
    <w:p w14:paraId="602505F6" w14:textId="3C3C5FFD" w:rsidR="004C06EF" w:rsidRDefault="001068BA" w:rsidP="00761F5E">
      <w:pPr>
        <w:tabs>
          <w:tab w:val="left" w:pos="2922"/>
        </w:tabs>
        <w:jc w:val="center"/>
        <w:rPr>
          <w:b/>
          <w:iCs/>
          <w:sz w:val="28"/>
          <w:szCs w:val="28"/>
        </w:rPr>
      </w:pPr>
      <w:r>
        <w:rPr>
          <w:b/>
          <w:iCs/>
          <w:sz w:val="28"/>
          <w:szCs w:val="28"/>
        </w:rPr>
        <w:t>Книга 3.</w:t>
      </w:r>
    </w:p>
    <w:p w14:paraId="076298FE" w14:textId="388D73CB" w:rsidR="004C06EF" w:rsidRDefault="004C06EF" w:rsidP="00761F5E">
      <w:pPr>
        <w:tabs>
          <w:tab w:val="left" w:pos="2922"/>
        </w:tabs>
        <w:jc w:val="center"/>
        <w:rPr>
          <w:b/>
          <w:iCs/>
          <w:sz w:val="28"/>
          <w:szCs w:val="28"/>
        </w:rPr>
      </w:pPr>
    </w:p>
    <w:p w14:paraId="6C940DF4" w14:textId="174D92D4" w:rsidR="00F15437" w:rsidRPr="001068BA" w:rsidRDefault="00E7480B" w:rsidP="00F15437">
      <w:pPr>
        <w:tabs>
          <w:tab w:val="left" w:pos="2922"/>
        </w:tabs>
        <w:jc w:val="center"/>
        <w:rPr>
          <w:b/>
          <w:sz w:val="28"/>
          <w:szCs w:val="28"/>
        </w:rPr>
      </w:pPr>
      <w:r w:rsidRPr="001068BA">
        <w:rPr>
          <w:b/>
          <w:sz w:val="28"/>
          <w:szCs w:val="28"/>
        </w:rPr>
        <w:t xml:space="preserve">Раздел </w:t>
      </w:r>
      <w:r w:rsidR="00F15437" w:rsidRPr="001068BA">
        <w:rPr>
          <w:b/>
          <w:sz w:val="28"/>
          <w:szCs w:val="28"/>
        </w:rPr>
        <w:t>1</w:t>
      </w:r>
      <w:r w:rsidRPr="001068BA">
        <w:rPr>
          <w:b/>
          <w:sz w:val="28"/>
          <w:szCs w:val="28"/>
        </w:rPr>
        <w:t>.</w:t>
      </w:r>
      <w:r w:rsidR="00761F5E" w:rsidRPr="001068BA">
        <w:rPr>
          <w:b/>
          <w:sz w:val="28"/>
          <w:szCs w:val="28"/>
        </w:rPr>
        <w:t xml:space="preserve"> Проект межевания территории</w:t>
      </w:r>
      <w:r w:rsidRPr="001068BA">
        <w:rPr>
          <w:b/>
          <w:sz w:val="28"/>
          <w:szCs w:val="28"/>
        </w:rPr>
        <w:t>. Графическая часть.</w:t>
      </w:r>
    </w:p>
    <w:p w14:paraId="06E84700" w14:textId="245AB04B" w:rsidR="00F15437" w:rsidRDefault="00F15437" w:rsidP="00F15437">
      <w:pPr>
        <w:tabs>
          <w:tab w:val="left" w:pos="2922"/>
        </w:tabs>
        <w:jc w:val="center"/>
        <w:rPr>
          <w:b/>
          <w:sz w:val="28"/>
          <w:szCs w:val="28"/>
        </w:rPr>
      </w:pPr>
      <w:r w:rsidRPr="001068BA">
        <w:rPr>
          <w:b/>
          <w:sz w:val="28"/>
          <w:szCs w:val="28"/>
        </w:rPr>
        <w:t>Раздел 2. Проект межевания территории. Пояснительная записка.</w:t>
      </w:r>
    </w:p>
    <w:p w14:paraId="17F87A22" w14:textId="65931B56" w:rsidR="0054111F" w:rsidRDefault="0054111F" w:rsidP="00F15437">
      <w:pPr>
        <w:tabs>
          <w:tab w:val="left" w:pos="2922"/>
        </w:tabs>
        <w:jc w:val="center"/>
        <w:rPr>
          <w:b/>
        </w:rPr>
      </w:pPr>
      <w:r>
        <w:rPr>
          <w:b/>
          <w:sz w:val="28"/>
          <w:szCs w:val="28"/>
        </w:rPr>
        <w:t>ППТ.ТЧ</w:t>
      </w:r>
    </w:p>
    <w:p w14:paraId="3272277F" w14:textId="7907AA26" w:rsidR="00F15437" w:rsidRDefault="00F15437" w:rsidP="00F15437">
      <w:pPr>
        <w:tabs>
          <w:tab w:val="left" w:pos="2922"/>
        </w:tabs>
        <w:jc w:val="center"/>
        <w:rPr>
          <w:b/>
          <w:iCs/>
          <w:sz w:val="28"/>
          <w:szCs w:val="28"/>
        </w:rPr>
      </w:pPr>
    </w:p>
    <w:tbl>
      <w:tblPr>
        <w:tblW w:w="0" w:type="auto"/>
        <w:jc w:val="center"/>
        <w:tblLook w:val="04A0" w:firstRow="1" w:lastRow="0" w:firstColumn="1" w:lastColumn="0" w:noHBand="0" w:noVBand="1"/>
      </w:tblPr>
      <w:tblGrid>
        <w:gridCol w:w="3584"/>
        <w:gridCol w:w="2649"/>
        <w:gridCol w:w="3122"/>
      </w:tblGrid>
      <w:tr w:rsidR="00B519AA" w:rsidRPr="00424016" w14:paraId="72237E6E" w14:textId="77777777" w:rsidTr="008A1D56">
        <w:trPr>
          <w:trHeight w:val="1106"/>
          <w:jc w:val="center"/>
        </w:trPr>
        <w:tc>
          <w:tcPr>
            <w:tcW w:w="3652" w:type="dxa"/>
            <w:vAlign w:val="center"/>
          </w:tcPr>
          <w:p w14:paraId="6061EF01" w14:textId="77777777" w:rsidR="00B519AA" w:rsidRDefault="00B519AA" w:rsidP="008A1D56">
            <w:pPr>
              <w:tabs>
                <w:tab w:val="left" w:pos="188"/>
              </w:tabs>
              <w:autoSpaceDE w:val="0"/>
              <w:autoSpaceDN w:val="0"/>
              <w:adjustRightInd w:val="0"/>
              <w:ind w:left="-142" w:firstLine="142"/>
              <w:jc w:val="center"/>
              <w:rPr>
                <w:bCs/>
              </w:rPr>
            </w:pPr>
          </w:p>
          <w:p w14:paraId="281AD839" w14:textId="77777777" w:rsidR="00B519AA" w:rsidRDefault="00B519AA" w:rsidP="008A1D56">
            <w:pPr>
              <w:tabs>
                <w:tab w:val="left" w:pos="188"/>
              </w:tabs>
              <w:autoSpaceDE w:val="0"/>
              <w:autoSpaceDN w:val="0"/>
              <w:adjustRightInd w:val="0"/>
              <w:ind w:left="-142" w:firstLine="142"/>
              <w:jc w:val="center"/>
              <w:rPr>
                <w:bCs/>
              </w:rPr>
            </w:pPr>
          </w:p>
          <w:p w14:paraId="28E5DAE6" w14:textId="77777777" w:rsidR="00373921" w:rsidRDefault="00B519AA" w:rsidP="00373921">
            <w:pPr>
              <w:pStyle w:val="ac"/>
              <w:ind w:left="-675" w:firstLine="567"/>
              <w:jc w:val="both"/>
              <w:rPr>
                <w:bCs/>
              </w:rPr>
            </w:pPr>
            <w:r>
              <w:rPr>
                <w:bCs/>
              </w:rPr>
              <w:t xml:space="preserve"> </w:t>
            </w:r>
          </w:p>
          <w:p w14:paraId="150B7B61" w14:textId="77777777" w:rsidR="00373921" w:rsidRDefault="00373921" w:rsidP="00373921">
            <w:pPr>
              <w:pStyle w:val="ac"/>
              <w:ind w:left="-675" w:firstLine="567"/>
              <w:jc w:val="both"/>
              <w:rPr>
                <w:bCs/>
              </w:rPr>
            </w:pPr>
          </w:p>
          <w:p w14:paraId="7488F933" w14:textId="77777777" w:rsidR="00FC2705" w:rsidRPr="00BF472A" w:rsidRDefault="00B519AA" w:rsidP="00FC2705">
            <w:pPr>
              <w:rPr>
                <w:sz w:val="22"/>
                <w:szCs w:val="22"/>
              </w:rPr>
            </w:pPr>
            <w:r>
              <w:rPr>
                <w:bCs/>
              </w:rPr>
              <w:t xml:space="preserve"> </w:t>
            </w:r>
            <w:r w:rsidR="00FC2705" w:rsidRPr="00BF472A">
              <w:rPr>
                <w:sz w:val="22"/>
                <w:szCs w:val="22"/>
              </w:rPr>
              <w:t xml:space="preserve">Генеральный директор </w:t>
            </w:r>
          </w:p>
          <w:p w14:paraId="45CD05E0" w14:textId="77777777" w:rsidR="00B519AA" w:rsidRPr="00424016" w:rsidRDefault="00FC2705" w:rsidP="00FC2705">
            <w:pPr>
              <w:pStyle w:val="ac"/>
              <w:ind w:left="-675" w:firstLine="567"/>
              <w:jc w:val="both"/>
              <w:rPr>
                <w:b/>
              </w:rPr>
            </w:pPr>
            <w:r>
              <w:rPr>
                <w:sz w:val="22"/>
                <w:szCs w:val="22"/>
              </w:rPr>
              <w:t xml:space="preserve">   ООО </w:t>
            </w:r>
            <w:r w:rsidRPr="00BF472A">
              <w:rPr>
                <w:sz w:val="22"/>
                <w:szCs w:val="22"/>
              </w:rPr>
              <w:t>«</w:t>
            </w:r>
            <w:r>
              <w:rPr>
                <w:sz w:val="22"/>
                <w:szCs w:val="22"/>
              </w:rPr>
              <w:t>СВЗК</w:t>
            </w:r>
            <w:r w:rsidRPr="00BF472A">
              <w:rPr>
                <w:sz w:val="22"/>
                <w:szCs w:val="22"/>
              </w:rPr>
              <w:t>»</w:t>
            </w:r>
          </w:p>
        </w:tc>
        <w:tc>
          <w:tcPr>
            <w:tcW w:w="2728" w:type="dxa"/>
            <w:vAlign w:val="center"/>
          </w:tcPr>
          <w:p w14:paraId="65672F06" w14:textId="040830A0" w:rsidR="00B519AA" w:rsidRPr="00424016" w:rsidRDefault="00B519AA" w:rsidP="00943700">
            <w:pPr>
              <w:pStyle w:val="af7"/>
              <w:tabs>
                <w:tab w:val="right" w:pos="9356"/>
              </w:tabs>
              <w:jc w:val="left"/>
              <w:rPr>
                <w:rFonts w:ascii="Times New Roman" w:hAnsi="Times New Roman"/>
                <w:b w:val="0"/>
                <w:sz w:val="24"/>
                <w:szCs w:val="24"/>
                <w:lang w:eastAsia="ar-SA"/>
              </w:rPr>
            </w:pPr>
            <w:r>
              <w:rPr>
                <w:rFonts w:ascii="Times New Roman" w:hAnsi="Times New Roman"/>
                <w:b w:val="0"/>
                <w:sz w:val="24"/>
                <w:szCs w:val="24"/>
                <w:lang w:eastAsia="ar-SA"/>
              </w:rPr>
              <w:t xml:space="preserve">                   </w:t>
            </w:r>
          </w:p>
        </w:tc>
        <w:tc>
          <w:tcPr>
            <w:tcW w:w="3191" w:type="dxa"/>
            <w:vAlign w:val="center"/>
          </w:tcPr>
          <w:p w14:paraId="4283F26A" w14:textId="77777777" w:rsidR="00B519AA" w:rsidRDefault="00B519AA" w:rsidP="008A1D56">
            <w:pPr>
              <w:pStyle w:val="af7"/>
              <w:tabs>
                <w:tab w:val="right" w:pos="9356"/>
              </w:tabs>
              <w:rPr>
                <w:rFonts w:ascii="Times New Roman" w:hAnsi="Times New Roman"/>
                <w:b w:val="0"/>
                <w:sz w:val="24"/>
                <w:szCs w:val="24"/>
                <w:lang w:eastAsia="ar-SA"/>
              </w:rPr>
            </w:pPr>
          </w:p>
          <w:p w14:paraId="5AF7A24D" w14:textId="77777777" w:rsidR="00B519AA" w:rsidRDefault="00B519AA" w:rsidP="008A1D56">
            <w:pPr>
              <w:pStyle w:val="af7"/>
              <w:tabs>
                <w:tab w:val="right" w:pos="9356"/>
              </w:tabs>
              <w:rPr>
                <w:rFonts w:ascii="Times New Roman" w:hAnsi="Times New Roman"/>
                <w:b w:val="0"/>
                <w:sz w:val="24"/>
                <w:szCs w:val="24"/>
                <w:lang w:eastAsia="ar-SA"/>
              </w:rPr>
            </w:pPr>
          </w:p>
          <w:p w14:paraId="691A3CFC" w14:textId="77777777" w:rsidR="00B519AA" w:rsidRDefault="00B519AA" w:rsidP="008A1D56">
            <w:pPr>
              <w:pStyle w:val="af7"/>
              <w:tabs>
                <w:tab w:val="right" w:pos="9356"/>
              </w:tabs>
              <w:rPr>
                <w:rFonts w:ascii="Times New Roman" w:hAnsi="Times New Roman"/>
                <w:b w:val="0"/>
                <w:sz w:val="24"/>
                <w:szCs w:val="24"/>
                <w:lang w:eastAsia="ar-SA"/>
              </w:rPr>
            </w:pPr>
          </w:p>
          <w:p w14:paraId="2EA287A9" w14:textId="77777777" w:rsidR="00B519AA" w:rsidRDefault="00B519AA" w:rsidP="008A1D56">
            <w:pPr>
              <w:pStyle w:val="af7"/>
              <w:tabs>
                <w:tab w:val="right" w:pos="9356"/>
              </w:tabs>
              <w:rPr>
                <w:rFonts w:ascii="Times New Roman" w:hAnsi="Times New Roman"/>
                <w:b w:val="0"/>
                <w:sz w:val="24"/>
                <w:szCs w:val="24"/>
                <w:lang w:eastAsia="ar-SA"/>
              </w:rPr>
            </w:pPr>
          </w:p>
          <w:p w14:paraId="2C3B1864" w14:textId="77777777" w:rsidR="00B519AA" w:rsidRPr="00424016" w:rsidRDefault="00293F9A" w:rsidP="008A1D56">
            <w:pPr>
              <w:pStyle w:val="af7"/>
              <w:tabs>
                <w:tab w:val="right" w:pos="9356"/>
              </w:tabs>
              <w:rPr>
                <w:rFonts w:ascii="Times New Roman" w:hAnsi="Times New Roman"/>
                <w:b w:val="0"/>
                <w:sz w:val="24"/>
                <w:szCs w:val="24"/>
                <w:lang w:eastAsia="ar-SA"/>
              </w:rPr>
            </w:pPr>
            <w:r>
              <w:rPr>
                <w:rFonts w:ascii="Times New Roman" w:hAnsi="Times New Roman"/>
                <w:b w:val="0"/>
                <w:sz w:val="24"/>
                <w:szCs w:val="24"/>
                <w:lang w:eastAsia="ar-SA"/>
              </w:rPr>
              <w:t xml:space="preserve">                  </w:t>
            </w:r>
            <w:r w:rsidR="00FC2705">
              <w:rPr>
                <w:rFonts w:ascii="Times New Roman" w:hAnsi="Times New Roman"/>
                <w:b w:val="0"/>
                <w:sz w:val="24"/>
                <w:szCs w:val="24"/>
                <w:lang w:eastAsia="ar-SA"/>
              </w:rPr>
              <w:t>Н.А. Ховрин</w:t>
            </w:r>
          </w:p>
        </w:tc>
      </w:tr>
    </w:tbl>
    <w:p w14:paraId="56B63473" w14:textId="77777777" w:rsidR="001D7209" w:rsidRPr="00AD4073" w:rsidRDefault="001D7209" w:rsidP="001D7209">
      <w:pPr>
        <w:pStyle w:val="af5"/>
        <w:spacing w:before="0"/>
        <w:ind w:firstLine="0"/>
        <w:jc w:val="center"/>
        <w:rPr>
          <w:rFonts w:ascii="Times New Roman" w:hAnsi="Times New Roman"/>
        </w:rPr>
      </w:pPr>
    </w:p>
    <w:tbl>
      <w:tblPr>
        <w:tblW w:w="0" w:type="auto"/>
        <w:jc w:val="center"/>
        <w:tblLook w:val="04A0" w:firstRow="1" w:lastRow="0" w:firstColumn="1" w:lastColumn="0" w:noHBand="0" w:noVBand="1"/>
      </w:tblPr>
      <w:tblGrid>
        <w:gridCol w:w="3578"/>
        <w:gridCol w:w="2663"/>
        <w:gridCol w:w="3114"/>
      </w:tblGrid>
      <w:tr w:rsidR="00FC2705" w:rsidRPr="00424016" w14:paraId="056A0084" w14:textId="77777777" w:rsidTr="006545AC">
        <w:trPr>
          <w:trHeight w:val="1106"/>
          <w:jc w:val="center"/>
        </w:trPr>
        <w:tc>
          <w:tcPr>
            <w:tcW w:w="3652" w:type="dxa"/>
            <w:vAlign w:val="center"/>
          </w:tcPr>
          <w:p w14:paraId="27070E99" w14:textId="4FABDEBA" w:rsidR="00FC2705" w:rsidRPr="00424016" w:rsidRDefault="00FC2705" w:rsidP="00FC2705">
            <w:pPr>
              <w:tabs>
                <w:tab w:val="left" w:pos="142"/>
              </w:tabs>
              <w:autoSpaceDE w:val="0"/>
              <w:autoSpaceDN w:val="0"/>
              <w:adjustRightInd w:val="0"/>
              <w:rPr>
                <w:bCs/>
              </w:rPr>
            </w:pPr>
            <w:r>
              <w:rPr>
                <w:bCs/>
              </w:rPr>
              <w:t>Руководитель проекта</w:t>
            </w:r>
          </w:p>
        </w:tc>
        <w:tc>
          <w:tcPr>
            <w:tcW w:w="2728" w:type="dxa"/>
            <w:vAlign w:val="center"/>
          </w:tcPr>
          <w:p w14:paraId="54C7CFDC" w14:textId="493E1DE6" w:rsidR="00FC2705" w:rsidRDefault="00FC2705" w:rsidP="00FC2705">
            <w:pPr>
              <w:pStyle w:val="af7"/>
              <w:tabs>
                <w:tab w:val="right" w:pos="9356"/>
              </w:tabs>
              <w:rPr>
                <w:rFonts w:ascii="Times New Roman" w:hAnsi="Times New Roman"/>
                <w:b w:val="0"/>
                <w:sz w:val="24"/>
                <w:szCs w:val="24"/>
                <w:lang w:eastAsia="ar-SA"/>
              </w:rPr>
            </w:pPr>
            <w:bookmarkStart w:id="0" w:name="_GoBack"/>
            <w:bookmarkEnd w:id="0"/>
          </w:p>
          <w:p w14:paraId="107E0151" w14:textId="69527755" w:rsidR="00FC2705" w:rsidRDefault="00FC2705" w:rsidP="00FC2705">
            <w:pPr>
              <w:pStyle w:val="af5"/>
              <w:rPr>
                <w:lang w:eastAsia="ar-SA"/>
              </w:rPr>
            </w:pPr>
          </w:p>
          <w:p w14:paraId="4D054476" w14:textId="77777777" w:rsidR="00FC2705" w:rsidRPr="00DD53A7" w:rsidRDefault="00FC2705" w:rsidP="00FC2705">
            <w:pPr>
              <w:pStyle w:val="af5"/>
              <w:rPr>
                <w:lang w:eastAsia="ar-SA"/>
              </w:rPr>
            </w:pPr>
          </w:p>
          <w:p w14:paraId="5E203A02" w14:textId="77777777" w:rsidR="00FC2705" w:rsidRDefault="00FC2705" w:rsidP="00FC2705">
            <w:pPr>
              <w:pStyle w:val="af7"/>
              <w:tabs>
                <w:tab w:val="right" w:pos="9356"/>
              </w:tabs>
              <w:rPr>
                <w:rFonts w:ascii="Times New Roman" w:hAnsi="Times New Roman"/>
                <w:b w:val="0"/>
                <w:sz w:val="24"/>
                <w:szCs w:val="24"/>
                <w:lang w:eastAsia="ar-SA"/>
              </w:rPr>
            </w:pPr>
          </w:p>
          <w:p w14:paraId="155E4216" w14:textId="77777777" w:rsidR="00FC2705" w:rsidRDefault="00FC2705" w:rsidP="00FC2705">
            <w:pPr>
              <w:pStyle w:val="af5"/>
              <w:rPr>
                <w:lang w:eastAsia="ar-SA"/>
              </w:rPr>
            </w:pPr>
          </w:p>
          <w:p w14:paraId="5C19F3EC" w14:textId="77777777" w:rsidR="00FC2705" w:rsidRDefault="00FC2705" w:rsidP="00FC2705">
            <w:pPr>
              <w:pStyle w:val="af5"/>
              <w:rPr>
                <w:lang w:eastAsia="ar-SA"/>
              </w:rPr>
            </w:pPr>
          </w:p>
          <w:p w14:paraId="6AAF8BD5" w14:textId="77777777" w:rsidR="00FC2705" w:rsidRPr="00373921" w:rsidRDefault="00FC2705" w:rsidP="00FC2705">
            <w:pPr>
              <w:pStyle w:val="af5"/>
              <w:rPr>
                <w:lang w:eastAsia="ar-SA"/>
              </w:rPr>
            </w:pPr>
          </w:p>
          <w:p w14:paraId="6B94682E" w14:textId="77777777" w:rsidR="00FC2705" w:rsidRPr="00424016" w:rsidRDefault="00FC2705" w:rsidP="00FC2705">
            <w:pPr>
              <w:pStyle w:val="af7"/>
              <w:tabs>
                <w:tab w:val="right" w:pos="9356"/>
              </w:tabs>
              <w:rPr>
                <w:rFonts w:ascii="Times New Roman" w:hAnsi="Times New Roman"/>
                <w:b w:val="0"/>
                <w:sz w:val="24"/>
                <w:szCs w:val="24"/>
                <w:lang w:eastAsia="ar-SA"/>
              </w:rPr>
            </w:pPr>
          </w:p>
        </w:tc>
        <w:tc>
          <w:tcPr>
            <w:tcW w:w="3191" w:type="dxa"/>
            <w:vAlign w:val="center"/>
          </w:tcPr>
          <w:p w14:paraId="376DABF1" w14:textId="2786F297" w:rsidR="00FC2705" w:rsidRPr="00424016" w:rsidRDefault="00FC2705" w:rsidP="00FC2705">
            <w:pPr>
              <w:pStyle w:val="af7"/>
              <w:tabs>
                <w:tab w:val="right" w:pos="9356"/>
              </w:tabs>
              <w:jc w:val="left"/>
              <w:rPr>
                <w:rFonts w:ascii="Times New Roman" w:hAnsi="Times New Roman"/>
                <w:b w:val="0"/>
                <w:sz w:val="24"/>
                <w:szCs w:val="24"/>
                <w:lang w:eastAsia="ar-SA"/>
              </w:rPr>
            </w:pPr>
            <w:r>
              <w:rPr>
                <w:rFonts w:ascii="Times New Roman" w:hAnsi="Times New Roman"/>
                <w:b w:val="0"/>
                <w:sz w:val="24"/>
                <w:szCs w:val="24"/>
                <w:lang w:eastAsia="ar-SA"/>
              </w:rPr>
              <w:t xml:space="preserve">          </w:t>
            </w:r>
            <w:r w:rsidR="00293F9A">
              <w:rPr>
                <w:rFonts w:ascii="Times New Roman" w:hAnsi="Times New Roman"/>
                <w:b w:val="0"/>
                <w:sz w:val="24"/>
                <w:szCs w:val="24"/>
                <w:lang w:eastAsia="ar-SA"/>
              </w:rPr>
              <w:t xml:space="preserve">            </w:t>
            </w:r>
            <w:r>
              <w:rPr>
                <w:rFonts w:ascii="Times New Roman" w:hAnsi="Times New Roman"/>
                <w:b w:val="0"/>
                <w:sz w:val="24"/>
                <w:szCs w:val="24"/>
                <w:lang w:eastAsia="ar-SA"/>
              </w:rPr>
              <w:t xml:space="preserve"> </w:t>
            </w:r>
            <w:r w:rsidR="00D101E5">
              <w:rPr>
                <w:rFonts w:ascii="Times New Roman" w:hAnsi="Times New Roman"/>
                <w:b w:val="0"/>
                <w:sz w:val="24"/>
                <w:szCs w:val="24"/>
                <w:lang w:eastAsia="ar-SA"/>
              </w:rPr>
              <w:t>Д.В. Савичев</w:t>
            </w:r>
          </w:p>
        </w:tc>
      </w:tr>
    </w:tbl>
    <w:p w14:paraId="4EA271C3" w14:textId="77777777" w:rsidR="001068BA" w:rsidRDefault="001068BA" w:rsidP="001D7209">
      <w:pPr>
        <w:pStyle w:val="af5"/>
        <w:spacing w:before="0"/>
        <w:ind w:firstLine="0"/>
        <w:jc w:val="center"/>
        <w:rPr>
          <w:rFonts w:ascii="Times New Roman" w:hAnsi="Times New Roman"/>
          <w:b/>
        </w:rPr>
      </w:pPr>
    </w:p>
    <w:p w14:paraId="48F32D51" w14:textId="77777777" w:rsidR="001068BA" w:rsidRDefault="001068BA" w:rsidP="001D7209">
      <w:pPr>
        <w:pStyle w:val="af5"/>
        <w:spacing w:before="0"/>
        <w:ind w:firstLine="0"/>
        <w:jc w:val="center"/>
        <w:rPr>
          <w:rFonts w:ascii="Times New Roman" w:hAnsi="Times New Roman"/>
          <w:b/>
        </w:rPr>
      </w:pPr>
    </w:p>
    <w:p w14:paraId="341E5059" w14:textId="77777777" w:rsidR="001068BA" w:rsidRDefault="001068BA" w:rsidP="001D7209">
      <w:pPr>
        <w:pStyle w:val="af5"/>
        <w:spacing w:before="0"/>
        <w:ind w:firstLine="0"/>
        <w:jc w:val="center"/>
        <w:rPr>
          <w:rFonts w:ascii="Times New Roman" w:hAnsi="Times New Roman"/>
          <w:b/>
        </w:rPr>
      </w:pPr>
    </w:p>
    <w:p w14:paraId="1BB3C71A" w14:textId="77777777" w:rsidR="00D101E5" w:rsidRDefault="00D101E5" w:rsidP="001D7209">
      <w:pPr>
        <w:pStyle w:val="af5"/>
        <w:spacing w:before="0"/>
        <w:ind w:firstLine="0"/>
        <w:jc w:val="center"/>
        <w:rPr>
          <w:rFonts w:ascii="Times New Roman" w:hAnsi="Times New Roman"/>
          <w:b/>
        </w:rPr>
      </w:pPr>
    </w:p>
    <w:p w14:paraId="09FD2A98" w14:textId="4ABEBA65" w:rsidR="003E4F79" w:rsidRDefault="00EB708E" w:rsidP="001D7209">
      <w:pPr>
        <w:pStyle w:val="af5"/>
        <w:spacing w:before="0"/>
        <w:ind w:firstLine="0"/>
        <w:jc w:val="center"/>
        <w:rPr>
          <w:rFonts w:ascii="Times New Roman" w:hAnsi="Times New Roman"/>
          <w:b/>
        </w:rPr>
        <w:sectPr w:rsidR="003E4F79" w:rsidSect="00E32CF3">
          <w:headerReference w:type="default" r:id="rId10"/>
          <w:footerReference w:type="default" r:id="rId11"/>
          <w:headerReference w:type="first" r:id="rId12"/>
          <w:pgSz w:w="11906" w:h="16838"/>
          <w:pgMar w:top="426" w:right="850" w:bottom="1276" w:left="1701" w:header="709" w:footer="708" w:gutter="0"/>
          <w:cols w:space="720"/>
          <w:titlePg/>
          <w:docGrid w:linePitch="360"/>
        </w:sectPr>
      </w:pPr>
      <w:r>
        <w:rPr>
          <w:rFonts w:ascii="Times New Roman" w:hAnsi="Times New Roman"/>
          <w:b/>
        </w:rPr>
        <w:t>Самара</w:t>
      </w:r>
      <w:r w:rsidR="00761F5E" w:rsidRPr="002D494E">
        <w:rPr>
          <w:rFonts w:ascii="Times New Roman" w:hAnsi="Times New Roman"/>
          <w:b/>
        </w:rPr>
        <w:t xml:space="preserve"> 20</w:t>
      </w:r>
      <w:r w:rsidR="00E25555">
        <w:rPr>
          <w:rFonts w:ascii="Times New Roman" w:hAnsi="Times New Roman"/>
          <w:b/>
        </w:rPr>
        <w:t>2</w:t>
      </w:r>
      <w:r w:rsidR="00D101E5">
        <w:rPr>
          <w:rFonts w:ascii="Times New Roman" w:hAnsi="Times New Roman"/>
          <w:b/>
        </w:rPr>
        <w:t>2</w:t>
      </w:r>
      <w:r w:rsidR="00761F5E">
        <w:rPr>
          <w:rFonts w:ascii="Times New Roman" w:hAnsi="Times New Roman"/>
          <w:b/>
        </w:rPr>
        <w:t>г.</w:t>
      </w:r>
    </w:p>
    <w:p w14:paraId="5057CEE7" w14:textId="77777777" w:rsidR="00E32CF3" w:rsidRPr="00E32CF3" w:rsidRDefault="00E32CF3" w:rsidP="007425AF">
      <w:pPr>
        <w:pStyle w:val="af7"/>
        <w:spacing w:line="276" w:lineRule="auto"/>
        <w:ind w:firstLine="709"/>
        <w:rPr>
          <w:rFonts w:ascii="Times New Roman" w:hAnsi="Times New Roman"/>
          <w:sz w:val="24"/>
          <w:szCs w:val="24"/>
        </w:rPr>
      </w:pPr>
      <w:r w:rsidRPr="00E32CF3">
        <w:rPr>
          <w:rFonts w:ascii="Times New Roman" w:hAnsi="Times New Roman"/>
          <w:sz w:val="24"/>
          <w:szCs w:val="24"/>
        </w:rPr>
        <w:lastRenderedPageBreak/>
        <w:t>Справка руководителя проекта</w:t>
      </w:r>
    </w:p>
    <w:p w14:paraId="245B9374" w14:textId="4B1784B9" w:rsidR="00D101E5" w:rsidRPr="00D101E5" w:rsidRDefault="004C06EF" w:rsidP="007425AF">
      <w:pPr>
        <w:pStyle w:val="af7"/>
        <w:spacing w:line="276" w:lineRule="auto"/>
        <w:jc w:val="both"/>
        <w:rPr>
          <w:rFonts w:ascii="Times New Roman" w:hAnsi="Times New Roman"/>
          <w:b w:val="0"/>
          <w:bCs w:val="0"/>
          <w:sz w:val="28"/>
          <w:szCs w:val="28"/>
          <w:lang w:eastAsia="ar-SA"/>
        </w:rPr>
      </w:pPr>
      <w:r w:rsidRPr="00125F9E">
        <w:rPr>
          <w:rFonts w:ascii="Times New Roman" w:hAnsi="Times New Roman"/>
          <w:b w:val="0"/>
          <w:sz w:val="24"/>
          <w:szCs w:val="24"/>
        </w:rPr>
        <w:t>Документация по планировке территории разработана в составе, предусмотренном действующим Градостроительным кодексом Российской Федерации (Федеральный</w:t>
      </w:r>
      <w:r w:rsidR="001068BA">
        <w:rPr>
          <w:rFonts w:ascii="Times New Roman" w:hAnsi="Times New Roman"/>
          <w:b w:val="0"/>
          <w:sz w:val="24"/>
          <w:szCs w:val="24"/>
        </w:rPr>
        <w:t xml:space="preserve"> закон от 29.12.2004 № 190-ФЗ)</w:t>
      </w:r>
      <w:r w:rsidRPr="00125F9E">
        <w:rPr>
          <w:rFonts w:ascii="Times New Roman" w:hAnsi="Times New Roman"/>
          <w:b w:val="0"/>
          <w:sz w:val="24"/>
          <w:szCs w:val="24"/>
        </w:rPr>
        <w:t xml:space="preserve">, Постановлением Правительства РФ № 564 от 12.05.2017 «Об утверждении положения о составе и содержании проектов планировки территории, предусматривающих размещение одного или нескольких линейных объектов» и техническим заданием на выполнение проекта планировки территории и проекта межевания территории </w:t>
      </w:r>
      <w:r w:rsidRPr="00F95F42">
        <w:rPr>
          <w:rFonts w:ascii="Times New Roman" w:hAnsi="Times New Roman"/>
          <w:b w:val="0"/>
          <w:sz w:val="24"/>
          <w:szCs w:val="24"/>
        </w:rPr>
        <w:t xml:space="preserve">объекта: </w:t>
      </w:r>
      <w:r w:rsidR="00D101E5" w:rsidRPr="00D101E5">
        <w:rPr>
          <w:rFonts w:ascii="Times New Roman" w:hAnsi="Times New Roman"/>
          <w:b w:val="0"/>
          <w:sz w:val="24"/>
          <w:szCs w:val="24"/>
          <w:lang w:eastAsia="ar-SA"/>
        </w:rPr>
        <w:t>«</w:t>
      </w:r>
      <w:r w:rsidR="00EA6E21">
        <w:rPr>
          <w:rFonts w:ascii="Times New Roman" w:hAnsi="Times New Roman"/>
          <w:b w:val="0"/>
          <w:sz w:val="24"/>
          <w:szCs w:val="24"/>
          <w:lang w:eastAsia="ar-SA"/>
        </w:rPr>
        <w:t>Расширение площадки одиночной скважины №650 Северо-Денгизского месторождения. Обустройство скважины №660</w:t>
      </w:r>
      <w:r w:rsidR="00D101E5" w:rsidRPr="00D101E5">
        <w:rPr>
          <w:rFonts w:ascii="Times New Roman" w:hAnsi="Times New Roman"/>
          <w:b w:val="0"/>
          <w:sz w:val="24"/>
          <w:szCs w:val="24"/>
          <w:lang w:eastAsia="ar-SA"/>
        </w:rPr>
        <w:t>»</w:t>
      </w:r>
      <w:r w:rsidR="00D101E5">
        <w:rPr>
          <w:rFonts w:ascii="Times New Roman" w:hAnsi="Times New Roman"/>
          <w:b w:val="0"/>
          <w:sz w:val="24"/>
          <w:szCs w:val="24"/>
          <w:lang w:eastAsia="ar-SA"/>
        </w:rPr>
        <w:t xml:space="preserve"> </w:t>
      </w:r>
      <w:r w:rsidR="00D101E5" w:rsidRPr="00D101E5">
        <w:rPr>
          <w:rFonts w:ascii="Times New Roman" w:hAnsi="Times New Roman"/>
          <w:b w:val="0"/>
          <w:bCs w:val="0"/>
          <w:sz w:val="24"/>
          <w:szCs w:val="24"/>
        </w:rPr>
        <w:t xml:space="preserve">в границах сельского поселения </w:t>
      </w:r>
      <w:r w:rsidR="00EA6E21">
        <w:rPr>
          <w:rFonts w:ascii="Times New Roman" w:hAnsi="Times New Roman"/>
          <w:b w:val="0"/>
          <w:bCs w:val="0"/>
          <w:sz w:val="24"/>
          <w:szCs w:val="24"/>
        </w:rPr>
        <w:t>Липовка</w:t>
      </w:r>
      <w:r w:rsidR="00D101E5" w:rsidRPr="00D101E5">
        <w:rPr>
          <w:rFonts w:ascii="Times New Roman" w:hAnsi="Times New Roman"/>
          <w:b w:val="0"/>
          <w:bCs w:val="0"/>
          <w:sz w:val="24"/>
          <w:szCs w:val="24"/>
        </w:rPr>
        <w:t xml:space="preserve"> муниципального района </w:t>
      </w:r>
      <w:r w:rsidR="00EA6E21">
        <w:rPr>
          <w:rFonts w:ascii="Times New Roman" w:hAnsi="Times New Roman"/>
          <w:b w:val="0"/>
          <w:bCs w:val="0"/>
          <w:sz w:val="24"/>
          <w:szCs w:val="24"/>
        </w:rPr>
        <w:t>Сергиевский</w:t>
      </w:r>
      <w:r w:rsidR="00D101E5" w:rsidRPr="00D101E5">
        <w:rPr>
          <w:rFonts w:ascii="Times New Roman" w:hAnsi="Times New Roman"/>
          <w:b w:val="0"/>
          <w:bCs w:val="0"/>
          <w:sz w:val="24"/>
          <w:szCs w:val="24"/>
        </w:rPr>
        <w:t xml:space="preserve"> Самарской области.</w:t>
      </w:r>
    </w:p>
    <w:p w14:paraId="53A94AE9" w14:textId="6834968A" w:rsidR="004C06EF" w:rsidRPr="00125F9E" w:rsidRDefault="004C06EF" w:rsidP="007425AF">
      <w:pPr>
        <w:pStyle w:val="af7"/>
        <w:spacing w:line="276" w:lineRule="auto"/>
        <w:ind w:firstLine="709"/>
        <w:jc w:val="both"/>
        <w:rPr>
          <w:iCs/>
          <w:sz w:val="24"/>
          <w:szCs w:val="24"/>
        </w:rPr>
      </w:pPr>
    </w:p>
    <w:p w14:paraId="20ABA211" w14:textId="53E12F2C" w:rsidR="004C06EF" w:rsidRDefault="00EA6E21" w:rsidP="003E4F79">
      <w:pPr>
        <w:spacing w:after="360"/>
        <w:jc w:val="center"/>
        <w:rPr>
          <w:b/>
          <w:iCs/>
          <w:sz w:val="28"/>
          <w:szCs w:val="28"/>
        </w:rPr>
      </w:pPr>
      <w:r>
        <w:rPr>
          <w:noProof/>
          <w:lang w:eastAsia="ru-RU"/>
        </w:rPr>
        <w:drawing>
          <wp:anchor distT="0" distB="0" distL="114300" distR="114300" simplePos="0" relativeHeight="251669504" behindDoc="1" locked="0" layoutInCell="1" allowOverlap="1" wp14:anchorId="4A08DD6F" wp14:editId="316747C0">
            <wp:simplePos x="0" y="0"/>
            <wp:positionH relativeFrom="column">
              <wp:posOffset>1781175</wp:posOffset>
            </wp:positionH>
            <wp:positionV relativeFrom="paragraph">
              <wp:posOffset>33020</wp:posOffset>
            </wp:positionV>
            <wp:extent cx="1892300" cy="111188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2300" cy="1111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751C59" w14:textId="2FF1373F" w:rsidR="00E32CF3" w:rsidRPr="00E32CF3" w:rsidRDefault="00E32CF3" w:rsidP="003E4F79">
      <w:pPr>
        <w:spacing w:after="360"/>
        <w:jc w:val="center"/>
        <w:rPr>
          <w:iCs/>
        </w:rPr>
      </w:pPr>
      <w:r w:rsidRPr="00E32CF3">
        <w:rPr>
          <w:iCs/>
        </w:rPr>
        <w:t xml:space="preserve">Руководитель проекта                                              </w:t>
      </w:r>
      <w:r>
        <w:rPr>
          <w:iCs/>
        </w:rPr>
        <w:t xml:space="preserve">                         </w:t>
      </w:r>
      <w:r w:rsidRPr="00E32CF3">
        <w:rPr>
          <w:iCs/>
        </w:rPr>
        <w:t xml:space="preserve">                     </w:t>
      </w:r>
      <w:r w:rsidR="00D101E5">
        <w:rPr>
          <w:iCs/>
        </w:rPr>
        <w:t>Д.В. Савичев</w:t>
      </w:r>
    </w:p>
    <w:p w14:paraId="6ECD68AE" w14:textId="77777777" w:rsidR="004C06EF" w:rsidRDefault="004C06EF" w:rsidP="003E4F79">
      <w:pPr>
        <w:spacing w:after="360"/>
        <w:jc w:val="center"/>
        <w:rPr>
          <w:b/>
          <w:iCs/>
          <w:sz w:val="28"/>
          <w:szCs w:val="28"/>
        </w:rPr>
      </w:pPr>
    </w:p>
    <w:p w14:paraId="5935E035" w14:textId="77777777" w:rsidR="004C06EF" w:rsidRDefault="004C06EF" w:rsidP="003E4F79">
      <w:pPr>
        <w:spacing w:after="360"/>
        <w:jc w:val="center"/>
        <w:rPr>
          <w:b/>
          <w:iCs/>
          <w:sz w:val="28"/>
          <w:szCs w:val="28"/>
        </w:rPr>
      </w:pPr>
    </w:p>
    <w:p w14:paraId="02E73AFB" w14:textId="77777777" w:rsidR="004C06EF" w:rsidRDefault="004C06EF" w:rsidP="003E4F79">
      <w:pPr>
        <w:spacing w:after="360"/>
        <w:jc w:val="center"/>
        <w:rPr>
          <w:b/>
          <w:iCs/>
          <w:sz w:val="28"/>
          <w:szCs w:val="28"/>
        </w:rPr>
      </w:pPr>
    </w:p>
    <w:p w14:paraId="7BCE6DF8" w14:textId="77777777" w:rsidR="004C06EF" w:rsidRDefault="004C06EF" w:rsidP="003E4F79">
      <w:pPr>
        <w:spacing w:after="360"/>
        <w:jc w:val="center"/>
        <w:rPr>
          <w:b/>
          <w:iCs/>
          <w:sz w:val="28"/>
          <w:szCs w:val="28"/>
        </w:rPr>
      </w:pPr>
    </w:p>
    <w:p w14:paraId="395DCB8B" w14:textId="77777777" w:rsidR="004C06EF" w:rsidRDefault="004C06EF" w:rsidP="003E4F79">
      <w:pPr>
        <w:spacing w:after="360"/>
        <w:jc w:val="center"/>
        <w:rPr>
          <w:b/>
          <w:iCs/>
          <w:sz w:val="28"/>
          <w:szCs w:val="28"/>
        </w:rPr>
      </w:pPr>
    </w:p>
    <w:p w14:paraId="5E56550F" w14:textId="77777777" w:rsidR="004C06EF" w:rsidRDefault="004C06EF" w:rsidP="003E4F79">
      <w:pPr>
        <w:spacing w:after="360"/>
        <w:jc w:val="center"/>
        <w:rPr>
          <w:b/>
          <w:iCs/>
          <w:sz w:val="28"/>
          <w:szCs w:val="28"/>
        </w:rPr>
      </w:pPr>
    </w:p>
    <w:p w14:paraId="3109F7D1" w14:textId="77777777" w:rsidR="004C06EF" w:rsidRDefault="004C06EF" w:rsidP="003E4F79">
      <w:pPr>
        <w:spacing w:after="360"/>
        <w:jc w:val="center"/>
        <w:rPr>
          <w:b/>
          <w:iCs/>
          <w:sz w:val="28"/>
          <w:szCs w:val="28"/>
        </w:rPr>
      </w:pPr>
    </w:p>
    <w:p w14:paraId="6674DED2" w14:textId="77777777" w:rsidR="004C06EF" w:rsidRDefault="004C06EF" w:rsidP="003E4F79">
      <w:pPr>
        <w:spacing w:after="360"/>
        <w:jc w:val="center"/>
        <w:rPr>
          <w:b/>
          <w:iCs/>
          <w:sz w:val="28"/>
          <w:szCs w:val="28"/>
        </w:rPr>
      </w:pPr>
    </w:p>
    <w:p w14:paraId="2C950C96" w14:textId="77777777" w:rsidR="004C06EF" w:rsidRDefault="004C06EF" w:rsidP="003E4F79">
      <w:pPr>
        <w:spacing w:after="360"/>
        <w:jc w:val="center"/>
        <w:rPr>
          <w:b/>
          <w:iCs/>
          <w:sz w:val="28"/>
          <w:szCs w:val="28"/>
        </w:rPr>
      </w:pPr>
    </w:p>
    <w:p w14:paraId="6D10985A" w14:textId="77777777" w:rsidR="004C06EF" w:rsidRDefault="004C06EF" w:rsidP="003E4F79">
      <w:pPr>
        <w:spacing w:after="360"/>
        <w:jc w:val="center"/>
        <w:rPr>
          <w:b/>
          <w:iCs/>
          <w:sz w:val="28"/>
          <w:szCs w:val="28"/>
        </w:rPr>
      </w:pPr>
    </w:p>
    <w:p w14:paraId="30B1A7F0" w14:textId="77777777" w:rsidR="004C06EF" w:rsidRDefault="004C06EF" w:rsidP="003E4F79">
      <w:pPr>
        <w:spacing w:after="360"/>
        <w:jc w:val="center"/>
        <w:rPr>
          <w:b/>
          <w:iCs/>
          <w:sz w:val="28"/>
          <w:szCs w:val="28"/>
        </w:rPr>
      </w:pPr>
    </w:p>
    <w:p w14:paraId="2A8463C0" w14:textId="77777777" w:rsidR="004C06EF" w:rsidRDefault="004C06EF" w:rsidP="003E4F79">
      <w:pPr>
        <w:spacing w:after="360"/>
        <w:jc w:val="center"/>
        <w:rPr>
          <w:b/>
          <w:iCs/>
          <w:sz w:val="28"/>
          <w:szCs w:val="28"/>
        </w:rPr>
      </w:pPr>
    </w:p>
    <w:p w14:paraId="33F3941E" w14:textId="77777777" w:rsidR="000A06BD" w:rsidRDefault="000A06BD" w:rsidP="003E4F79">
      <w:pPr>
        <w:spacing w:after="360"/>
        <w:jc w:val="center"/>
        <w:rPr>
          <w:b/>
          <w:iCs/>
          <w:sz w:val="28"/>
          <w:szCs w:val="28"/>
        </w:rPr>
      </w:pPr>
    </w:p>
    <w:p w14:paraId="7A04F4F1" w14:textId="77777777" w:rsidR="00D101E5" w:rsidRDefault="00D101E5" w:rsidP="001656C9">
      <w:pPr>
        <w:spacing w:after="360"/>
        <w:jc w:val="center"/>
        <w:rPr>
          <w:b/>
          <w:iCs/>
          <w:sz w:val="28"/>
          <w:szCs w:val="28"/>
        </w:rPr>
      </w:pPr>
    </w:p>
    <w:p w14:paraId="228614CC" w14:textId="16D810B0" w:rsidR="001656C9" w:rsidRDefault="001656C9" w:rsidP="001656C9">
      <w:pPr>
        <w:spacing w:after="360"/>
        <w:jc w:val="center"/>
        <w:rPr>
          <w:b/>
          <w:iCs/>
          <w:sz w:val="28"/>
          <w:szCs w:val="28"/>
        </w:rPr>
      </w:pPr>
      <w:r>
        <w:rPr>
          <w:b/>
          <w:iCs/>
          <w:sz w:val="28"/>
          <w:szCs w:val="28"/>
        </w:rPr>
        <w:lastRenderedPageBreak/>
        <w:t>Проект межевания терри</w:t>
      </w:r>
      <w:r w:rsidR="00EC12D4">
        <w:rPr>
          <w:b/>
          <w:iCs/>
          <w:sz w:val="28"/>
          <w:szCs w:val="28"/>
        </w:rPr>
        <w:t>т</w:t>
      </w:r>
      <w:r>
        <w:rPr>
          <w:b/>
          <w:iCs/>
          <w:sz w:val="28"/>
          <w:szCs w:val="28"/>
        </w:rPr>
        <w:t>ор</w:t>
      </w:r>
      <w:r w:rsidR="00EC12D4">
        <w:rPr>
          <w:b/>
          <w:iCs/>
          <w:sz w:val="28"/>
          <w:szCs w:val="28"/>
        </w:rPr>
        <w:t>ии</w:t>
      </w:r>
    </w:p>
    <w:p w14:paraId="0CD89E0B" w14:textId="77777777" w:rsidR="00236BF2" w:rsidRDefault="00236BF2" w:rsidP="00236BF2">
      <w:pPr>
        <w:pStyle w:val="5"/>
      </w:pPr>
      <w:r>
        <w:t>Содержание:</w:t>
      </w:r>
    </w:p>
    <w:tbl>
      <w:tblPr>
        <w:tblW w:w="9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654"/>
        <w:gridCol w:w="958"/>
      </w:tblGrid>
      <w:tr w:rsidR="00E32CF3" w14:paraId="5BC367B6" w14:textId="77777777" w:rsidTr="00E32CF3">
        <w:tc>
          <w:tcPr>
            <w:tcW w:w="959" w:type="dxa"/>
            <w:vAlign w:val="center"/>
          </w:tcPr>
          <w:p w14:paraId="6D33CDDB" w14:textId="77777777" w:rsidR="00E32CF3" w:rsidRDefault="00E32CF3" w:rsidP="00E32CF3">
            <w:pPr>
              <w:spacing w:before="240" w:line="276" w:lineRule="auto"/>
              <w:jc w:val="center"/>
              <w:rPr>
                <w:b/>
              </w:rPr>
            </w:pPr>
            <w:r>
              <w:rPr>
                <w:b/>
              </w:rPr>
              <w:t>№ п/п</w:t>
            </w:r>
          </w:p>
        </w:tc>
        <w:tc>
          <w:tcPr>
            <w:tcW w:w="7654" w:type="dxa"/>
            <w:vAlign w:val="center"/>
          </w:tcPr>
          <w:p w14:paraId="776D3DCC" w14:textId="77777777" w:rsidR="00E32CF3" w:rsidRDefault="00E32CF3" w:rsidP="00E32CF3">
            <w:pPr>
              <w:spacing w:before="240" w:line="276" w:lineRule="auto"/>
              <w:jc w:val="center"/>
              <w:rPr>
                <w:b/>
              </w:rPr>
            </w:pPr>
            <w:r>
              <w:rPr>
                <w:b/>
              </w:rPr>
              <w:t>Наименование</w:t>
            </w:r>
          </w:p>
        </w:tc>
        <w:tc>
          <w:tcPr>
            <w:tcW w:w="958" w:type="dxa"/>
            <w:vAlign w:val="center"/>
          </w:tcPr>
          <w:p w14:paraId="34E8A309" w14:textId="77777777" w:rsidR="00E32CF3" w:rsidRDefault="00E32CF3" w:rsidP="00E32CF3">
            <w:pPr>
              <w:spacing w:before="240" w:line="276" w:lineRule="auto"/>
              <w:jc w:val="center"/>
              <w:rPr>
                <w:b/>
              </w:rPr>
            </w:pPr>
            <w:r>
              <w:rPr>
                <w:b/>
              </w:rPr>
              <w:t>Лист</w:t>
            </w:r>
          </w:p>
        </w:tc>
      </w:tr>
      <w:tr w:rsidR="00E32CF3" w14:paraId="5D61BFAE" w14:textId="77777777" w:rsidTr="00E32CF3">
        <w:trPr>
          <w:trHeight w:val="443"/>
        </w:trPr>
        <w:tc>
          <w:tcPr>
            <w:tcW w:w="8613" w:type="dxa"/>
            <w:gridSpan w:val="2"/>
            <w:vAlign w:val="center"/>
          </w:tcPr>
          <w:tbl>
            <w:tblPr>
              <w:tblW w:w="0" w:type="auto"/>
              <w:tblBorders>
                <w:top w:val="nil"/>
                <w:left w:val="nil"/>
                <w:bottom w:val="nil"/>
                <w:right w:val="nil"/>
              </w:tblBorders>
              <w:tblLook w:val="0000" w:firstRow="0" w:lastRow="0" w:firstColumn="0" w:lastColumn="0" w:noHBand="0" w:noVBand="0"/>
            </w:tblPr>
            <w:tblGrid>
              <w:gridCol w:w="6943"/>
            </w:tblGrid>
            <w:tr w:rsidR="00E32CF3" w:rsidRPr="004023C9" w14:paraId="276E27BC" w14:textId="77777777" w:rsidTr="00E32CF3">
              <w:trPr>
                <w:trHeight w:val="439"/>
              </w:trPr>
              <w:tc>
                <w:tcPr>
                  <w:tcW w:w="0" w:type="auto"/>
                </w:tcPr>
                <w:p w14:paraId="726E89FB" w14:textId="77777777" w:rsidR="00E32CF3" w:rsidRPr="004023C9" w:rsidRDefault="00E32CF3" w:rsidP="00E32CF3">
                  <w:pPr>
                    <w:pStyle w:val="Default"/>
                    <w:contextualSpacing/>
                    <w:rPr>
                      <w:b/>
                      <w:color w:val="auto"/>
                      <w:lang w:eastAsia="ar-SA"/>
                    </w:rPr>
                  </w:pPr>
                  <w:r w:rsidRPr="004023C9">
                    <w:rPr>
                      <w:b/>
                      <w:color w:val="auto"/>
                      <w:lang w:eastAsia="ar-SA"/>
                    </w:rPr>
                    <w:t xml:space="preserve">Раздел </w:t>
                  </w:r>
                  <w:r>
                    <w:rPr>
                      <w:b/>
                      <w:color w:val="auto"/>
                      <w:lang w:eastAsia="ar-SA"/>
                    </w:rPr>
                    <w:t xml:space="preserve">1. </w:t>
                  </w:r>
                  <w:r w:rsidRPr="004023C9">
                    <w:rPr>
                      <w:b/>
                      <w:color w:val="auto"/>
                      <w:lang w:eastAsia="ar-SA"/>
                    </w:rPr>
                    <w:t xml:space="preserve">Проект межевания территории. Графическая часть. </w:t>
                  </w:r>
                </w:p>
                <w:p w14:paraId="15B04C5C" w14:textId="77777777" w:rsidR="00E32CF3" w:rsidRPr="004023C9" w:rsidRDefault="00E32CF3" w:rsidP="00E32CF3">
                  <w:pPr>
                    <w:pStyle w:val="Default"/>
                    <w:contextualSpacing/>
                    <w:rPr>
                      <w:b/>
                      <w:color w:val="auto"/>
                      <w:lang w:eastAsia="ar-SA"/>
                    </w:rPr>
                  </w:pPr>
                </w:p>
              </w:tc>
            </w:tr>
          </w:tbl>
          <w:p w14:paraId="47F7279F" w14:textId="77777777" w:rsidR="00E32CF3" w:rsidRPr="00A10005" w:rsidRDefault="00E32CF3" w:rsidP="00E32CF3">
            <w:pPr>
              <w:spacing w:line="276" w:lineRule="auto"/>
              <w:rPr>
                <w:b/>
              </w:rPr>
            </w:pPr>
          </w:p>
        </w:tc>
        <w:tc>
          <w:tcPr>
            <w:tcW w:w="958" w:type="dxa"/>
            <w:vAlign w:val="center"/>
          </w:tcPr>
          <w:p w14:paraId="6FB7CDCF" w14:textId="77777777" w:rsidR="00E32CF3" w:rsidRPr="004023C9" w:rsidRDefault="00E32CF3" w:rsidP="00E32CF3">
            <w:pPr>
              <w:spacing w:line="276" w:lineRule="auto"/>
              <w:jc w:val="center"/>
            </w:pPr>
            <w:r w:rsidRPr="004023C9">
              <w:t>4</w:t>
            </w:r>
          </w:p>
          <w:p w14:paraId="795F703D" w14:textId="77777777" w:rsidR="00E32CF3" w:rsidRPr="004023C9" w:rsidRDefault="00E32CF3" w:rsidP="00E32CF3">
            <w:pPr>
              <w:spacing w:line="276" w:lineRule="auto"/>
              <w:jc w:val="center"/>
            </w:pPr>
          </w:p>
        </w:tc>
      </w:tr>
      <w:tr w:rsidR="00E32CF3" w14:paraId="5BA5FB58" w14:textId="77777777" w:rsidTr="00E32CF3">
        <w:trPr>
          <w:trHeight w:val="367"/>
        </w:trPr>
        <w:tc>
          <w:tcPr>
            <w:tcW w:w="8613" w:type="dxa"/>
            <w:gridSpan w:val="2"/>
            <w:vAlign w:val="center"/>
          </w:tcPr>
          <w:p w14:paraId="0A03693B" w14:textId="77777777" w:rsidR="00E32CF3" w:rsidRPr="003C03C0" w:rsidRDefault="00E32CF3" w:rsidP="00E32CF3">
            <w:pPr>
              <w:spacing w:line="276" w:lineRule="auto"/>
              <w:rPr>
                <w:b/>
              </w:rPr>
            </w:pPr>
            <w:r>
              <w:rPr>
                <w:b/>
              </w:rPr>
              <w:t xml:space="preserve"> Раздел 2. </w:t>
            </w:r>
            <w:r w:rsidRPr="004023C9">
              <w:rPr>
                <w:b/>
              </w:rPr>
              <w:t>Проект межевания территории</w:t>
            </w:r>
            <w:r>
              <w:rPr>
                <w:b/>
              </w:rPr>
              <w:t xml:space="preserve">. </w:t>
            </w:r>
            <w:r w:rsidRPr="003C03C0">
              <w:rPr>
                <w:b/>
              </w:rPr>
              <w:t>Пояснительная записка.</w:t>
            </w:r>
          </w:p>
        </w:tc>
        <w:tc>
          <w:tcPr>
            <w:tcW w:w="958" w:type="dxa"/>
            <w:vAlign w:val="center"/>
          </w:tcPr>
          <w:p w14:paraId="3FE8A8F1" w14:textId="77777777" w:rsidR="00E32CF3" w:rsidRPr="004023C9" w:rsidRDefault="00E32CF3" w:rsidP="00E32CF3">
            <w:pPr>
              <w:spacing w:line="276" w:lineRule="auto"/>
              <w:jc w:val="center"/>
            </w:pPr>
            <w:r>
              <w:t>5</w:t>
            </w:r>
          </w:p>
        </w:tc>
      </w:tr>
      <w:tr w:rsidR="00E32CF3" w14:paraId="552D9D69" w14:textId="77777777" w:rsidTr="00E32CF3">
        <w:tc>
          <w:tcPr>
            <w:tcW w:w="959" w:type="dxa"/>
            <w:vAlign w:val="center"/>
          </w:tcPr>
          <w:p w14:paraId="09A837FD" w14:textId="77777777" w:rsidR="00E32CF3" w:rsidRPr="00252411" w:rsidRDefault="00E32CF3" w:rsidP="00E32CF3">
            <w:pPr>
              <w:spacing w:line="276" w:lineRule="auto"/>
              <w:jc w:val="center"/>
              <w:rPr>
                <w:b/>
              </w:rPr>
            </w:pPr>
            <w:r>
              <w:rPr>
                <w:b/>
              </w:rPr>
              <w:t>1</w:t>
            </w:r>
          </w:p>
        </w:tc>
        <w:tc>
          <w:tcPr>
            <w:tcW w:w="7654" w:type="dxa"/>
            <w:vAlign w:val="center"/>
          </w:tcPr>
          <w:p w14:paraId="1578904C" w14:textId="77777777" w:rsidR="00E32CF3" w:rsidRDefault="00E32CF3" w:rsidP="00E32CF3">
            <w:pPr>
              <w:spacing w:line="276" w:lineRule="auto"/>
            </w:pPr>
            <w:r w:rsidRPr="003E4F79">
              <w:t>Исходно-разрешительная документация</w:t>
            </w:r>
          </w:p>
        </w:tc>
        <w:tc>
          <w:tcPr>
            <w:tcW w:w="958" w:type="dxa"/>
            <w:vAlign w:val="center"/>
          </w:tcPr>
          <w:p w14:paraId="4D446D9A" w14:textId="77777777" w:rsidR="00E32CF3" w:rsidRPr="00E57EC5" w:rsidRDefault="00E32CF3" w:rsidP="00E32CF3">
            <w:pPr>
              <w:spacing w:line="276" w:lineRule="auto"/>
              <w:jc w:val="center"/>
            </w:pPr>
            <w:r>
              <w:t>6</w:t>
            </w:r>
          </w:p>
        </w:tc>
      </w:tr>
      <w:tr w:rsidR="00E32CF3" w14:paraId="6318493B" w14:textId="77777777" w:rsidTr="00E32CF3">
        <w:tc>
          <w:tcPr>
            <w:tcW w:w="959" w:type="dxa"/>
            <w:vAlign w:val="center"/>
          </w:tcPr>
          <w:p w14:paraId="51FCB7A2" w14:textId="77777777" w:rsidR="00E32CF3" w:rsidRDefault="00E32CF3" w:rsidP="00E32CF3">
            <w:pPr>
              <w:spacing w:line="276" w:lineRule="auto"/>
              <w:jc w:val="center"/>
              <w:rPr>
                <w:b/>
              </w:rPr>
            </w:pPr>
            <w:r>
              <w:rPr>
                <w:b/>
              </w:rPr>
              <w:t>2</w:t>
            </w:r>
          </w:p>
        </w:tc>
        <w:tc>
          <w:tcPr>
            <w:tcW w:w="7654" w:type="dxa"/>
            <w:vAlign w:val="center"/>
          </w:tcPr>
          <w:p w14:paraId="671DB0AB" w14:textId="77777777" w:rsidR="00E32CF3" w:rsidRPr="003E4F79" w:rsidRDefault="00E32CF3" w:rsidP="00E32CF3">
            <w:pPr>
              <w:spacing w:line="276" w:lineRule="auto"/>
            </w:pPr>
            <w:r w:rsidRPr="003E4F79">
              <w:t>Основание для выполнения проекта межевания</w:t>
            </w:r>
          </w:p>
        </w:tc>
        <w:tc>
          <w:tcPr>
            <w:tcW w:w="958" w:type="dxa"/>
            <w:vAlign w:val="center"/>
          </w:tcPr>
          <w:p w14:paraId="790F82C2" w14:textId="77777777" w:rsidR="00E32CF3" w:rsidRPr="00E57EC5" w:rsidRDefault="00E32CF3" w:rsidP="00E32CF3">
            <w:pPr>
              <w:spacing w:line="276" w:lineRule="auto"/>
              <w:jc w:val="center"/>
            </w:pPr>
            <w:r>
              <w:t>6</w:t>
            </w:r>
          </w:p>
        </w:tc>
      </w:tr>
      <w:tr w:rsidR="00E32CF3" w14:paraId="5D2A87FB" w14:textId="77777777" w:rsidTr="00E32CF3">
        <w:tc>
          <w:tcPr>
            <w:tcW w:w="959" w:type="dxa"/>
            <w:vAlign w:val="center"/>
          </w:tcPr>
          <w:p w14:paraId="35BE46E8" w14:textId="77777777" w:rsidR="00E32CF3" w:rsidRDefault="00E32CF3" w:rsidP="00E32CF3">
            <w:pPr>
              <w:spacing w:line="276" w:lineRule="auto"/>
              <w:jc w:val="center"/>
              <w:rPr>
                <w:b/>
              </w:rPr>
            </w:pPr>
            <w:r>
              <w:rPr>
                <w:b/>
              </w:rPr>
              <w:t>3</w:t>
            </w:r>
          </w:p>
        </w:tc>
        <w:tc>
          <w:tcPr>
            <w:tcW w:w="7654" w:type="dxa"/>
            <w:vAlign w:val="center"/>
          </w:tcPr>
          <w:p w14:paraId="5FB31064" w14:textId="77777777" w:rsidR="00E32CF3" w:rsidRPr="003E4F79" w:rsidRDefault="00E32CF3" w:rsidP="00E32CF3">
            <w:pPr>
              <w:spacing w:line="276" w:lineRule="auto"/>
            </w:pPr>
            <w:r w:rsidRPr="003E4F79">
              <w:t>Цели и задачи выполнения проекта межевания территории</w:t>
            </w:r>
          </w:p>
        </w:tc>
        <w:tc>
          <w:tcPr>
            <w:tcW w:w="958" w:type="dxa"/>
            <w:vAlign w:val="center"/>
          </w:tcPr>
          <w:p w14:paraId="7388AB8F" w14:textId="77777777" w:rsidR="00E32CF3" w:rsidRPr="00E57EC5" w:rsidRDefault="00E32CF3" w:rsidP="00E32CF3">
            <w:pPr>
              <w:spacing w:line="276" w:lineRule="auto"/>
              <w:jc w:val="center"/>
            </w:pPr>
            <w:r>
              <w:t>6</w:t>
            </w:r>
          </w:p>
        </w:tc>
      </w:tr>
      <w:tr w:rsidR="00E32CF3" w14:paraId="6C7AD07B" w14:textId="77777777" w:rsidTr="00E32CF3">
        <w:tc>
          <w:tcPr>
            <w:tcW w:w="959" w:type="dxa"/>
            <w:vAlign w:val="center"/>
          </w:tcPr>
          <w:p w14:paraId="43AF8BEA" w14:textId="77777777" w:rsidR="00E32CF3" w:rsidRDefault="00E32CF3" w:rsidP="00E32CF3">
            <w:pPr>
              <w:spacing w:line="276" w:lineRule="auto"/>
              <w:jc w:val="center"/>
              <w:rPr>
                <w:b/>
              </w:rPr>
            </w:pPr>
            <w:r>
              <w:rPr>
                <w:b/>
              </w:rPr>
              <w:t>4</w:t>
            </w:r>
          </w:p>
        </w:tc>
        <w:tc>
          <w:tcPr>
            <w:tcW w:w="7654" w:type="dxa"/>
            <w:vAlign w:val="center"/>
          </w:tcPr>
          <w:p w14:paraId="409760C8" w14:textId="77777777" w:rsidR="00E32CF3" w:rsidRPr="003E4F79" w:rsidRDefault="00E32CF3" w:rsidP="00E32CF3">
            <w:pPr>
              <w:spacing w:line="276" w:lineRule="auto"/>
            </w:pPr>
            <w:r>
              <w:t>Проектные решения</w:t>
            </w:r>
          </w:p>
        </w:tc>
        <w:tc>
          <w:tcPr>
            <w:tcW w:w="958" w:type="dxa"/>
            <w:vAlign w:val="center"/>
          </w:tcPr>
          <w:p w14:paraId="0A68AB28" w14:textId="77777777" w:rsidR="00E32CF3" w:rsidRPr="00E57EC5" w:rsidRDefault="00E32CF3" w:rsidP="00E32CF3">
            <w:pPr>
              <w:spacing w:line="276" w:lineRule="auto"/>
              <w:jc w:val="center"/>
            </w:pPr>
            <w:r>
              <w:t>7</w:t>
            </w:r>
          </w:p>
        </w:tc>
      </w:tr>
      <w:tr w:rsidR="00E32CF3" w14:paraId="2BD145A4" w14:textId="77777777" w:rsidTr="00E32CF3">
        <w:tc>
          <w:tcPr>
            <w:tcW w:w="959" w:type="dxa"/>
            <w:vAlign w:val="center"/>
          </w:tcPr>
          <w:p w14:paraId="3E9CEC4E" w14:textId="77777777" w:rsidR="00E32CF3" w:rsidRPr="00252411" w:rsidRDefault="00E32CF3" w:rsidP="00E32CF3">
            <w:pPr>
              <w:spacing w:line="276" w:lineRule="auto"/>
              <w:jc w:val="center"/>
              <w:rPr>
                <w:b/>
              </w:rPr>
            </w:pPr>
            <w:r>
              <w:rPr>
                <w:b/>
              </w:rPr>
              <w:t>5</w:t>
            </w:r>
          </w:p>
        </w:tc>
        <w:tc>
          <w:tcPr>
            <w:tcW w:w="7654" w:type="dxa"/>
            <w:vAlign w:val="center"/>
          </w:tcPr>
          <w:p w14:paraId="25223C49" w14:textId="77777777" w:rsidR="00E32CF3" w:rsidRDefault="00E32CF3" w:rsidP="00E32CF3">
            <w:pPr>
              <w:spacing w:line="276" w:lineRule="auto"/>
            </w:pPr>
            <w:r>
              <w:t>Перечень образуемых и изменяемых частей земельных участков и их частей</w:t>
            </w:r>
          </w:p>
        </w:tc>
        <w:tc>
          <w:tcPr>
            <w:tcW w:w="958" w:type="dxa"/>
            <w:vAlign w:val="center"/>
          </w:tcPr>
          <w:p w14:paraId="2D6F8F18" w14:textId="332A174E" w:rsidR="00E32CF3" w:rsidRPr="00E57EC5" w:rsidRDefault="002E0885" w:rsidP="00E32CF3">
            <w:pPr>
              <w:spacing w:line="276" w:lineRule="auto"/>
              <w:jc w:val="center"/>
            </w:pPr>
            <w:r>
              <w:t>8</w:t>
            </w:r>
          </w:p>
        </w:tc>
      </w:tr>
      <w:tr w:rsidR="00E32CF3" w14:paraId="7FDE5E40" w14:textId="77777777" w:rsidTr="00E32CF3">
        <w:tc>
          <w:tcPr>
            <w:tcW w:w="959" w:type="dxa"/>
            <w:vAlign w:val="center"/>
          </w:tcPr>
          <w:p w14:paraId="166967B7" w14:textId="77777777" w:rsidR="00E32CF3" w:rsidRDefault="00E32CF3" w:rsidP="00E32CF3">
            <w:pPr>
              <w:spacing w:line="276" w:lineRule="auto"/>
              <w:jc w:val="center"/>
              <w:rPr>
                <w:b/>
              </w:rPr>
            </w:pPr>
            <w:r>
              <w:rPr>
                <w:b/>
              </w:rPr>
              <w:t>6</w:t>
            </w:r>
          </w:p>
        </w:tc>
        <w:tc>
          <w:tcPr>
            <w:tcW w:w="7654" w:type="dxa"/>
            <w:vAlign w:val="center"/>
          </w:tcPr>
          <w:p w14:paraId="64BCA7BA" w14:textId="77777777" w:rsidR="00E32CF3" w:rsidRDefault="00E32CF3" w:rsidP="00E32CF3">
            <w:pPr>
              <w:spacing w:line="276" w:lineRule="auto"/>
            </w:pPr>
            <w:r w:rsidRPr="00CA54AC">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tc>
        <w:tc>
          <w:tcPr>
            <w:tcW w:w="958" w:type="dxa"/>
            <w:vAlign w:val="center"/>
          </w:tcPr>
          <w:p w14:paraId="347B7904" w14:textId="7F6490EC" w:rsidR="00E32CF3" w:rsidRDefault="00E32CF3" w:rsidP="00E32CF3">
            <w:pPr>
              <w:spacing w:line="276" w:lineRule="auto"/>
              <w:jc w:val="center"/>
            </w:pPr>
            <w:r>
              <w:t>1</w:t>
            </w:r>
            <w:r w:rsidR="002E0885">
              <w:t>0</w:t>
            </w:r>
          </w:p>
        </w:tc>
      </w:tr>
      <w:tr w:rsidR="00E32CF3" w14:paraId="3F8CE5A2" w14:textId="77777777" w:rsidTr="00E32CF3">
        <w:tc>
          <w:tcPr>
            <w:tcW w:w="959" w:type="dxa"/>
            <w:vAlign w:val="center"/>
          </w:tcPr>
          <w:p w14:paraId="10D2A840" w14:textId="77777777" w:rsidR="00E32CF3" w:rsidRDefault="00E32CF3" w:rsidP="00E32CF3">
            <w:pPr>
              <w:spacing w:line="276" w:lineRule="auto"/>
              <w:jc w:val="center"/>
              <w:rPr>
                <w:b/>
              </w:rPr>
            </w:pPr>
            <w:r>
              <w:rPr>
                <w:b/>
              </w:rPr>
              <w:t>7</w:t>
            </w:r>
          </w:p>
        </w:tc>
        <w:tc>
          <w:tcPr>
            <w:tcW w:w="7654" w:type="dxa"/>
            <w:vAlign w:val="center"/>
          </w:tcPr>
          <w:p w14:paraId="7C8D6169" w14:textId="77777777" w:rsidR="00E32CF3" w:rsidRPr="00CA54AC" w:rsidRDefault="00E32CF3" w:rsidP="00E32CF3">
            <w:pPr>
              <w:spacing w:line="276" w:lineRule="auto"/>
            </w:pPr>
            <w:r>
              <w:t>П</w:t>
            </w:r>
            <w:r w:rsidRPr="00E4742D">
              <w:t>еречень координат характерных точек образуемых земельных участков</w:t>
            </w:r>
            <w:r>
              <w:t xml:space="preserve"> и их частей</w:t>
            </w:r>
          </w:p>
        </w:tc>
        <w:tc>
          <w:tcPr>
            <w:tcW w:w="958" w:type="dxa"/>
            <w:vAlign w:val="center"/>
          </w:tcPr>
          <w:p w14:paraId="56DEE1E5" w14:textId="4967A6A5" w:rsidR="00E32CF3" w:rsidRDefault="00E32CF3" w:rsidP="00E32CF3">
            <w:pPr>
              <w:spacing w:line="276" w:lineRule="auto"/>
              <w:jc w:val="center"/>
            </w:pPr>
            <w:r>
              <w:t>1</w:t>
            </w:r>
            <w:r w:rsidR="002E0885">
              <w:t>0</w:t>
            </w:r>
          </w:p>
        </w:tc>
      </w:tr>
      <w:tr w:rsidR="00E32CF3" w14:paraId="249E096C" w14:textId="77777777" w:rsidTr="00E32CF3">
        <w:tc>
          <w:tcPr>
            <w:tcW w:w="959" w:type="dxa"/>
            <w:vAlign w:val="center"/>
          </w:tcPr>
          <w:p w14:paraId="1B5250B8" w14:textId="77777777" w:rsidR="00E32CF3" w:rsidRDefault="00E32CF3" w:rsidP="00E32CF3">
            <w:pPr>
              <w:spacing w:line="276" w:lineRule="auto"/>
              <w:jc w:val="center"/>
              <w:rPr>
                <w:b/>
              </w:rPr>
            </w:pPr>
            <w:r>
              <w:rPr>
                <w:b/>
              </w:rPr>
              <w:t>8</w:t>
            </w:r>
          </w:p>
        </w:tc>
        <w:tc>
          <w:tcPr>
            <w:tcW w:w="7654" w:type="dxa"/>
            <w:vAlign w:val="center"/>
          </w:tcPr>
          <w:p w14:paraId="3FEF66A7" w14:textId="77777777" w:rsidR="00E32CF3" w:rsidRDefault="00E32CF3" w:rsidP="00E32CF3">
            <w:pPr>
              <w:spacing w:line="276" w:lineRule="auto"/>
            </w:pPr>
            <w:r>
              <w:t>С</w:t>
            </w:r>
            <w:r w:rsidRPr="00E4742D">
              <w:t>ведения о границах территории, применительно к которой ос</w:t>
            </w:r>
            <w:r>
              <w:t>уществляется подготовка проекта</w:t>
            </w:r>
            <w:r w:rsidRPr="00E4742D">
              <w:t xml:space="preserve"> межевания, содержащие перечень координат характерных точек таких границ</w:t>
            </w:r>
          </w:p>
        </w:tc>
        <w:tc>
          <w:tcPr>
            <w:tcW w:w="958" w:type="dxa"/>
            <w:vAlign w:val="center"/>
          </w:tcPr>
          <w:p w14:paraId="5E41FD44" w14:textId="21639447" w:rsidR="00E32CF3" w:rsidRDefault="002E0885" w:rsidP="00E32CF3">
            <w:pPr>
              <w:spacing w:line="276" w:lineRule="auto"/>
              <w:jc w:val="center"/>
            </w:pPr>
            <w:r>
              <w:t>13</w:t>
            </w:r>
          </w:p>
        </w:tc>
      </w:tr>
    </w:tbl>
    <w:p w14:paraId="5DDC4767" w14:textId="77777777" w:rsidR="00B74CDF" w:rsidRDefault="00B74CDF" w:rsidP="00B74CDF">
      <w:pPr>
        <w:pStyle w:val="1c"/>
        <w:spacing w:line="360" w:lineRule="auto"/>
        <w:rPr>
          <w:b/>
          <w:i/>
          <w:sz w:val="24"/>
          <w:szCs w:val="24"/>
        </w:rPr>
      </w:pPr>
    </w:p>
    <w:p w14:paraId="66AC2C15" w14:textId="77777777" w:rsidR="001344C3" w:rsidRDefault="001344C3" w:rsidP="00B74CDF">
      <w:pPr>
        <w:pStyle w:val="1c"/>
        <w:spacing w:line="360" w:lineRule="auto"/>
        <w:rPr>
          <w:b/>
          <w:i/>
          <w:sz w:val="24"/>
          <w:szCs w:val="24"/>
        </w:rPr>
      </w:pPr>
    </w:p>
    <w:p w14:paraId="76241085" w14:textId="77777777" w:rsidR="001344C3" w:rsidRDefault="001344C3" w:rsidP="00B74CDF">
      <w:pPr>
        <w:pStyle w:val="1c"/>
        <w:spacing w:line="360" w:lineRule="auto"/>
        <w:rPr>
          <w:b/>
          <w:i/>
          <w:sz w:val="24"/>
          <w:szCs w:val="24"/>
        </w:rPr>
      </w:pPr>
    </w:p>
    <w:p w14:paraId="609AB7EC" w14:textId="77777777" w:rsidR="001344C3" w:rsidRDefault="001344C3" w:rsidP="00B74CDF">
      <w:pPr>
        <w:pStyle w:val="1c"/>
        <w:spacing w:line="360" w:lineRule="auto"/>
        <w:rPr>
          <w:b/>
          <w:i/>
          <w:sz w:val="24"/>
          <w:szCs w:val="24"/>
        </w:rPr>
      </w:pPr>
    </w:p>
    <w:p w14:paraId="2A8ED172" w14:textId="77777777" w:rsidR="001344C3" w:rsidRDefault="001344C3" w:rsidP="00B74CDF">
      <w:pPr>
        <w:pStyle w:val="1c"/>
        <w:spacing w:line="360" w:lineRule="auto"/>
        <w:rPr>
          <w:b/>
          <w:i/>
          <w:sz w:val="24"/>
          <w:szCs w:val="24"/>
        </w:rPr>
      </w:pPr>
    </w:p>
    <w:p w14:paraId="4405CDCB" w14:textId="77777777" w:rsidR="001344C3" w:rsidRDefault="001344C3" w:rsidP="00B74CDF">
      <w:pPr>
        <w:pStyle w:val="1c"/>
        <w:spacing w:line="360" w:lineRule="auto"/>
        <w:rPr>
          <w:b/>
          <w:i/>
          <w:sz w:val="24"/>
          <w:szCs w:val="24"/>
        </w:rPr>
      </w:pPr>
    </w:p>
    <w:p w14:paraId="2DB4B43F" w14:textId="77777777" w:rsidR="001344C3" w:rsidRDefault="001344C3" w:rsidP="00B74CDF">
      <w:pPr>
        <w:pStyle w:val="1c"/>
        <w:spacing w:line="360" w:lineRule="auto"/>
        <w:rPr>
          <w:b/>
          <w:i/>
          <w:sz w:val="24"/>
          <w:szCs w:val="24"/>
        </w:rPr>
      </w:pPr>
    </w:p>
    <w:p w14:paraId="0873A404" w14:textId="77777777" w:rsidR="001344C3" w:rsidRDefault="001344C3" w:rsidP="00B74CDF">
      <w:pPr>
        <w:pStyle w:val="1c"/>
        <w:spacing w:line="360" w:lineRule="auto"/>
        <w:rPr>
          <w:b/>
          <w:i/>
          <w:sz w:val="24"/>
          <w:szCs w:val="24"/>
        </w:rPr>
      </w:pPr>
    </w:p>
    <w:p w14:paraId="5767D9BC" w14:textId="77777777" w:rsidR="001344C3" w:rsidRDefault="001344C3" w:rsidP="00B74CDF">
      <w:pPr>
        <w:pStyle w:val="1c"/>
        <w:spacing w:line="360" w:lineRule="auto"/>
        <w:rPr>
          <w:b/>
          <w:i/>
          <w:sz w:val="24"/>
          <w:szCs w:val="24"/>
        </w:rPr>
      </w:pPr>
    </w:p>
    <w:p w14:paraId="4618E88C" w14:textId="77777777" w:rsidR="001344C3" w:rsidRDefault="001344C3" w:rsidP="00B74CDF">
      <w:pPr>
        <w:pStyle w:val="1c"/>
        <w:spacing w:line="360" w:lineRule="auto"/>
        <w:rPr>
          <w:b/>
          <w:i/>
          <w:sz w:val="24"/>
          <w:szCs w:val="24"/>
        </w:rPr>
      </w:pPr>
    </w:p>
    <w:p w14:paraId="449E283D" w14:textId="77777777" w:rsidR="00C64964" w:rsidRDefault="00C64964" w:rsidP="00B74CDF">
      <w:pPr>
        <w:pStyle w:val="1c"/>
        <w:spacing w:line="360" w:lineRule="auto"/>
        <w:rPr>
          <w:b/>
          <w:i/>
          <w:sz w:val="24"/>
          <w:szCs w:val="24"/>
        </w:rPr>
      </w:pPr>
    </w:p>
    <w:p w14:paraId="027A7CC9" w14:textId="77777777" w:rsidR="00C64964" w:rsidRDefault="00C64964" w:rsidP="00B74CDF">
      <w:pPr>
        <w:pStyle w:val="1c"/>
        <w:spacing w:line="360" w:lineRule="auto"/>
        <w:rPr>
          <w:b/>
          <w:i/>
          <w:sz w:val="24"/>
          <w:szCs w:val="24"/>
        </w:rPr>
      </w:pPr>
    </w:p>
    <w:p w14:paraId="3011EF95" w14:textId="77777777" w:rsidR="00C64964" w:rsidRDefault="00C64964" w:rsidP="00B74CDF">
      <w:pPr>
        <w:pStyle w:val="1c"/>
        <w:spacing w:line="360" w:lineRule="auto"/>
        <w:rPr>
          <w:b/>
          <w:i/>
          <w:sz w:val="24"/>
          <w:szCs w:val="24"/>
        </w:rPr>
      </w:pPr>
    </w:p>
    <w:p w14:paraId="3B20E253" w14:textId="77777777" w:rsidR="00C64964" w:rsidRDefault="00C64964" w:rsidP="00B74CDF">
      <w:pPr>
        <w:pStyle w:val="1c"/>
        <w:spacing w:line="360" w:lineRule="auto"/>
        <w:rPr>
          <w:b/>
          <w:i/>
          <w:sz w:val="24"/>
          <w:szCs w:val="24"/>
        </w:rPr>
      </w:pPr>
    </w:p>
    <w:p w14:paraId="779767A9" w14:textId="77777777" w:rsidR="00C64964" w:rsidRDefault="00C64964" w:rsidP="00B74CDF">
      <w:pPr>
        <w:pStyle w:val="1c"/>
        <w:spacing w:line="360" w:lineRule="auto"/>
        <w:rPr>
          <w:b/>
          <w:i/>
          <w:sz w:val="24"/>
          <w:szCs w:val="24"/>
        </w:rPr>
      </w:pPr>
    </w:p>
    <w:p w14:paraId="0670B29D" w14:textId="77777777" w:rsidR="00C64964" w:rsidRDefault="00C64964" w:rsidP="00B74CDF">
      <w:pPr>
        <w:pStyle w:val="1c"/>
        <w:spacing w:line="360" w:lineRule="auto"/>
        <w:rPr>
          <w:b/>
          <w:i/>
          <w:sz w:val="24"/>
          <w:szCs w:val="24"/>
        </w:rPr>
      </w:pPr>
    </w:p>
    <w:p w14:paraId="2C80DA06" w14:textId="77777777" w:rsidR="00C64964" w:rsidRDefault="00C64964" w:rsidP="00B74CDF">
      <w:pPr>
        <w:pStyle w:val="1c"/>
        <w:spacing w:line="360" w:lineRule="auto"/>
        <w:rPr>
          <w:b/>
          <w:i/>
          <w:sz w:val="24"/>
          <w:szCs w:val="24"/>
        </w:rPr>
      </w:pPr>
    </w:p>
    <w:p w14:paraId="6638D95E" w14:textId="77777777" w:rsidR="00DA6634" w:rsidRDefault="00DA6634" w:rsidP="00B74CDF">
      <w:pPr>
        <w:pStyle w:val="1c"/>
        <w:spacing w:line="360" w:lineRule="auto"/>
        <w:rPr>
          <w:b/>
          <w:i/>
          <w:sz w:val="24"/>
          <w:szCs w:val="24"/>
        </w:rPr>
      </w:pPr>
    </w:p>
    <w:p w14:paraId="2DF7C60A" w14:textId="77777777" w:rsidR="00C64964" w:rsidRDefault="00C64964" w:rsidP="00B74CDF">
      <w:pPr>
        <w:pStyle w:val="1c"/>
        <w:spacing w:line="360" w:lineRule="auto"/>
        <w:rPr>
          <w:b/>
          <w:i/>
          <w:sz w:val="24"/>
          <w:szCs w:val="24"/>
        </w:rPr>
      </w:pPr>
    </w:p>
    <w:p w14:paraId="15752DC6" w14:textId="77777777" w:rsidR="009D392F" w:rsidRDefault="009D392F" w:rsidP="00C64964">
      <w:pPr>
        <w:pStyle w:val="1c"/>
        <w:spacing w:line="360" w:lineRule="auto"/>
        <w:jc w:val="center"/>
        <w:rPr>
          <w:b/>
          <w:sz w:val="28"/>
          <w:szCs w:val="28"/>
          <w:lang w:eastAsia="ar-SA"/>
        </w:rPr>
      </w:pPr>
    </w:p>
    <w:p w14:paraId="4B69CAFD" w14:textId="77777777" w:rsidR="009D392F" w:rsidRDefault="009D392F" w:rsidP="00C64964">
      <w:pPr>
        <w:pStyle w:val="1c"/>
        <w:spacing w:line="360" w:lineRule="auto"/>
        <w:jc w:val="center"/>
        <w:rPr>
          <w:b/>
          <w:sz w:val="28"/>
          <w:szCs w:val="28"/>
          <w:lang w:eastAsia="ar-SA"/>
        </w:rPr>
      </w:pPr>
    </w:p>
    <w:p w14:paraId="349D1F62" w14:textId="77777777" w:rsidR="009D392F" w:rsidRDefault="009D392F" w:rsidP="00C64964">
      <w:pPr>
        <w:pStyle w:val="1c"/>
        <w:spacing w:line="360" w:lineRule="auto"/>
        <w:jc w:val="center"/>
        <w:rPr>
          <w:b/>
          <w:sz w:val="28"/>
          <w:szCs w:val="28"/>
          <w:lang w:eastAsia="ar-SA"/>
        </w:rPr>
      </w:pPr>
    </w:p>
    <w:p w14:paraId="0AC9B36B" w14:textId="77777777" w:rsidR="009D392F" w:rsidRDefault="009D392F" w:rsidP="00C64964">
      <w:pPr>
        <w:pStyle w:val="1c"/>
        <w:spacing w:line="360" w:lineRule="auto"/>
        <w:jc w:val="center"/>
        <w:rPr>
          <w:b/>
          <w:sz w:val="28"/>
          <w:szCs w:val="28"/>
          <w:lang w:eastAsia="ar-SA"/>
        </w:rPr>
      </w:pPr>
    </w:p>
    <w:p w14:paraId="76F4C7EA" w14:textId="77777777" w:rsidR="009D392F" w:rsidRDefault="009D392F" w:rsidP="00C64964">
      <w:pPr>
        <w:pStyle w:val="1c"/>
        <w:spacing w:line="360" w:lineRule="auto"/>
        <w:jc w:val="center"/>
        <w:rPr>
          <w:b/>
          <w:sz w:val="28"/>
          <w:szCs w:val="28"/>
          <w:lang w:eastAsia="ar-SA"/>
        </w:rPr>
      </w:pPr>
    </w:p>
    <w:p w14:paraId="27A6571E" w14:textId="77777777" w:rsidR="009D392F" w:rsidRDefault="009D392F" w:rsidP="00C64964">
      <w:pPr>
        <w:pStyle w:val="1c"/>
        <w:spacing w:line="360" w:lineRule="auto"/>
        <w:jc w:val="center"/>
        <w:rPr>
          <w:b/>
          <w:sz w:val="28"/>
          <w:szCs w:val="28"/>
          <w:lang w:eastAsia="ar-SA"/>
        </w:rPr>
      </w:pPr>
    </w:p>
    <w:p w14:paraId="3368DE29" w14:textId="77777777" w:rsidR="009D392F" w:rsidRDefault="009D392F" w:rsidP="00C64964">
      <w:pPr>
        <w:pStyle w:val="1c"/>
        <w:spacing w:line="360" w:lineRule="auto"/>
        <w:jc w:val="center"/>
        <w:rPr>
          <w:b/>
          <w:sz w:val="28"/>
          <w:szCs w:val="28"/>
          <w:lang w:eastAsia="ar-SA"/>
        </w:rPr>
      </w:pPr>
    </w:p>
    <w:p w14:paraId="591F9094" w14:textId="77777777" w:rsidR="009D392F" w:rsidRDefault="009D392F" w:rsidP="00C64964">
      <w:pPr>
        <w:pStyle w:val="1c"/>
        <w:spacing w:line="360" w:lineRule="auto"/>
        <w:jc w:val="center"/>
        <w:rPr>
          <w:b/>
          <w:sz w:val="28"/>
          <w:szCs w:val="28"/>
          <w:lang w:eastAsia="ar-SA"/>
        </w:rPr>
      </w:pPr>
    </w:p>
    <w:p w14:paraId="2AFA54C2" w14:textId="77777777" w:rsidR="009D392F" w:rsidRDefault="009D392F" w:rsidP="00C64964">
      <w:pPr>
        <w:pStyle w:val="1c"/>
        <w:spacing w:line="360" w:lineRule="auto"/>
        <w:jc w:val="center"/>
        <w:rPr>
          <w:b/>
          <w:sz w:val="28"/>
          <w:szCs w:val="28"/>
          <w:lang w:eastAsia="ar-SA"/>
        </w:rPr>
      </w:pPr>
    </w:p>
    <w:p w14:paraId="60926BE5" w14:textId="77777777" w:rsidR="009D392F" w:rsidRDefault="009D392F" w:rsidP="00C64964">
      <w:pPr>
        <w:pStyle w:val="1c"/>
        <w:spacing w:line="360" w:lineRule="auto"/>
        <w:jc w:val="center"/>
        <w:rPr>
          <w:b/>
          <w:sz w:val="28"/>
          <w:szCs w:val="28"/>
          <w:lang w:eastAsia="ar-SA"/>
        </w:rPr>
      </w:pPr>
    </w:p>
    <w:p w14:paraId="6C420CBA" w14:textId="77777777" w:rsidR="009D392F" w:rsidRDefault="009D392F" w:rsidP="00C64964">
      <w:pPr>
        <w:pStyle w:val="1c"/>
        <w:spacing w:line="360" w:lineRule="auto"/>
        <w:jc w:val="center"/>
        <w:rPr>
          <w:b/>
          <w:sz w:val="28"/>
          <w:szCs w:val="28"/>
          <w:lang w:eastAsia="ar-SA"/>
        </w:rPr>
      </w:pPr>
    </w:p>
    <w:p w14:paraId="3CEF21EC" w14:textId="77777777" w:rsidR="009D392F" w:rsidRDefault="009D392F" w:rsidP="00C64964">
      <w:pPr>
        <w:pStyle w:val="1c"/>
        <w:spacing w:line="360" w:lineRule="auto"/>
        <w:jc w:val="center"/>
        <w:rPr>
          <w:b/>
          <w:sz w:val="28"/>
          <w:szCs w:val="28"/>
          <w:lang w:eastAsia="ar-SA"/>
        </w:rPr>
      </w:pPr>
    </w:p>
    <w:p w14:paraId="3CF5395F" w14:textId="77777777" w:rsidR="009D392F" w:rsidRDefault="009D392F" w:rsidP="00C64964">
      <w:pPr>
        <w:pStyle w:val="1c"/>
        <w:spacing w:line="360" w:lineRule="auto"/>
        <w:jc w:val="center"/>
        <w:rPr>
          <w:b/>
          <w:sz w:val="28"/>
          <w:szCs w:val="28"/>
          <w:lang w:eastAsia="ar-SA"/>
        </w:rPr>
      </w:pPr>
    </w:p>
    <w:p w14:paraId="26A6B4CD" w14:textId="77777777" w:rsidR="009D392F" w:rsidRDefault="009D392F" w:rsidP="00C64964">
      <w:pPr>
        <w:pStyle w:val="1c"/>
        <w:spacing w:line="360" w:lineRule="auto"/>
        <w:jc w:val="center"/>
        <w:rPr>
          <w:b/>
          <w:sz w:val="28"/>
          <w:szCs w:val="28"/>
          <w:lang w:eastAsia="ar-SA"/>
        </w:rPr>
      </w:pPr>
    </w:p>
    <w:p w14:paraId="6472D44B" w14:textId="77777777" w:rsidR="00C64964" w:rsidRPr="001068BA" w:rsidRDefault="00ED7763" w:rsidP="00E33194">
      <w:pPr>
        <w:pStyle w:val="1c"/>
        <w:spacing w:line="360" w:lineRule="auto"/>
        <w:jc w:val="center"/>
        <w:rPr>
          <w:b/>
          <w:sz w:val="28"/>
          <w:szCs w:val="28"/>
          <w:lang w:eastAsia="ar-SA"/>
        </w:rPr>
      </w:pPr>
      <w:r>
        <w:rPr>
          <w:b/>
          <w:sz w:val="28"/>
          <w:szCs w:val="28"/>
          <w:lang w:eastAsia="ar-SA"/>
        </w:rPr>
        <w:t>Раздел 1</w:t>
      </w:r>
      <w:r w:rsidR="00C64964" w:rsidRPr="001068BA">
        <w:rPr>
          <w:b/>
          <w:sz w:val="28"/>
          <w:szCs w:val="28"/>
          <w:lang w:eastAsia="ar-SA"/>
        </w:rPr>
        <w:t>. Графическая часть. Чертеж межевания территории.</w:t>
      </w:r>
    </w:p>
    <w:p w14:paraId="24472773" w14:textId="77777777" w:rsidR="00C64964" w:rsidRDefault="00C64964" w:rsidP="00B74CDF">
      <w:pPr>
        <w:pStyle w:val="1c"/>
        <w:spacing w:line="360" w:lineRule="auto"/>
        <w:rPr>
          <w:b/>
          <w:i/>
          <w:sz w:val="24"/>
          <w:szCs w:val="24"/>
        </w:rPr>
      </w:pPr>
    </w:p>
    <w:p w14:paraId="58C13753" w14:textId="77777777" w:rsidR="00C64964" w:rsidRDefault="00C64964" w:rsidP="00B74CDF">
      <w:pPr>
        <w:pStyle w:val="1c"/>
        <w:spacing w:line="360" w:lineRule="auto"/>
        <w:rPr>
          <w:b/>
          <w:i/>
          <w:sz w:val="24"/>
          <w:szCs w:val="24"/>
        </w:rPr>
      </w:pPr>
    </w:p>
    <w:p w14:paraId="07744F1C" w14:textId="77777777" w:rsidR="00C64964" w:rsidRDefault="00C64964" w:rsidP="00B74CDF">
      <w:pPr>
        <w:pStyle w:val="1c"/>
        <w:spacing w:line="360" w:lineRule="auto"/>
        <w:rPr>
          <w:b/>
          <w:i/>
          <w:sz w:val="24"/>
          <w:szCs w:val="24"/>
        </w:rPr>
      </w:pPr>
    </w:p>
    <w:p w14:paraId="140BA47D" w14:textId="77777777" w:rsidR="00C64964" w:rsidRDefault="00C64964" w:rsidP="00B74CDF">
      <w:pPr>
        <w:pStyle w:val="1c"/>
        <w:spacing w:line="360" w:lineRule="auto"/>
        <w:rPr>
          <w:b/>
          <w:i/>
          <w:sz w:val="24"/>
          <w:szCs w:val="24"/>
        </w:rPr>
      </w:pPr>
    </w:p>
    <w:p w14:paraId="1DB2158C" w14:textId="77777777" w:rsidR="00C64964" w:rsidRDefault="00C64964" w:rsidP="00B74CDF">
      <w:pPr>
        <w:pStyle w:val="1c"/>
        <w:spacing w:line="360" w:lineRule="auto"/>
        <w:rPr>
          <w:b/>
          <w:i/>
          <w:sz w:val="24"/>
          <w:szCs w:val="24"/>
        </w:rPr>
      </w:pPr>
    </w:p>
    <w:p w14:paraId="53F14FEF" w14:textId="77777777" w:rsidR="00C64964" w:rsidRDefault="00C64964" w:rsidP="00B74CDF">
      <w:pPr>
        <w:pStyle w:val="1c"/>
        <w:spacing w:line="360" w:lineRule="auto"/>
        <w:rPr>
          <w:b/>
          <w:i/>
          <w:sz w:val="24"/>
          <w:szCs w:val="24"/>
        </w:rPr>
      </w:pPr>
    </w:p>
    <w:p w14:paraId="6B9466E1" w14:textId="77777777" w:rsidR="00C64964" w:rsidRDefault="00C64964" w:rsidP="00B74CDF">
      <w:pPr>
        <w:pStyle w:val="1c"/>
        <w:spacing w:line="360" w:lineRule="auto"/>
        <w:rPr>
          <w:b/>
          <w:i/>
          <w:sz w:val="24"/>
          <w:szCs w:val="24"/>
        </w:rPr>
      </w:pPr>
    </w:p>
    <w:p w14:paraId="373BA486" w14:textId="77777777" w:rsidR="00C64964" w:rsidRDefault="00C64964" w:rsidP="00B74CDF">
      <w:pPr>
        <w:pStyle w:val="1c"/>
        <w:spacing w:line="360" w:lineRule="auto"/>
        <w:rPr>
          <w:b/>
          <w:i/>
          <w:sz w:val="24"/>
          <w:szCs w:val="24"/>
        </w:rPr>
      </w:pPr>
    </w:p>
    <w:p w14:paraId="062379FB" w14:textId="77777777" w:rsidR="00C64964" w:rsidRDefault="00C64964" w:rsidP="00B74CDF">
      <w:pPr>
        <w:pStyle w:val="1c"/>
        <w:spacing w:line="360" w:lineRule="auto"/>
        <w:rPr>
          <w:b/>
          <w:i/>
          <w:sz w:val="24"/>
          <w:szCs w:val="24"/>
        </w:rPr>
      </w:pPr>
    </w:p>
    <w:p w14:paraId="1A0B48BC" w14:textId="77777777" w:rsidR="00C64964" w:rsidRDefault="00C64964" w:rsidP="00B74CDF">
      <w:pPr>
        <w:pStyle w:val="1c"/>
        <w:spacing w:line="360" w:lineRule="auto"/>
        <w:rPr>
          <w:b/>
          <w:i/>
          <w:sz w:val="24"/>
          <w:szCs w:val="24"/>
        </w:rPr>
      </w:pPr>
    </w:p>
    <w:p w14:paraId="3DF210C4" w14:textId="77777777" w:rsidR="00C64964" w:rsidRDefault="00C64964" w:rsidP="00B74CDF">
      <w:pPr>
        <w:pStyle w:val="1c"/>
        <w:spacing w:line="360" w:lineRule="auto"/>
        <w:rPr>
          <w:b/>
          <w:i/>
          <w:sz w:val="24"/>
          <w:szCs w:val="24"/>
        </w:rPr>
      </w:pPr>
    </w:p>
    <w:p w14:paraId="0A79F916" w14:textId="77777777" w:rsidR="00C64964" w:rsidRDefault="00C64964" w:rsidP="00B74CDF">
      <w:pPr>
        <w:pStyle w:val="1c"/>
        <w:spacing w:line="360" w:lineRule="auto"/>
        <w:rPr>
          <w:b/>
          <w:i/>
          <w:sz w:val="24"/>
          <w:szCs w:val="24"/>
        </w:rPr>
      </w:pPr>
    </w:p>
    <w:p w14:paraId="04557838" w14:textId="77777777" w:rsidR="00C64964" w:rsidRDefault="00C64964" w:rsidP="00B74CDF">
      <w:pPr>
        <w:pStyle w:val="1c"/>
        <w:spacing w:line="360" w:lineRule="auto"/>
        <w:rPr>
          <w:b/>
          <w:i/>
          <w:sz w:val="24"/>
          <w:szCs w:val="24"/>
        </w:rPr>
      </w:pPr>
    </w:p>
    <w:p w14:paraId="5DF1AACC" w14:textId="77777777" w:rsidR="00C64964" w:rsidRDefault="00C64964" w:rsidP="00B74CDF">
      <w:pPr>
        <w:pStyle w:val="1c"/>
        <w:spacing w:line="360" w:lineRule="auto"/>
        <w:rPr>
          <w:b/>
          <w:i/>
          <w:sz w:val="24"/>
          <w:szCs w:val="24"/>
        </w:rPr>
      </w:pPr>
    </w:p>
    <w:p w14:paraId="1B3245A1" w14:textId="77777777" w:rsidR="00C64964" w:rsidRDefault="00C64964" w:rsidP="00B74CDF">
      <w:pPr>
        <w:pStyle w:val="1c"/>
        <w:spacing w:line="360" w:lineRule="auto"/>
        <w:rPr>
          <w:b/>
          <w:i/>
          <w:sz w:val="24"/>
          <w:szCs w:val="24"/>
        </w:rPr>
      </w:pPr>
    </w:p>
    <w:p w14:paraId="72A5EC14" w14:textId="77777777" w:rsidR="00C64964" w:rsidRDefault="00C64964" w:rsidP="00B74CDF">
      <w:pPr>
        <w:pStyle w:val="1c"/>
        <w:spacing w:line="360" w:lineRule="auto"/>
        <w:rPr>
          <w:b/>
          <w:i/>
          <w:sz w:val="24"/>
          <w:szCs w:val="24"/>
        </w:rPr>
      </w:pPr>
    </w:p>
    <w:p w14:paraId="625EBD1D" w14:textId="77777777" w:rsidR="00C64964" w:rsidRDefault="00C64964" w:rsidP="00B74CDF">
      <w:pPr>
        <w:pStyle w:val="1c"/>
        <w:spacing w:line="360" w:lineRule="auto"/>
        <w:rPr>
          <w:b/>
          <w:i/>
          <w:sz w:val="24"/>
          <w:szCs w:val="24"/>
        </w:rPr>
      </w:pPr>
    </w:p>
    <w:p w14:paraId="6789F97E" w14:textId="77777777" w:rsidR="00C64964" w:rsidRDefault="00C64964" w:rsidP="00B74CDF">
      <w:pPr>
        <w:pStyle w:val="1c"/>
        <w:spacing w:line="360" w:lineRule="auto"/>
        <w:rPr>
          <w:b/>
          <w:i/>
          <w:sz w:val="24"/>
          <w:szCs w:val="24"/>
        </w:rPr>
      </w:pPr>
    </w:p>
    <w:p w14:paraId="33354F8F" w14:textId="77777777" w:rsidR="00C64964" w:rsidRDefault="00C64964" w:rsidP="00B74CDF">
      <w:pPr>
        <w:pStyle w:val="1c"/>
        <w:spacing w:line="360" w:lineRule="auto"/>
        <w:rPr>
          <w:b/>
          <w:i/>
          <w:sz w:val="24"/>
          <w:szCs w:val="24"/>
        </w:rPr>
      </w:pPr>
    </w:p>
    <w:p w14:paraId="1F39F34C" w14:textId="77777777" w:rsidR="00C64964" w:rsidRDefault="00C64964" w:rsidP="00B74CDF">
      <w:pPr>
        <w:pStyle w:val="1c"/>
        <w:spacing w:line="360" w:lineRule="auto"/>
        <w:rPr>
          <w:b/>
          <w:i/>
          <w:sz w:val="24"/>
          <w:szCs w:val="24"/>
        </w:rPr>
      </w:pPr>
    </w:p>
    <w:p w14:paraId="0D3775FE" w14:textId="77777777" w:rsidR="00C64964" w:rsidRDefault="00C64964" w:rsidP="00B74CDF">
      <w:pPr>
        <w:pStyle w:val="1c"/>
        <w:spacing w:line="360" w:lineRule="auto"/>
        <w:rPr>
          <w:b/>
          <w:i/>
          <w:sz w:val="24"/>
          <w:szCs w:val="24"/>
        </w:rPr>
      </w:pPr>
    </w:p>
    <w:p w14:paraId="23B63A69" w14:textId="77777777" w:rsidR="001344C3" w:rsidRDefault="001344C3" w:rsidP="00B74CDF">
      <w:pPr>
        <w:pStyle w:val="1c"/>
        <w:spacing w:line="360" w:lineRule="auto"/>
        <w:rPr>
          <w:b/>
          <w:i/>
          <w:sz w:val="24"/>
          <w:szCs w:val="24"/>
        </w:rPr>
      </w:pPr>
    </w:p>
    <w:p w14:paraId="20EB9D45" w14:textId="77777777" w:rsidR="00C93F42" w:rsidRDefault="00C93F42" w:rsidP="00B74CDF">
      <w:pPr>
        <w:pStyle w:val="1c"/>
        <w:spacing w:line="360" w:lineRule="auto"/>
        <w:rPr>
          <w:b/>
          <w:i/>
          <w:sz w:val="24"/>
          <w:szCs w:val="24"/>
        </w:rPr>
      </w:pPr>
    </w:p>
    <w:p w14:paraId="09FD32B7" w14:textId="77777777" w:rsidR="00C93F42" w:rsidRDefault="00C93F42" w:rsidP="00B74CDF">
      <w:pPr>
        <w:pStyle w:val="1c"/>
        <w:spacing w:line="360" w:lineRule="auto"/>
        <w:rPr>
          <w:b/>
          <w:i/>
          <w:sz w:val="24"/>
          <w:szCs w:val="24"/>
        </w:rPr>
      </w:pPr>
    </w:p>
    <w:p w14:paraId="518F575E" w14:textId="77777777" w:rsidR="00C93F42" w:rsidRDefault="00C93F42" w:rsidP="00B74CDF">
      <w:pPr>
        <w:pStyle w:val="1c"/>
        <w:spacing w:line="360" w:lineRule="auto"/>
        <w:rPr>
          <w:b/>
          <w:i/>
          <w:sz w:val="24"/>
          <w:szCs w:val="24"/>
        </w:rPr>
      </w:pPr>
    </w:p>
    <w:p w14:paraId="03179688" w14:textId="77777777" w:rsidR="00C93F42" w:rsidRDefault="00C93F42" w:rsidP="00B74CDF">
      <w:pPr>
        <w:pStyle w:val="1c"/>
        <w:spacing w:line="360" w:lineRule="auto"/>
        <w:rPr>
          <w:b/>
          <w:i/>
          <w:sz w:val="24"/>
          <w:szCs w:val="24"/>
        </w:rPr>
      </w:pPr>
    </w:p>
    <w:p w14:paraId="3AF689AB" w14:textId="77777777" w:rsidR="00C93F42" w:rsidRDefault="00C93F42" w:rsidP="00B74CDF">
      <w:pPr>
        <w:pStyle w:val="1c"/>
        <w:spacing w:line="360" w:lineRule="auto"/>
        <w:rPr>
          <w:b/>
          <w:i/>
          <w:sz w:val="24"/>
          <w:szCs w:val="24"/>
        </w:rPr>
      </w:pPr>
    </w:p>
    <w:p w14:paraId="1F0C29AF" w14:textId="77777777" w:rsidR="00C93F42" w:rsidRDefault="00C93F42" w:rsidP="00B74CDF">
      <w:pPr>
        <w:pStyle w:val="1c"/>
        <w:spacing w:line="360" w:lineRule="auto"/>
        <w:rPr>
          <w:b/>
          <w:i/>
          <w:sz w:val="24"/>
          <w:szCs w:val="24"/>
        </w:rPr>
      </w:pPr>
    </w:p>
    <w:p w14:paraId="30A7F0C6" w14:textId="77777777" w:rsidR="00C93F42" w:rsidRDefault="00C93F42" w:rsidP="00B74CDF">
      <w:pPr>
        <w:pStyle w:val="1c"/>
        <w:spacing w:line="360" w:lineRule="auto"/>
        <w:rPr>
          <w:b/>
          <w:i/>
          <w:sz w:val="24"/>
          <w:szCs w:val="24"/>
        </w:rPr>
      </w:pPr>
    </w:p>
    <w:p w14:paraId="35CC995F" w14:textId="77777777" w:rsidR="00C93F42" w:rsidRDefault="00C93F42" w:rsidP="00B74CDF">
      <w:pPr>
        <w:pStyle w:val="1c"/>
        <w:spacing w:line="360" w:lineRule="auto"/>
        <w:rPr>
          <w:b/>
          <w:i/>
          <w:sz w:val="24"/>
          <w:szCs w:val="24"/>
        </w:rPr>
      </w:pPr>
    </w:p>
    <w:p w14:paraId="0524A942" w14:textId="77777777" w:rsidR="001344C3" w:rsidRDefault="001344C3" w:rsidP="00B74CDF">
      <w:pPr>
        <w:pStyle w:val="1c"/>
        <w:spacing w:line="360" w:lineRule="auto"/>
        <w:rPr>
          <w:b/>
          <w:i/>
          <w:sz w:val="24"/>
          <w:szCs w:val="24"/>
        </w:rPr>
      </w:pPr>
    </w:p>
    <w:p w14:paraId="6A7DF0FC" w14:textId="77777777" w:rsidR="001344C3" w:rsidRDefault="001344C3" w:rsidP="00B74CDF">
      <w:pPr>
        <w:pStyle w:val="1c"/>
        <w:spacing w:line="360" w:lineRule="auto"/>
        <w:rPr>
          <w:b/>
          <w:i/>
          <w:sz w:val="24"/>
          <w:szCs w:val="24"/>
        </w:rPr>
      </w:pPr>
    </w:p>
    <w:p w14:paraId="7C92F399" w14:textId="77777777" w:rsidR="001344C3" w:rsidRPr="001068BA" w:rsidRDefault="00C37710" w:rsidP="001068BA">
      <w:pPr>
        <w:pStyle w:val="1c"/>
        <w:spacing w:line="360" w:lineRule="auto"/>
        <w:jc w:val="center"/>
        <w:rPr>
          <w:b/>
          <w:sz w:val="28"/>
          <w:szCs w:val="28"/>
          <w:lang w:eastAsia="ar-SA"/>
        </w:rPr>
      </w:pPr>
      <w:r w:rsidRPr="001068BA">
        <w:rPr>
          <w:b/>
          <w:sz w:val="28"/>
          <w:szCs w:val="28"/>
          <w:lang w:eastAsia="ar-SA"/>
        </w:rPr>
        <w:t xml:space="preserve">Раздел </w:t>
      </w:r>
      <w:r w:rsidR="00ED7763">
        <w:rPr>
          <w:b/>
          <w:sz w:val="28"/>
          <w:szCs w:val="28"/>
          <w:lang w:eastAsia="ar-SA"/>
        </w:rPr>
        <w:t>2</w:t>
      </w:r>
      <w:r w:rsidR="001068BA" w:rsidRPr="001068BA">
        <w:rPr>
          <w:b/>
          <w:sz w:val="28"/>
          <w:szCs w:val="28"/>
          <w:lang w:eastAsia="ar-SA"/>
        </w:rPr>
        <w:t>. Проект межевания территории.</w:t>
      </w:r>
      <w:r w:rsidRPr="001068BA">
        <w:rPr>
          <w:b/>
          <w:sz w:val="28"/>
          <w:szCs w:val="28"/>
          <w:lang w:eastAsia="ar-SA"/>
        </w:rPr>
        <w:t xml:space="preserve"> Пояснительная записка.</w:t>
      </w:r>
    </w:p>
    <w:p w14:paraId="2C981EAF" w14:textId="77777777" w:rsidR="001344C3" w:rsidRDefault="001344C3" w:rsidP="00B74CDF">
      <w:pPr>
        <w:pStyle w:val="1c"/>
        <w:spacing w:line="360" w:lineRule="auto"/>
        <w:rPr>
          <w:b/>
          <w:i/>
          <w:sz w:val="24"/>
          <w:szCs w:val="24"/>
        </w:rPr>
      </w:pPr>
    </w:p>
    <w:p w14:paraId="62DDDAD7" w14:textId="77777777" w:rsidR="001344C3" w:rsidRDefault="001344C3" w:rsidP="00B74CDF">
      <w:pPr>
        <w:pStyle w:val="1c"/>
        <w:spacing w:line="360" w:lineRule="auto"/>
        <w:rPr>
          <w:b/>
          <w:i/>
          <w:sz w:val="24"/>
          <w:szCs w:val="24"/>
        </w:rPr>
      </w:pPr>
    </w:p>
    <w:p w14:paraId="74215DF1" w14:textId="77777777" w:rsidR="001344C3" w:rsidRDefault="001344C3" w:rsidP="00B74CDF">
      <w:pPr>
        <w:pStyle w:val="1c"/>
        <w:spacing w:line="360" w:lineRule="auto"/>
        <w:rPr>
          <w:b/>
          <w:i/>
          <w:sz w:val="24"/>
          <w:szCs w:val="24"/>
        </w:rPr>
      </w:pPr>
    </w:p>
    <w:p w14:paraId="3F1DDFB6" w14:textId="77777777" w:rsidR="001344C3" w:rsidRDefault="001344C3" w:rsidP="00B74CDF">
      <w:pPr>
        <w:pStyle w:val="1c"/>
        <w:spacing w:line="360" w:lineRule="auto"/>
        <w:rPr>
          <w:b/>
          <w:i/>
          <w:sz w:val="24"/>
          <w:szCs w:val="24"/>
        </w:rPr>
        <w:sectPr w:rsidR="001344C3" w:rsidSect="00BD16B8">
          <w:pgSz w:w="11906" w:h="16838"/>
          <w:pgMar w:top="284" w:right="850" w:bottom="1418" w:left="1701" w:header="709" w:footer="708" w:gutter="0"/>
          <w:cols w:space="720"/>
          <w:docGrid w:linePitch="360"/>
        </w:sectPr>
      </w:pPr>
    </w:p>
    <w:p w14:paraId="781C1803" w14:textId="77777777" w:rsidR="000507AA" w:rsidRPr="009D392F" w:rsidRDefault="00E32CF3" w:rsidP="007425AF">
      <w:pPr>
        <w:pStyle w:val="34"/>
        <w:spacing w:line="276" w:lineRule="auto"/>
        <w:rPr>
          <w:i/>
          <w:sz w:val="24"/>
          <w:szCs w:val="24"/>
        </w:rPr>
      </w:pPr>
      <w:r>
        <w:rPr>
          <w:rStyle w:val="50"/>
          <w:sz w:val="24"/>
          <w:szCs w:val="24"/>
        </w:rPr>
        <w:t xml:space="preserve">1. </w:t>
      </w:r>
      <w:r w:rsidR="000507AA" w:rsidRPr="009D392F">
        <w:rPr>
          <w:rStyle w:val="50"/>
          <w:sz w:val="24"/>
          <w:szCs w:val="24"/>
        </w:rPr>
        <w:t>Исходно-разрешительная документация</w:t>
      </w:r>
      <w:r w:rsidR="000507AA" w:rsidRPr="009D392F">
        <w:rPr>
          <w:i/>
          <w:sz w:val="24"/>
          <w:szCs w:val="24"/>
        </w:rPr>
        <w:t>.</w:t>
      </w:r>
    </w:p>
    <w:p w14:paraId="68D2358E" w14:textId="77777777" w:rsidR="000507AA" w:rsidRPr="00C70533" w:rsidRDefault="000507AA" w:rsidP="007425AF">
      <w:pPr>
        <w:spacing w:line="276" w:lineRule="auto"/>
        <w:ind w:firstLine="709"/>
        <w:jc w:val="both"/>
      </w:pPr>
      <w:r w:rsidRPr="00C70533">
        <w:t>Основанием для разработки проекта межевания территории служит:</w:t>
      </w:r>
    </w:p>
    <w:p w14:paraId="635D7C33" w14:textId="7DB76649" w:rsidR="000507AA" w:rsidRPr="00C70533" w:rsidRDefault="000507AA" w:rsidP="007425AF">
      <w:pPr>
        <w:spacing w:line="276" w:lineRule="auto"/>
        <w:jc w:val="both"/>
      </w:pPr>
      <w:r w:rsidRPr="00C70533">
        <w:t xml:space="preserve">1. Договор на выполнение работ с </w:t>
      </w:r>
      <w:r w:rsidR="00D101E5">
        <w:rPr>
          <w:rFonts w:eastAsia="TimesNewRomanPSMT"/>
        </w:rPr>
        <w:t>ООО</w:t>
      </w:r>
      <w:r w:rsidR="00D101E5" w:rsidRPr="00A4776C">
        <w:rPr>
          <w:rFonts w:eastAsia="TimesNewRomanPSMT"/>
        </w:rPr>
        <w:t xml:space="preserve"> «РИТЭК»</w:t>
      </w:r>
      <w:r w:rsidR="00D101E5">
        <w:rPr>
          <w:rFonts w:eastAsia="TimesNewRomanPSMT"/>
        </w:rPr>
        <w:t xml:space="preserve"> ТПП «РИТЭК-Самара-Нафта»</w:t>
      </w:r>
      <w:r w:rsidRPr="00C70533">
        <w:t>.</w:t>
      </w:r>
    </w:p>
    <w:p w14:paraId="147294C9" w14:textId="77777777" w:rsidR="000507AA" w:rsidRPr="00C70533" w:rsidRDefault="000507AA" w:rsidP="007425AF">
      <w:pPr>
        <w:spacing w:line="276" w:lineRule="auto"/>
        <w:jc w:val="both"/>
      </w:pPr>
      <w:r w:rsidRPr="00C70533">
        <w:t>2. Материалы инженерных изысканий.</w:t>
      </w:r>
    </w:p>
    <w:p w14:paraId="0AC297D9" w14:textId="77777777" w:rsidR="000507AA" w:rsidRPr="00C70533" w:rsidRDefault="000507AA" w:rsidP="007425AF">
      <w:pPr>
        <w:spacing w:line="276" w:lineRule="auto"/>
        <w:jc w:val="both"/>
      </w:pPr>
      <w:r w:rsidRPr="00C70533">
        <w:t>3. «Градостроительный кодекс РФ» №190-ФЗ от 29.12.2004 г. (в редакции 20</w:t>
      </w:r>
      <w:r w:rsidR="00C93F42">
        <w:t>20</w:t>
      </w:r>
      <w:r w:rsidRPr="00C70533">
        <w:t xml:space="preserve"> г.).</w:t>
      </w:r>
    </w:p>
    <w:p w14:paraId="6648157B" w14:textId="77777777" w:rsidR="000507AA" w:rsidRDefault="000507AA" w:rsidP="007425AF">
      <w:pPr>
        <w:spacing w:line="276" w:lineRule="auto"/>
        <w:jc w:val="both"/>
      </w:pPr>
      <w:r w:rsidRPr="00C70533">
        <w:t>4. Постановление Правительства РФ №77 от 15.02.2011 г.</w:t>
      </w:r>
    </w:p>
    <w:p w14:paraId="766CEB9E" w14:textId="05829876" w:rsidR="004E4DB1" w:rsidRPr="00C70533" w:rsidRDefault="004E4DB1" w:rsidP="007425AF">
      <w:pPr>
        <w:spacing w:line="276" w:lineRule="auto"/>
        <w:jc w:val="both"/>
      </w:pPr>
      <w:r>
        <w:t xml:space="preserve">5. </w:t>
      </w:r>
      <w:r>
        <w:rPr>
          <w:rFonts w:eastAsiaTheme="minorHAnsi"/>
        </w:rPr>
        <w:t>Постановление администрации</w:t>
      </w:r>
      <w:r w:rsidR="00EE5B88">
        <w:rPr>
          <w:rFonts w:eastAsiaTheme="minorHAnsi"/>
        </w:rPr>
        <w:t xml:space="preserve"> сельского поселения </w:t>
      </w:r>
      <w:r w:rsidR="00EA6E21">
        <w:rPr>
          <w:rFonts w:eastAsiaTheme="minorHAnsi"/>
        </w:rPr>
        <w:t>Липовка</w:t>
      </w:r>
      <w:r>
        <w:rPr>
          <w:rFonts w:eastAsiaTheme="minorHAnsi"/>
        </w:rPr>
        <w:t xml:space="preserve"> муниципального района </w:t>
      </w:r>
      <w:r w:rsidR="00EA6E21">
        <w:rPr>
          <w:rFonts w:eastAsiaTheme="minorHAnsi"/>
        </w:rPr>
        <w:t>Сергиевский</w:t>
      </w:r>
      <w:r w:rsidR="00EE5B88">
        <w:rPr>
          <w:rFonts w:eastAsiaTheme="minorHAnsi"/>
        </w:rPr>
        <w:t xml:space="preserve"> Самарской области</w:t>
      </w:r>
      <w:r>
        <w:rPr>
          <w:rFonts w:eastAsiaTheme="minorHAnsi"/>
        </w:rPr>
        <w:t xml:space="preserve"> «О </w:t>
      </w:r>
      <w:r w:rsidR="00EE5B88">
        <w:rPr>
          <w:rFonts w:eastAsiaTheme="minorHAnsi"/>
        </w:rPr>
        <w:t>подготовке</w:t>
      </w:r>
      <w:r>
        <w:rPr>
          <w:rFonts w:eastAsiaTheme="minorHAnsi"/>
        </w:rPr>
        <w:t xml:space="preserve"> проекта планировки и проекта межевания территории».</w:t>
      </w:r>
    </w:p>
    <w:p w14:paraId="4B9807BB" w14:textId="77777777" w:rsidR="000507AA" w:rsidRDefault="004E4DB1" w:rsidP="007425AF">
      <w:pPr>
        <w:spacing w:line="276" w:lineRule="auto"/>
        <w:jc w:val="both"/>
      </w:pPr>
      <w:r>
        <w:t>6</w:t>
      </w:r>
      <w:r w:rsidR="000507AA" w:rsidRPr="00C70533">
        <w:t>. «Земельный кодекс РФ» №136-ФЗ от 25.10.2001 г. (в редакции 20</w:t>
      </w:r>
      <w:r w:rsidR="00C93F42">
        <w:t>20</w:t>
      </w:r>
      <w:r w:rsidR="000507AA" w:rsidRPr="00C70533">
        <w:t>г.).</w:t>
      </w:r>
    </w:p>
    <w:p w14:paraId="226D6A2D" w14:textId="77777777" w:rsidR="00286C7C" w:rsidRPr="00C70533" w:rsidRDefault="004E4DB1" w:rsidP="007425AF">
      <w:pPr>
        <w:spacing w:line="276" w:lineRule="auto"/>
        <w:jc w:val="both"/>
      </w:pPr>
      <w:r>
        <w:t>7</w:t>
      </w:r>
      <w:r w:rsidR="00286C7C" w:rsidRPr="00286C7C">
        <w:t>. Постановлением Правительства РФ № 564 от 12.05.2017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r w:rsidR="00286C7C">
        <w:t>.</w:t>
      </w:r>
    </w:p>
    <w:p w14:paraId="5A8F00A3" w14:textId="77777777" w:rsidR="000507AA" w:rsidRPr="00C70533" w:rsidRDefault="004E4DB1" w:rsidP="007425AF">
      <w:pPr>
        <w:spacing w:line="276" w:lineRule="auto"/>
        <w:jc w:val="both"/>
      </w:pPr>
      <w:r>
        <w:t>8</w:t>
      </w:r>
      <w:r w:rsidR="000507AA" w:rsidRPr="00C70533">
        <w:t>. Сведения государственного кадастрового учета.</w:t>
      </w:r>
    </w:p>
    <w:p w14:paraId="3B184136" w14:textId="77777777" w:rsidR="000507AA" w:rsidRPr="00C70533" w:rsidRDefault="004E4DB1" w:rsidP="007425AF">
      <w:pPr>
        <w:spacing w:line="276" w:lineRule="auto"/>
        <w:jc w:val="both"/>
      </w:pPr>
      <w:r>
        <w:t>9</w:t>
      </w:r>
      <w:r w:rsidR="000507AA" w:rsidRPr="00C70533">
        <w:t>. Топографическая съемка территории.</w:t>
      </w:r>
    </w:p>
    <w:p w14:paraId="2C8A7FD9" w14:textId="1EAA458C" w:rsidR="000507AA" w:rsidRDefault="004E4DB1" w:rsidP="007425AF">
      <w:pPr>
        <w:spacing w:line="276" w:lineRule="auto"/>
        <w:jc w:val="both"/>
      </w:pPr>
      <w:r>
        <w:t>10</w:t>
      </w:r>
      <w:r w:rsidR="000507AA" w:rsidRPr="00C70533">
        <w:t xml:space="preserve">. Правила землепользования и застройки </w:t>
      </w:r>
      <w:r w:rsidR="006A55EC">
        <w:t xml:space="preserve">сельского поселения </w:t>
      </w:r>
      <w:r w:rsidR="00EA6E21">
        <w:t>Липовка</w:t>
      </w:r>
      <w:r w:rsidR="00EE5B88">
        <w:t xml:space="preserve"> муниципального</w:t>
      </w:r>
      <w:r w:rsidR="006A55EC">
        <w:t xml:space="preserve"> района</w:t>
      </w:r>
      <w:r w:rsidR="00EE5B88">
        <w:t xml:space="preserve"> </w:t>
      </w:r>
      <w:r w:rsidR="00EA6E21">
        <w:t>Сергиевский</w:t>
      </w:r>
      <w:r w:rsidR="006A55EC">
        <w:t xml:space="preserve"> </w:t>
      </w:r>
      <w:r w:rsidR="00EE5B88">
        <w:t>Самарской области</w:t>
      </w:r>
      <w:r w:rsidR="00B74CDF">
        <w:t>.</w:t>
      </w:r>
    </w:p>
    <w:p w14:paraId="58576965" w14:textId="77777777" w:rsidR="00E47760" w:rsidRDefault="00E47760" w:rsidP="007425AF">
      <w:pPr>
        <w:pStyle w:val="25"/>
        <w:spacing w:line="276" w:lineRule="auto"/>
      </w:pPr>
    </w:p>
    <w:p w14:paraId="2C731F0F" w14:textId="77777777" w:rsidR="000507AA" w:rsidRPr="001068BA" w:rsidRDefault="00E32CF3" w:rsidP="007425AF">
      <w:pPr>
        <w:pStyle w:val="25"/>
        <w:spacing w:line="276" w:lineRule="auto"/>
        <w:rPr>
          <w:sz w:val="24"/>
          <w:szCs w:val="24"/>
        </w:rPr>
      </w:pPr>
      <w:r>
        <w:rPr>
          <w:sz w:val="24"/>
          <w:szCs w:val="24"/>
        </w:rPr>
        <w:t xml:space="preserve">2. </w:t>
      </w:r>
      <w:r w:rsidR="000507AA" w:rsidRPr="001068BA">
        <w:rPr>
          <w:sz w:val="24"/>
          <w:szCs w:val="24"/>
        </w:rPr>
        <w:t>Основание для выполнения проекта межевания.</w:t>
      </w:r>
    </w:p>
    <w:p w14:paraId="577B5458" w14:textId="4AF07B65" w:rsidR="000507AA" w:rsidRPr="00456288" w:rsidRDefault="000507AA" w:rsidP="007425AF">
      <w:pPr>
        <w:pStyle w:val="1d"/>
        <w:tabs>
          <w:tab w:val="num" w:pos="1288"/>
          <w:tab w:val="left" w:pos="1560"/>
        </w:tabs>
        <w:spacing w:line="276" w:lineRule="auto"/>
        <w:ind w:left="0" w:firstLine="709"/>
        <w:jc w:val="both"/>
      </w:pPr>
      <w:r w:rsidRPr="00814563">
        <w:t xml:space="preserve">Проект межевания территории разрабатывается в соответствии с проектом планировки территории в целях установления </w:t>
      </w:r>
      <w:r w:rsidRPr="00456288">
        <w:t>границ земельных участков, предназначенных для строительства и размещени</w:t>
      </w:r>
      <w:r w:rsidR="00456288">
        <w:t xml:space="preserve">я объекта </w:t>
      </w:r>
      <w:r w:rsidR="00EE5B88">
        <w:t>ООО</w:t>
      </w:r>
      <w:r w:rsidR="00456288">
        <w:t xml:space="preserve"> «</w:t>
      </w:r>
      <w:r w:rsidR="00EE5B88">
        <w:t>РИТЭК</w:t>
      </w:r>
      <w:r w:rsidR="00456288">
        <w:t>»</w:t>
      </w:r>
      <w:r w:rsidR="00EE5B88">
        <w:t>:</w:t>
      </w:r>
      <w:r w:rsidR="00305826" w:rsidRPr="00456288">
        <w:t xml:space="preserve"> </w:t>
      </w:r>
      <w:r w:rsidR="00EE5B88" w:rsidRPr="00EE5B88">
        <w:rPr>
          <w:bCs/>
          <w:lang w:eastAsia="ar-SA"/>
        </w:rPr>
        <w:t>«</w:t>
      </w:r>
      <w:r w:rsidR="00EA6E21">
        <w:rPr>
          <w:bCs/>
          <w:lang w:eastAsia="ar-SA"/>
        </w:rPr>
        <w:t>Расширение площадки одиночной скважины №650 Северо-Денгизского месторождения. Обустройство скважины №660</w:t>
      </w:r>
      <w:r w:rsidR="00EE5B88" w:rsidRPr="00EE5B88">
        <w:rPr>
          <w:bCs/>
          <w:lang w:eastAsia="ar-SA"/>
        </w:rPr>
        <w:t>»</w:t>
      </w:r>
      <w:r w:rsidRPr="00456288">
        <w:t xml:space="preserve"> </w:t>
      </w:r>
      <w:r w:rsidRPr="00456288">
        <w:rPr>
          <w:color w:val="000000"/>
        </w:rPr>
        <w:t>согласно:</w:t>
      </w:r>
    </w:p>
    <w:p w14:paraId="315FA244" w14:textId="43B7C20B" w:rsidR="000507AA" w:rsidRDefault="000507AA" w:rsidP="007425AF">
      <w:pPr>
        <w:spacing w:line="276" w:lineRule="auto"/>
        <w:ind w:firstLine="709"/>
        <w:jc w:val="both"/>
      </w:pPr>
      <w:r w:rsidRPr="00814563">
        <w:t xml:space="preserve">- Технического задания на </w:t>
      </w:r>
      <w:r w:rsidRPr="00456288">
        <w:t>выполнение проекта планировки территории и проекта межевания территории объекта:</w:t>
      </w:r>
      <w:r w:rsidR="00EA00AF">
        <w:t xml:space="preserve"> </w:t>
      </w:r>
      <w:r w:rsidR="00EE5B88" w:rsidRPr="00EE5B88">
        <w:rPr>
          <w:bCs/>
        </w:rPr>
        <w:t>«</w:t>
      </w:r>
      <w:r w:rsidR="00EA6E21">
        <w:rPr>
          <w:bCs/>
        </w:rPr>
        <w:t>Расширение площадки одиночной скважины №650 Северо-Денгизского месторождения. Обустройство скважины №660</w:t>
      </w:r>
      <w:r w:rsidR="00EE5B88" w:rsidRPr="00EE5B88">
        <w:rPr>
          <w:bCs/>
        </w:rPr>
        <w:t>»</w:t>
      </w:r>
      <w:r w:rsidR="00EE5B88" w:rsidRPr="00EE5B88">
        <w:rPr>
          <w:b/>
          <w:bCs/>
        </w:rPr>
        <w:t xml:space="preserve"> </w:t>
      </w:r>
      <w:r w:rsidR="00EE5B88" w:rsidRPr="00EE5B88">
        <w:t xml:space="preserve">в границах сельского поселения </w:t>
      </w:r>
      <w:r w:rsidR="00EA6E21">
        <w:t>Липовка</w:t>
      </w:r>
      <w:r w:rsidR="00EE5B88" w:rsidRPr="00EE5B88">
        <w:t xml:space="preserve"> муниципального района </w:t>
      </w:r>
      <w:r w:rsidR="00EA6E21">
        <w:t>Сергиевский</w:t>
      </w:r>
      <w:r w:rsidR="00EE5B88" w:rsidRPr="00EE5B88">
        <w:t xml:space="preserve"> Самарской области.</w:t>
      </w:r>
    </w:p>
    <w:p w14:paraId="3CE0CC91" w14:textId="77777777" w:rsidR="00713A19" w:rsidRPr="00456288" w:rsidRDefault="00713A19" w:rsidP="007425AF">
      <w:pPr>
        <w:spacing w:line="276" w:lineRule="auto"/>
        <w:ind w:firstLine="709"/>
        <w:jc w:val="both"/>
      </w:pPr>
    </w:p>
    <w:p w14:paraId="1714A38E" w14:textId="77777777" w:rsidR="000507AA" w:rsidRPr="001068BA" w:rsidRDefault="00E32CF3" w:rsidP="007425AF">
      <w:pPr>
        <w:pStyle w:val="42"/>
        <w:spacing w:line="276" w:lineRule="auto"/>
        <w:rPr>
          <w:sz w:val="24"/>
          <w:szCs w:val="24"/>
        </w:rPr>
      </w:pPr>
      <w:r>
        <w:rPr>
          <w:sz w:val="24"/>
          <w:szCs w:val="24"/>
        </w:rPr>
        <w:t xml:space="preserve">3. </w:t>
      </w:r>
      <w:r w:rsidR="000507AA" w:rsidRPr="001068BA">
        <w:rPr>
          <w:sz w:val="24"/>
          <w:szCs w:val="24"/>
        </w:rPr>
        <w:t>Цели и задачи выполнения проекта межевания территории</w:t>
      </w:r>
    </w:p>
    <w:p w14:paraId="0DD34000" w14:textId="02017103" w:rsidR="000507AA" w:rsidRPr="00814563" w:rsidRDefault="000507AA" w:rsidP="007425AF">
      <w:pPr>
        <w:autoSpaceDE w:val="0"/>
        <w:autoSpaceDN w:val="0"/>
        <w:adjustRightInd w:val="0"/>
        <w:spacing w:line="276" w:lineRule="auto"/>
        <w:ind w:firstLine="709"/>
        <w:jc w:val="both"/>
        <w:rPr>
          <w:rFonts w:eastAsia="TimesNewRoman"/>
        </w:rPr>
      </w:pPr>
      <w:r w:rsidRPr="00814563">
        <w:rPr>
          <w:rFonts w:eastAsia="TimesNewRoman"/>
        </w:rPr>
        <w:t>Подготовка проекта межевания территории осуществляется в целях определения местоположения границ</w:t>
      </w:r>
      <w:r w:rsidR="00EA00AF">
        <w:rPr>
          <w:rFonts w:eastAsia="TimesNewRoman"/>
        </w:rPr>
        <w:t xml:space="preserve"> образуемых и изменяемых</w:t>
      </w:r>
      <w:r w:rsidRPr="00814563">
        <w:rPr>
          <w:rFonts w:eastAsia="TimesNewRoman"/>
        </w:rPr>
        <w:t xml:space="preserve"> земельных участков</w:t>
      </w:r>
      <w:r w:rsidR="00EA00AF">
        <w:rPr>
          <w:rFonts w:eastAsia="TimesNewRoman"/>
        </w:rPr>
        <w:t>.</w:t>
      </w:r>
      <w:r w:rsidRPr="00814563">
        <w:rPr>
          <w:rFonts w:eastAsia="TimesNewRoman"/>
        </w:rPr>
        <w:t xml:space="preserve"> </w:t>
      </w:r>
    </w:p>
    <w:p w14:paraId="7C4B096D" w14:textId="7863C13D" w:rsidR="000507AA" w:rsidRPr="00814563" w:rsidRDefault="000507AA" w:rsidP="007425AF">
      <w:pPr>
        <w:autoSpaceDE w:val="0"/>
        <w:autoSpaceDN w:val="0"/>
        <w:adjustRightInd w:val="0"/>
        <w:spacing w:line="276" w:lineRule="auto"/>
        <w:ind w:firstLine="709"/>
        <w:jc w:val="both"/>
        <w:rPr>
          <w:rFonts w:eastAsia="TimesNewRoman"/>
        </w:rPr>
      </w:pPr>
      <w:r w:rsidRPr="00814563">
        <w:rPr>
          <w:rFonts w:eastAsia="TimesNewRoman"/>
        </w:rPr>
        <w:t>При подготовке проекта межевания территории определение местоположения границ образуемых</w:t>
      </w:r>
      <w:r w:rsidR="00EA00AF">
        <w:rPr>
          <w:rFonts w:eastAsia="TimesNewRoman"/>
        </w:rPr>
        <w:t xml:space="preserve"> и изменяемых</w:t>
      </w:r>
      <w:r w:rsidRPr="00814563">
        <w:rPr>
          <w:rFonts w:eastAsia="TimesNewRoman"/>
        </w:rPr>
        <w:t xml:space="preserve">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14:paraId="65B59B19" w14:textId="77777777" w:rsidR="000507AA" w:rsidRPr="00814563" w:rsidRDefault="000507AA" w:rsidP="007425AF">
      <w:pPr>
        <w:autoSpaceDE w:val="0"/>
        <w:autoSpaceDN w:val="0"/>
        <w:adjustRightInd w:val="0"/>
        <w:spacing w:line="276" w:lineRule="auto"/>
        <w:ind w:firstLine="709"/>
        <w:jc w:val="both"/>
        <w:rPr>
          <w:rFonts w:eastAsia="TimesNewRoman"/>
        </w:rPr>
      </w:pPr>
      <w:r w:rsidRPr="00814563">
        <w:rPr>
          <w:rFonts w:eastAsia="TimesNewRoman"/>
        </w:rPr>
        <w:t>Сформированные земельные участки должны обеспечить:</w:t>
      </w:r>
    </w:p>
    <w:p w14:paraId="030BFBB5" w14:textId="77777777" w:rsidR="000507AA" w:rsidRPr="00814563" w:rsidRDefault="000507AA" w:rsidP="007425AF">
      <w:pPr>
        <w:autoSpaceDE w:val="0"/>
        <w:autoSpaceDN w:val="0"/>
        <w:adjustRightInd w:val="0"/>
        <w:spacing w:line="276" w:lineRule="auto"/>
        <w:ind w:firstLine="709"/>
        <w:jc w:val="both"/>
        <w:rPr>
          <w:rFonts w:eastAsia="TimesNewRoman"/>
        </w:rPr>
      </w:pPr>
      <w:r w:rsidRPr="00814563">
        <w:rPr>
          <w:rFonts w:eastAsia="TimesNewRoman"/>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14:paraId="7DC3F843" w14:textId="77777777" w:rsidR="000507AA" w:rsidRPr="00814563" w:rsidRDefault="000507AA" w:rsidP="007425AF">
      <w:pPr>
        <w:autoSpaceDE w:val="0"/>
        <w:autoSpaceDN w:val="0"/>
        <w:adjustRightInd w:val="0"/>
        <w:spacing w:line="276" w:lineRule="auto"/>
        <w:ind w:firstLine="709"/>
        <w:jc w:val="both"/>
        <w:rPr>
          <w:rFonts w:eastAsia="TimesNewRoman"/>
        </w:rPr>
      </w:pPr>
      <w:r w:rsidRPr="00814563">
        <w:rPr>
          <w:rFonts w:eastAsia="TimesNewRoman"/>
        </w:rPr>
        <w:t>- возможность долгосрочного использования земельного участка.</w:t>
      </w:r>
    </w:p>
    <w:p w14:paraId="6218144E" w14:textId="77777777" w:rsidR="000507AA" w:rsidRPr="00814563" w:rsidRDefault="000507AA" w:rsidP="007425AF">
      <w:pPr>
        <w:autoSpaceDE w:val="0"/>
        <w:autoSpaceDN w:val="0"/>
        <w:adjustRightInd w:val="0"/>
        <w:spacing w:line="276" w:lineRule="auto"/>
        <w:ind w:firstLine="709"/>
        <w:jc w:val="both"/>
        <w:rPr>
          <w:rFonts w:eastAsia="TimesNewRoman"/>
        </w:rPr>
      </w:pPr>
      <w:r w:rsidRPr="00814563">
        <w:rPr>
          <w:rFonts w:eastAsia="TimesNewRoman"/>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14:paraId="50CFEFBE" w14:textId="77777777" w:rsidR="000507AA" w:rsidRPr="00814563" w:rsidRDefault="000507AA" w:rsidP="007425AF">
      <w:pPr>
        <w:autoSpaceDE w:val="0"/>
        <w:autoSpaceDN w:val="0"/>
        <w:adjustRightInd w:val="0"/>
        <w:spacing w:line="276" w:lineRule="auto"/>
        <w:ind w:firstLine="709"/>
        <w:jc w:val="both"/>
        <w:rPr>
          <w:rFonts w:eastAsia="TimesNewRoman"/>
        </w:rPr>
      </w:pPr>
      <w:r w:rsidRPr="00814563">
        <w:rPr>
          <w:rFonts w:eastAsia="TimesNewRoman"/>
        </w:rPr>
        <w:t>В процессе межевания решаются следующие задачи:</w:t>
      </w:r>
    </w:p>
    <w:p w14:paraId="542D2C15" w14:textId="427533B2" w:rsidR="000507AA" w:rsidRPr="00814563" w:rsidRDefault="000507AA" w:rsidP="007425AF">
      <w:pPr>
        <w:autoSpaceDE w:val="0"/>
        <w:autoSpaceDN w:val="0"/>
        <w:adjustRightInd w:val="0"/>
        <w:spacing w:line="276" w:lineRule="auto"/>
        <w:ind w:firstLine="709"/>
        <w:jc w:val="both"/>
        <w:rPr>
          <w:rFonts w:eastAsia="TimesNewRoman"/>
        </w:rPr>
      </w:pPr>
      <w:r w:rsidRPr="00814563">
        <w:rPr>
          <w:rFonts w:eastAsia="TimesNewRoman"/>
        </w:rPr>
        <w:t xml:space="preserve">- установление границ земельных участков необходимых для </w:t>
      </w:r>
      <w:r w:rsidRPr="00814563">
        <w:t xml:space="preserve">размещения объекта </w:t>
      </w:r>
      <w:r w:rsidR="00EA00AF">
        <w:t>ООО</w:t>
      </w:r>
      <w:r w:rsidR="006A55EC">
        <w:t xml:space="preserve"> «</w:t>
      </w:r>
      <w:r w:rsidR="00EA00AF">
        <w:t>РИТЭК</w:t>
      </w:r>
      <w:r w:rsidR="006A55EC">
        <w:t>»</w:t>
      </w:r>
      <w:r w:rsidRPr="00814563">
        <w:rPr>
          <w:lang w:eastAsia="zh-CN"/>
        </w:rPr>
        <w:t>.</w:t>
      </w:r>
      <w:r w:rsidRPr="00814563">
        <w:rPr>
          <w:rFonts w:eastAsia="TimesNewRoman"/>
        </w:rPr>
        <w:t xml:space="preserve"> </w:t>
      </w:r>
    </w:p>
    <w:p w14:paraId="6400F639" w14:textId="77777777" w:rsidR="000507AA" w:rsidRPr="00814563" w:rsidRDefault="000507AA" w:rsidP="007425AF">
      <w:pPr>
        <w:autoSpaceDE w:val="0"/>
        <w:autoSpaceDN w:val="0"/>
        <w:adjustRightInd w:val="0"/>
        <w:spacing w:line="276" w:lineRule="auto"/>
        <w:ind w:firstLine="709"/>
        <w:jc w:val="both"/>
        <w:rPr>
          <w:rFonts w:eastAsia="TimesNewRoman"/>
        </w:rPr>
      </w:pPr>
      <w:r w:rsidRPr="00814563">
        <w:rPr>
          <w:rFonts w:eastAsia="TimesNewRoman"/>
        </w:rPr>
        <w:t>Проектом межевания границ отображены:</w:t>
      </w:r>
    </w:p>
    <w:p w14:paraId="13F2C552" w14:textId="77777777" w:rsidR="000507AA" w:rsidRDefault="000507AA" w:rsidP="007425AF">
      <w:pPr>
        <w:autoSpaceDE w:val="0"/>
        <w:autoSpaceDN w:val="0"/>
        <w:adjustRightInd w:val="0"/>
        <w:spacing w:line="276" w:lineRule="auto"/>
        <w:ind w:firstLine="709"/>
        <w:jc w:val="both"/>
        <w:rPr>
          <w:rFonts w:eastAsia="TimesNewRoman"/>
        </w:rPr>
      </w:pPr>
      <w:r w:rsidRPr="00814563">
        <w:rPr>
          <w:rFonts w:eastAsia="TimesNewRoman"/>
        </w:rPr>
        <w:t>- красные линии, утвержденные в составе проекта планировки территории;</w:t>
      </w:r>
    </w:p>
    <w:p w14:paraId="6388A1BF" w14:textId="77777777" w:rsidR="00553890" w:rsidRDefault="00553890" w:rsidP="007425AF">
      <w:pPr>
        <w:autoSpaceDE w:val="0"/>
        <w:autoSpaceDN w:val="0"/>
        <w:adjustRightInd w:val="0"/>
        <w:spacing w:line="276" w:lineRule="auto"/>
        <w:ind w:firstLine="709"/>
        <w:jc w:val="both"/>
        <w:rPr>
          <w:rFonts w:eastAsia="TimesNewRoman"/>
        </w:rPr>
      </w:pPr>
      <w:r>
        <w:rPr>
          <w:rFonts w:eastAsia="TimesNewRoman"/>
        </w:rPr>
        <w:t>- границы образуемых земельных участков и их частей.</w:t>
      </w:r>
    </w:p>
    <w:p w14:paraId="0BB1F6C1" w14:textId="77777777" w:rsidR="000A06BD" w:rsidRDefault="000A06BD" w:rsidP="007425AF">
      <w:pPr>
        <w:pStyle w:val="51"/>
        <w:spacing w:line="276" w:lineRule="auto"/>
      </w:pPr>
    </w:p>
    <w:p w14:paraId="4553FFD6" w14:textId="77777777" w:rsidR="00CF308E" w:rsidRPr="001068BA" w:rsidRDefault="00E32CF3" w:rsidP="007425AF">
      <w:pPr>
        <w:pStyle w:val="1"/>
        <w:spacing w:line="276" w:lineRule="auto"/>
      </w:pPr>
      <w:r>
        <w:t xml:space="preserve">4. </w:t>
      </w:r>
      <w:r w:rsidR="009D392F">
        <w:t>Проектные решения</w:t>
      </w:r>
    </w:p>
    <w:p w14:paraId="428A97A6" w14:textId="27E3AE67" w:rsidR="00CF308E" w:rsidRPr="00CF308E" w:rsidRDefault="00CF308E" w:rsidP="007425AF">
      <w:pPr>
        <w:spacing w:line="276" w:lineRule="auto"/>
        <w:ind w:firstLine="709"/>
        <w:jc w:val="both"/>
        <w:rPr>
          <w:bCs/>
        </w:rPr>
      </w:pPr>
      <w:r w:rsidRPr="00CF308E">
        <w:rPr>
          <w:bCs/>
        </w:rPr>
        <w:t>Размещение линейного объекта</w:t>
      </w:r>
      <w:r w:rsidR="00563B2B" w:rsidRPr="00456288">
        <w:t xml:space="preserve"> </w:t>
      </w:r>
      <w:r w:rsidR="00EA00AF" w:rsidRPr="00EE5B88">
        <w:rPr>
          <w:bCs/>
        </w:rPr>
        <w:t>«</w:t>
      </w:r>
      <w:r w:rsidR="00EA6E21">
        <w:rPr>
          <w:bCs/>
        </w:rPr>
        <w:t>Расширение площадки одиночной скважины №650 Северо-Денгизского месторождения. Обустройство скважины №660</w:t>
      </w:r>
      <w:r w:rsidR="00EA00AF" w:rsidRPr="00EE5B88">
        <w:rPr>
          <w:bCs/>
        </w:rPr>
        <w:t>»</w:t>
      </w:r>
      <w:r w:rsidRPr="00456288">
        <w:rPr>
          <w:bCs/>
        </w:rPr>
        <w:t xml:space="preserve"> </w:t>
      </w:r>
      <w:r w:rsidR="00EA00AF" w:rsidRPr="00EE5B88">
        <w:t xml:space="preserve">в границах сельского поселения </w:t>
      </w:r>
      <w:r w:rsidR="00EA6E21">
        <w:t>Липовка</w:t>
      </w:r>
      <w:r w:rsidR="00EA00AF" w:rsidRPr="00EE5B88">
        <w:t xml:space="preserve"> муниципального района </w:t>
      </w:r>
      <w:r w:rsidR="00EA6E21">
        <w:t>Сергиевский</w:t>
      </w:r>
      <w:r w:rsidR="00EA00AF" w:rsidRPr="00EE5B88">
        <w:t xml:space="preserve"> Самарской области</w:t>
      </w:r>
      <w:r w:rsidRPr="00CF308E">
        <w:rPr>
          <w:bCs/>
        </w:rPr>
        <w:t xml:space="preserve"> планируется на землях категории - </w:t>
      </w:r>
      <w:r w:rsidRPr="00EA00AF">
        <w:rPr>
          <w:bCs/>
        </w:rPr>
        <w:t>земли сельскохозяйственного назначения, земли промышленности.</w:t>
      </w:r>
    </w:p>
    <w:p w14:paraId="59E88C27" w14:textId="77777777" w:rsidR="00CF308E" w:rsidRPr="00CF308E" w:rsidRDefault="00CF308E" w:rsidP="007425AF">
      <w:pPr>
        <w:spacing w:line="276" w:lineRule="auto"/>
        <w:ind w:firstLine="709"/>
        <w:jc w:val="both"/>
        <w:rPr>
          <w:bCs/>
        </w:rPr>
      </w:pPr>
      <w:r w:rsidRPr="00CF308E">
        <w:rPr>
          <w:bCs/>
        </w:rPr>
        <w:t xml:space="preserve">Настоящим проектом выполнено: </w:t>
      </w:r>
    </w:p>
    <w:p w14:paraId="49558DA2" w14:textId="77777777" w:rsidR="00CF308E" w:rsidRPr="00CF308E" w:rsidRDefault="00CF308E" w:rsidP="007425AF">
      <w:pPr>
        <w:spacing w:line="276" w:lineRule="auto"/>
        <w:ind w:firstLine="709"/>
        <w:jc w:val="both"/>
        <w:rPr>
          <w:bCs/>
        </w:rPr>
      </w:pPr>
      <w:r w:rsidRPr="00CF308E">
        <w:rPr>
          <w:bCs/>
        </w:rPr>
        <w:t>- Формирование границ образуемых земельных участков и их частей.</w:t>
      </w:r>
    </w:p>
    <w:p w14:paraId="7227550B" w14:textId="5E1D0A4F" w:rsidR="00CF308E" w:rsidRPr="00CF308E" w:rsidRDefault="00CF308E" w:rsidP="007425AF">
      <w:pPr>
        <w:spacing w:line="276" w:lineRule="auto"/>
        <w:ind w:firstLine="709"/>
        <w:jc w:val="both"/>
        <w:rPr>
          <w:bCs/>
        </w:rPr>
      </w:pPr>
      <w:r w:rsidRPr="00CF308E">
        <w:rPr>
          <w:bCs/>
        </w:rPr>
        <w:t xml:space="preserve">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строительства и размещения объекта </w:t>
      </w:r>
      <w:r w:rsidR="00EA00AF">
        <w:rPr>
          <w:bCs/>
        </w:rPr>
        <w:t>ООО</w:t>
      </w:r>
      <w:r w:rsidR="00456288">
        <w:rPr>
          <w:bCs/>
        </w:rPr>
        <w:t xml:space="preserve"> «</w:t>
      </w:r>
      <w:r w:rsidR="00EA00AF">
        <w:rPr>
          <w:bCs/>
        </w:rPr>
        <w:t>РИТЭК</w:t>
      </w:r>
      <w:r w:rsidR="00456288">
        <w:rPr>
          <w:bCs/>
        </w:rPr>
        <w:t>»</w:t>
      </w:r>
      <w:r w:rsidRPr="00CF308E">
        <w:rPr>
          <w:bCs/>
        </w:rPr>
        <w:t xml:space="preserve">: </w:t>
      </w:r>
      <w:r w:rsidR="00EA00AF" w:rsidRPr="00EE5B88">
        <w:rPr>
          <w:bCs/>
        </w:rPr>
        <w:t>«</w:t>
      </w:r>
      <w:r w:rsidR="00EA6E21">
        <w:rPr>
          <w:bCs/>
        </w:rPr>
        <w:t>Расширение площадки одиночной скважины №650 Северо-Денгизского месторождения. Обустройство скважины №660</w:t>
      </w:r>
      <w:r w:rsidR="00EA00AF" w:rsidRPr="00EE5B88">
        <w:rPr>
          <w:bCs/>
        </w:rPr>
        <w:t>»</w:t>
      </w:r>
      <w:r w:rsidR="00E32CF3">
        <w:rPr>
          <w:bCs/>
        </w:rPr>
        <w:t>.</w:t>
      </w:r>
    </w:p>
    <w:p w14:paraId="69F674FD" w14:textId="77777777" w:rsidR="000A06BD" w:rsidRDefault="00CF308E" w:rsidP="007425AF">
      <w:pPr>
        <w:spacing w:line="276" w:lineRule="auto"/>
        <w:ind w:firstLine="709"/>
        <w:jc w:val="both"/>
        <w:rPr>
          <w:bCs/>
        </w:rPr>
      </w:pPr>
      <w:r w:rsidRPr="00CF308E">
        <w:rPr>
          <w:bCs/>
        </w:rPr>
        <w:t>Земельные участки под строительство объекта образованы с учетом ранее поставленных на государственный кадастровый учет земельных участков.</w:t>
      </w:r>
    </w:p>
    <w:p w14:paraId="2EF300A0" w14:textId="77777777" w:rsidR="00563B2B" w:rsidRDefault="00563B2B" w:rsidP="00563B2B">
      <w:pPr>
        <w:spacing w:line="280" w:lineRule="exact"/>
        <w:ind w:firstLine="708"/>
        <w:jc w:val="both"/>
        <w:rPr>
          <w:b/>
          <w:sz w:val="26"/>
          <w:szCs w:val="26"/>
          <w:u w:val="single"/>
        </w:rPr>
      </w:pPr>
    </w:p>
    <w:p w14:paraId="3B6BD77C" w14:textId="77777777" w:rsidR="00DD4189" w:rsidRDefault="00DD4189" w:rsidP="00563B2B">
      <w:pPr>
        <w:spacing w:line="280" w:lineRule="exact"/>
        <w:ind w:firstLine="708"/>
        <w:jc w:val="both"/>
        <w:rPr>
          <w:b/>
          <w:sz w:val="26"/>
          <w:szCs w:val="26"/>
          <w:u w:val="single"/>
        </w:rPr>
      </w:pPr>
    </w:p>
    <w:p w14:paraId="33369653" w14:textId="77777777" w:rsidR="00DD4189" w:rsidRDefault="00DD4189" w:rsidP="00563B2B">
      <w:pPr>
        <w:spacing w:line="280" w:lineRule="exact"/>
        <w:ind w:firstLine="708"/>
        <w:jc w:val="both"/>
        <w:rPr>
          <w:b/>
          <w:sz w:val="26"/>
          <w:szCs w:val="26"/>
          <w:u w:val="single"/>
        </w:rPr>
      </w:pPr>
    </w:p>
    <w:p w14:paraId="5031C5AB" w14:textId="77777777" w:rsidR="00DD4189" w:rsidRDefault="00DD4189" w:rsidP="00563B2B">
      <w:pPr>
        <w:spacing w:line="280" w:lineRule="exact"/>
        <w:ind w:firstLine="708"/>
        <w:jc w:val="both"/>
        <w:rPr>
          <w:b/>
          <w:sz w:val="26"/>
          <w:szCs w:val="26"/>
          <w:u w:val="single"/>
        </w:rPr>
      </w:pPr>
    </w:p>
    <w:p w14:paraId="207910F5" w14:textId="77777777" w:rsidR="00DD4189" w:rsidRDefault="00DD4189" w:rsidP="00563B2B">
      <w:pPr>
        <w:spacing w:line="280" w:lineRule="exact"/>
        <w:ind w:firstLine="708"/>
        <w:jc w:val="both"/>
        <w:rPr>
          <w:b/>
          <w:sz w:val="26"/>
          <w:szCs w:val="26"/>
          <w:u w:val="single"/>
        </w:rPr>
      </w:pPr>
    </w:p>
    <w:p w14:paraId="5F8C46B1" w14:textId="77777777" w:rsidR="00DD4189" w:rsidRDefault="00DD4189" w:rsidP="00563B2B">
      <w:pPr>
        <w:spacing w:line="280" w:lineRule="exact"/>
        <w:ind w:firstLine="708"/>
        <w:jc w:val="both"/>
        <w:rPr>
          <w:b/>
          <w:sz w:val="26"/>
          <w:szCs w:val="26"/>
          <w:u w:val="single"/>
        </w:rPr>
      </w:pPr>
    </w:p>
    <w:p w14:paraId="2380DD47" w14:textId="77777777" w:rsidR="00DD4189" w:rsidRDefault="00DD4189" w:rsidP="00563B2B">
      <w:pPr>
        <w:spacing w:line="280" w:lineRule="exact"/>
        <w:ind w:firstLine="708"/>
        <w:jc w:val="both"/>
        <w:rPr>
          <w:b/>
          <w:sz w:val="26"/>
          <w:szCs w:val="26"/>
          <w:u w:val="single"/>
        </w:rPr>
      </w:pPr>
    </w:p>
    <w:p w14:paraId="21B5B2A1" w14:textId="77777777" w:rsidR="00DD4189" w:rsidRDefault="00DD4189" w:rsidP="00563B2B">
      <w:pPr>
        <w:spacing w:line="280" w:lineRule="exact"/>
        <w:ind w:firstLine="708"/>
        <w:jc w:val="both"/>
        <w:rPr>
          <w:b/>
          <w:sz w:val="26"/>
          <w:szCs w:val="26"/>
          <w:u w:val="single"/>
        </w:rPr>
      </w:pPr>
    </w:p>
    <w:p w14:paraId="5292890D" w14:textId="77777777" w:rsidR="00DD4189" w:rsidRDefault="00DD4189" w:rsidP="00563B2B">
      <w:pPr>
        <w:spacing w:line="280" w:lineRule="exact"/>
        <w:ind w:firstLine="708"/>
        <w:jc w:val="both"/>
        <w:rPr>
          <w:b/>
          <w:sz w:val="26"/>
          <w:szCs w:val="26"/>
          <w:u w:val="single"/>
        </w:rPr>
      </w:pPr>
    </w:p>
    <w:p w14:paraId="5AA0AB43" w14:textId="77777777" w:rsidR="008D242F" w:rsidRDefault="008D242F" w:rsidP="00563B2B">
      <w:pPr>
        <w:spacing w:line="280" w:lineRule="exact"/>
        <w:ind w:firstLine="708"/>
        <w:jc w:val="both"/>
        <w:rPr>
          <w:b/>
          <w:sz w:val="26"/>
          <w:szCs w:val="26"/>
          <w:u w:val="single"/>
        </w:rPr>
        <w:sectPr w:rsidR="008D242F" w:rsidSect="00302434">
          <w:pgSz w:w="11906" w:h="16838"/>
          <w:pgMar w:top="709" w:right="850" w:bottom="1418" w:left="1701" w:header="709" w:footer="708" w:gutter="0"/>
          <w:cols w:space="720"/>
          <w:docGrid w:linePitch="360"/>
        </w:sectPr>
      </w:pPr>
    </w:p>
    <w:p w14:paraId="60D706A0" w14:textId="77777777" w:rsidR="00DD4189" w:rsidRDefault="00DD4189" w:rsidP="00563B2B">
      <w:pPr>
        <w:spacing w:line="280" w:lineRule="exact"/>
        <w:ind w:firstLine="708"/>
        <w:jc w:val="both"/>
        <w:rPr>
          <w:b/>
          <w:sz w:val="26"/>
          <w:szCs w:val="26"/>
          <w:u w:val="single"/>
        </w:rPr>
      </w:pPr>
    </w:p>
    <w:p w14:paraId="3426076F" w14:textId="77777777" w:rsidR="00DD4189" w:rsidRDefault="00DD4189" w:rsidP="00563B2B">
      <w:pPr>
        <w:spacing w:line="280" w:lineRule="exact"/>
        <w:ind w:firstLine="708"/>
        <w:jc w:val="both"/>
        <w:rPr>
          <w:b/>
          <w:sz w:val="26"/>
          <w:szCs w:val="26"/>
          <w:u w:val="single"/>
        </w:rPr>
      </w:pPr>
    </w:p>
    <w:p w14:paraId="31F808F6" w14:textId="77777777" w:rsidR="00DD4189" w:rsidRDefault="00DD4189" w:rsidP="00563B2B">
      <w:pPr>
        <w:spacing w:line="280" w:lineRule="exact"/>
        <w:ind w:firstLine="708"/>
        <w:jc w:val="both"/>
        <w:rPr>
          <w:b/>
          <w:sz w:val="26"/>
          <w:szCs w:val="26"/>
          <w:u w:val="single"/>
        </w:rPr>
      </w:pPr>
    </w:p>
    <w:p w14:paraId="137CA4D4" w14:textId="77777777" w:rsidR="00DD4189" w:rsidRDefault="00DD4189" w:rsidP="00563B2B">
      <w:pPr>
        <w:spacing w:line="280" w:lineRule="exact"/>
        <w:ind w:firstLine="708"/>
        <w:jc w:val="both"/>
        <w:rPr>
          <w:b/>
          <w:sz w:val="26"/>
          <w:szCs w:val="26"/>
          <w:u w:val="single"/>
        </w:rPr>
      </w:pPr>
    </w:p>
    <w:p w14:paraId="2FCC1C3A" w14:textId="77777777" w:rsidR="00DD4189" w:rsidRDefault="00DD4189" w:rsidP="00563B2B">
      <w:pPr>
        <w:spacing w:line="280" w:lineRule="exact"/>
        <w:ind w:firstLine="708"/>
        <w:jc w:val="both"/>
        <w:rPr>
          <w:b/>
          <w:sz w:val="26"/>
          <w:szCs w:val="26"/>
          <w:u w:val="single"/>
        </w:rPr>
      </w:pPr>
    </w:p>
    <w:p w14:paraId="4463B449" w14:textId="77777777" w:rsidR="00DD4189" w:rsidRDefault="00DD4189" w:rsidP="00563B2B">
      <w:pPr>
        <w:spacing w:line="280" w:lineRule="exact"/>
        <w:ind w:firstLine="708"/>
        <w:jc w:val="both"/>
        <w:rPr>
          <w:b/>
          <w:sz w:val="26"/>
          <w:szCs w:val="26"/>
          <w:u w:val="single"/>
        </w:rPr>
        <w:sectPr w:rsidR="00DD4189" w:rsidSect="008D242F">
          <w:type w:val="continuous"/>
          <w:pgSz w:w="11906" w:h="16838"/>
          <w:pgMar w:top="709" w:right="850" w:bottom="1418" w:left="1701" w:header="709" w:footer="708" w:gutter="0"/>
          <w:cols w:space="720"/>
          <w:docGrid w:linePitch="360"/>
        </w:sectPr>
      </w:pPr>
    </w:p>
    <w:p w14:paraId="7CB5AAAB" w14:textId="77777777" w:rsidR="00EA6E21" w:rsidRPr="007A39E7" w:rsidRDefault="00EA6E21" w:rsidP="00EA6E21">
      <w:pPr>
        <w:spacing w:line="280" w:lineRule="exact"/>
        <w:ind w:firstLine="708"/>
        <w:jc w:val="center"/>
        <w:rPr>
          <w:b/>
          <w:sz w:val="26"/>
          <w:szCs w:val="26"/>
        </w:rPr>
      </w:pPr>
      <w:r w:rsidRPr="009E7AB8">
        <w:rPr>
          <w:b/>
          <w:sz w:val="26"/>
          <w:szCs w:val="26"/>
        </w:rPr>
        <w:t>5. Перечень образуемых земельных участков и их частей</w:t>
      </w:r>
    </w:p>
    <w:p w14:paraId="606167CB" w14:textId="77777777" w:rsidR="00EA6E21" w:rsidRDefault="00EA6E21" w:rsidP="00EA6E21">
      <w:pPr>
        <w:tabs>
          <w:tab w:val="left" w:pos="1195"/>
        </w:tabs>
        <w:jc w:val="center"/>
        <w:rPr>
          <w:lang w:eastAsia="ru-RU"/>
        </w:rPr>
      </w:pPr>
    </w:p>
    <w:p w14:paraId="13D7B263" w14:textId="77777777" w:rsidR="00EA6E21" w:rsidRDefault="00EA6E21" w:rsidP="00EA6E21">
      <w:pPr>
        <w:tabs>
          <w:tab w:val="left" w:pos="1195"/>
        </w:tabs>
        <w:jc w:val="center"/>
        <w:rPr>
          <w:lang w:eastAsia="ru-RU"/>
        </w:rPr>
      </w:pPr>
      <w:r>
        <w:rPr>
          <w:lang w:eastAsia="ru-RU"/>
        </w:rPr>
        <w:t>Сведения о земельных участках, подлежащих постановке на государственный кадастровый учет</w:t>
      </w:r>
    </w:p>
    <w:tbl>
      <w:tblPr>
        <w:tblW w:w="1460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1559"/>
        <w:gridCol w:w="992"/>
        <w:gridCol w:w="851"/>
        <w:gridCol w:w="1276"/>
        <w:gridCol w:w="1275"/>
        <w:gridCol w:w="1701"/>
        <w:gridCol w:w="2155"/>
        <w:gridCol w:w="1842"/>
        <w:gridCol w:w="1134"/>
        <w:gridCol w:w="1276"/>
      </w:tblGrid>
      <w:tr w:rsidR="00602180" w14:paraId="094E3F8D" w14:textId="77777777" w:rsidTr="00602180">
        <w:trPr>
          <w:trHeight w:val="1017"/>
          <w:tblHeader/>
        </w:trPr>
        <w:tc>
          <w:tcPr>
            <w:tcW w:w="539" w:type="dxa"/>
            <w:tcBorders>
              <w:top w:val="single" w:sz="4" w:space="0" w:color="auto"/>
              <w:left w:val="single" w:sz="4" w:space="0" w:color="auto"/>
              <w:bottom w:val="single" w:sz="4" w:space="0" w:color="auto"/>
              <w:right w:val="single" w:sz="4" w:space="0" w:color="auto"/>
            </w:tcBorders>
            <w:vAlign w:val="center"/>
            <w:hideMark/>
          </w:tcPr>
          <w:p w14:paraId="54E3390F" w14:textId="77777777" w:rsidR="00602180" w:rsidRPr="009B3070" w:rsidRDefault="00602180" w:rsidP="00EA6E21">
            <w:pPr>
              <w:jc w:val="center"/>
              <w:rPr>
                <w:b/>
                <w:sz w:val="18"/>
                <w:szCs w:val="18"/>
                <w:lang w:eastAsia="ru-RU"/>
              </w:rPr>
            </w:pPr>
            <w:r w:rsidRPr="009B3070">
              <w:rPr>
                <w:b/>
                <w:sz w:val="18"/>
                <w:szCs w:val="18"/>
              </w:rPr>
              <w:t>№</w:t>
            </w:r>
          </w:p>
          <w:p w14:paraId="2C10DE06" w14:textId="77777777" w:rsidR="00602180" w:rsidRPr="009B3070" w:rsidRDefault="00602180" w:rsidP="00EA6E21">
            <w:pPr>
              <w:jc w:val="center"/>
              <w:rPr>
                <w:b/>
                <w:sz w:val="18"/>
                <w:szCs w:val="18"/>
              </w:rPr>
            </w:pPr>
            <w:r w:rsidRPr="009B3070">
              <w:rPr>
                <w:b/>
                <w:sz w:val="18"/>
                <w:szCs w:val="18"/>
              </w:rPr>
              <w:t>п/п</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E226366" w14:textId="77777777" w:rsidR="00602180" w:rsidRPr="009B3070" w:rsidRDefault="00602180" w:rsidP="00EA6E21">
            <w:pPr>
              <w:jc w:val="center"/>
              <w:rPr>
                <w:b/>
                <w:sz w:val="18"/>
                <w:szCs w:val="18"/>
              </w:rPr>
            </w:pPr>
            <w:r w:rsidRPr="009B3070">
              <w:rPr>
                <w:b/>
                <w:sz w:val="18"/>
                <w:szCs w:val="18"/>
              </w:rPr>
              <w:t>Кадастровый номер</w:t>
            </w:r>
          </w:p>
        </w:tc>
        <w:tc>
          <w:tcPr>
            <w:tcW w:w="992" w:type="dxa"/>
            <w:tcBorders>
              <w:top w:val="single" w:sz="4" w:space="0" w:color="auto"/>
              <w:left w:val="single" w:sz="4" w:space="0" w:color="auto"/>
              <w:bottom w:val="single" w:sz="4" w:space="0" w:color="auto"/>
              <w:right w:val="single" w:sz="4" w:space="0" w:color="auto"/>
            </w:tcBorders>
            <w:vAlign w:val="center"/>
            <w:hideMark/>
          </w:tcPr>
          <w:p w14:paraId="284C0404" w14:textId="77777777" w:rsidR="00602180" w:rsidRPr="009B3070" w:rsidRDefault="00602180" w:rsidP="00EA6E21">
            <w:pPr>
              <w:tabs>
                <w:tab w:val="center" w:pos="530"/>
              </w:tabs>
              <w:jc w:val="center"/>
              <w:rPr>
                <w:b/>
                <w:sz w:val="18"/>
                <w:szCs w:val="18"/>
              </w:rPr>
            </w:pPr>
            <w:r w:rsidRPr="009B3070">
              <w:rPr>
                <w:b/>
                <w:sz w:val="18"/>
                <w:szCs w:val="18"/>
              </w:rPr>
              <w:t>Обозначение ЗУ (ЧЗУ)</w:t>
            </w:r>
          </w:p>
        </w:tc>
        <w:tc>
          <w:tcPr>
            <w:tcW w:w="851" w:type="dxa"/>
            <w:tcBorders>
              <w:top w:val="single" w:sz="4" w:space="0" w:color="auto"/>
              <w:left w:val="single" w:sz="4" w:space="0" w:color="auto"/>
              <w:bottom w:val="single" w:sz="4" w:space="0" w:color="auto"/>
              <w:right w:val="single" w:sz="4" w:space="0" w:color="auto"/>
            </w:tcBorders>
            <w:hideMark/>
          </w:tcPr>
          <w:p w14:paraId="0742DDA1" w14:textId="77777777" w:rsidR="00602180" w:rsidRPr="009B3070" w:rsidRDefault="00602180" w:rsidP="00EA6E21">
            <w:pPr>
              <w:tabs>
                <w:tab w:val="center" w:pos="530"/>
              </w:tabs>
              <w:jc w:val="center"/>
              <w:rPr>
                <w:b/>
                <w:sz w:val="18"/>
                <w:szCs w:val="18"/>
              </w:rPr>
            </w:pPr>
            <w:r w:rsidRPr="009B3070">
              <w:rPr>
                <w:b/>
                <w:sz w:val="18"/>
                <w:szCs w:val="18"/>
              </w:rPr>
              <w:t>Номера характ. точек</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B3D2A9A" w14:textId="77777777" w:rsidR="00602180" w:rsidRPr="009B3070" w:rsidRDefault="00602180" w:rsidP="00EA6E21">
            <w:pPr>
              <w:tabs>
                <w:tab w:val="center" w:pos="530"/>
              </w:tabs>
              <w:jc w:val="center"/>
              <w:rPr>
                <w:b/>
                <w:sz w:val="18"/>
                <w:szCs w:val="18"/>
              </w:rPr>
            </w:pPr>
            <w:r w:rsidRPr="009B3070">
              <w:rPr>
                <w:b/>
                <w:sz w:val="18"/>
                <w:szCs w:val="18"/>
              </w:rPr>
              <w:t>Категория земель</w:t>
            </w:r>
            <w:r>
              <w:rPr>
                <w:b/>
                <w:sz w:val="18"/>
                <w:szCs w:val="18"/>
              </w:rPr>
              <w:t xml:space="preserve"> исходная /устанавливаемая</w:t>
            </w:r>
          </w:p>
        </w:tc>
        <w:tc>
          <w:tcPr>
            <w:tcW w:w="1275" w:type="dxa"/>
            <w:tcBorders>
              <w:top w:val="single" w:sz="4" w:space="0" w:color="auto"/>
              <w:left w:val="single" w:sz="4" w:space="0" w:color="auto"/>
              <w:bottom w:val="single" w:sz="4" w:space="0" w:color="auto"/>
              <w:right w:val="single" w:sz="4" w:space="0" w:color="auto"/>
            </w:tcBorders>
            <w:hideMark/>
          </w:tcPr>
          <w:p w14:paraId="649829DD" w14:textId="77777777" w:rsidR="00602180" w:rsidRPr="009B3070" w:rsidRDefault="00602180" w:rsidP="00EA6E21">
            <w:pPr>
              <w:jc w:val="center"/>
              <w:rPr>
                <w:b/>
                <w:sz w:val="18"/>
                <w:szCs w:val="18"/>
                <w:lang w:val="en-US"/>
              </w:rPr>
            </w:pPr>
            <w:r w:rsidRPr="009B3070">
              <w:rPr>
                <w:b/>
                <w:sz w:val="18"/>
                <w:szCs w:val="18"/>
              </w:rPr>
              <w:t xml:space="preserve"> Вид отвода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8D5C954" w14:textId="77777777" w:rsidR="00602180" w:rsidRPr="009B3070" w:rsidRDefault="00602180" w:rsidP="00EA6E21">
            <w:pPr>
              <w:jc w:val="center"/>
              <w:rPr>
                <w:b/>
                <w:sz w:val="18"/>
                <w:szCs w:val="18"/>
              </w:rPr>
            </w:pPr>
            <w:r w:rsidRPr="005A40DF">
              <w:rPr>
                <w:b/>
                <w:sz w:val="18"/>
                <w:szCs w:val="18"/>
              </w:rPr>
              <w:t>Разрешенное использование</w:t>
            </w:r>
            <w:r>
              <w:rPr>
                <w:b/>
                <w:sz w:val="18"/>
                <w:szCs w:val="18"/>
              </w:rPr>
              <w:t xml:space="preserve"> исходное /устанавливаемое</w:t>
            </w:r>
          </w:p>
        </w:tc>
        <w:tc>
          <w:tcPr>
            <w:tcW w:w="2155" w:type="dxa"/>
            <w:tcBorders>
              <w:top w:val="single" w:sz="4" w:space="0" w:color="auto"/>
              <w:left w:val="single" w:sz="4" w:space="0" w:color="auto"/>
              <w:bottom w:val="single" w:sz="4" w:space="0" w:color="auto"/>
              <w:right w:val="single" w:sz="4" w:space="0" w:color="auto"/>
            </w:tcBorders>
            <w:vAlign w:val="center"/>
            <w:hideMark/>
          </w:tcPr>
          <w:p w14:paraId="7C997281" w14:textId="77777777" w:rsidR="00602180" w:rsidRPr="009B3070" w:rsidRDefault="00602180" w:rsidP="00EA6E21">
            <w:pPr>
              <w:jc w:val="center"/>
              <w:rPr>
                <w:b/>
                <w:sz w:val="18"/>
                <w:szCs w:val="18"/>
              </w:rPr>
            </w:pPr>
            <w:r w:rsidRPr="009B3070">
              <w:rPr>
                <w:b/>
                <w:sz w:val="18"/>
                <w:szCs w:val="18"/>
              </w:rPr>
              <w:t>Сведения о правах и землепользователях</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5CABAA6" w14:textId="77777777" w:rsidR="00602180" w:rsidRPr="009B3070" w:rsidRDefault="00602180" w:rsidP="00EA6E21">
            <w:pPr>
              <w:jc w:val="center"/>
              <w:rPr>
                <w:b/>
                <w:sz w:val="18"/>
                <w:szCs w:val="18"/>
              </w:rPr>
            </w:pPr>
            <w:r w:rsidRPr="009B3070">
              <w:rPr>
                <w:b/>
                <w:sz w:val="18"/>
                <w:szCs w:val="18"/>
              </w:rPr>
              <w:t>Адрес, местоположение</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67287A" w14:textId="77777777" w:rsidR="00602180" w:rsidRPr="009B3070" w:rsidRDefault="00602180" w:rsidP="00EA6E21">
            <w:pPr>
              <w:jc w:val="center"/>
              <w:rPr>
                <w:b/>
                <w:sz w:val="18"/>
                <w:szCs w:val="18"/>
              </w:rPr>
            </w:pPr>
            <w:r w:rsidRPr="009B3070">
              <w:rPr>
                <w:b/>
                <w:sz w:val="18"/>
                <w:szCs w:val="18"/>
              </w:rPr>
              <w:t>Площадь земельного участка,</w:t>
            </w:r>
          </w:p>
          <w:p w14:paraId="2988B6AD" w14:textId="77777777" w:rsidR="00602180" w:rsidRPr="009B3070" w:rsidRDefault="00602180" w:rsidP="00EA6E21">
            <w:pPr>
              <w:jc w:val="center"/>
              <w:rPr>
                <w:b/>
                <w:sz w:val="18"/>
                <w:szCs w:val="18"/>
              </w:rPr>
            </w:pPr>
            <w:r w:rsidRPr="009B3070">
              <w:rPr>
                <w:b/>
                <w:sz w:val="18"/>
                <w:szCs w:val="18"/>
              </w:rPr>
              <w:t>м²</w:t>
            </w:r>
          </w:p>
        </w:tc>
        <w:tc>
          <w:tcPr>
            <w:tcW w:w="1276" w:type="dxa"/>
            <w:tcBorders>
              <w:top w:val="single" w:sz="4" w:space="0" w:color="auto"/>
              <w:left w:val="single" w:sz="4" w:space="0" w:color="auto"/>
              <w:bottom w:val="single" w:sz="4" w:space="0" w:color="auto"/>
              <w:right w:val="single" w:sz="4" w:space="0" w:color="auto"/>
            </w:tcBorders>
            <w:hideMark/>
          </w:tcPr>
          <w:p w14:paraId="7CD4C31E" w14:textId="77777777" w:rsidR="00602180" w:rsidRPr="009B3070" w:rsidRDefault="00602180" w:rsidP="00EA6E21">
            <w:pPr>
              <w:jc w:val="center"/>
              <w:rPr>
                <w:b/>
                <w:sz w:val="18"/>
                <w:szCs w:val="18"/>
              </w:rPr>
            </w:pPr>
            <w:r w:rsidRPr="009B3070">
              <w:rPr>
                <w:b/>
                <w:sz w:val="18"/>
                <w:szCs w:val="18"/>
              </w:rPr>
              <w:t>Способ образования</w:t>
            </w:r>
          </w:p>
        </w:tc>
      </w:tr>
      <w:tr w:rsidR="00A0559A" w14:paraId="21D5B258" w14:textId="77777777" w:rsidTr="00602180">
        <w:tc>
          <w:tcPr>
            <w:tcW w:w="539" w:type="dxa"/>
            <w:tcBorders>
              <w:left w:val="single" w:sz="4" w:space="0" w:color="auto"/>
              <w:bottom w:val="single" w:sz="4" w:space="0" w:color="auto"/>
              <w:right w:val="single" w:sz="4" w:space="0" w:color="auto"/>
            </w:tcBorders>
            <w:vAlign w:val="center"/>
          </w:tcPr>
          <w:p w14:paraId="3EAE40ED" w14:textId="6649E7BF" w:rsidR="00A0559A" w:rsidRPr="009B3070" w:rsidRDefault="003643AC" w:rsidP="00A0559A">
            <w:pPr>
              <w:jc w:val="center"/>
              <w:rPr>
                <w:sz w:val="18"/>
                <w:szCs w:val="18"/>
              </w:rPr>
            </w:pPr>
            <w:r>
              <w:rPr>
                <w:sz w:val="18"/>
                <w:szCs w:val="18"/>
              </w:rPr>
              <w:t>1</w:t>
            </w:r>
          </w:p>
        </w:tc>
        <w:tc>
          <w:tcPr>
            <w:tcW w:w="1559" w:type="dxa"/>
            <w:tcBorders>
              <w:top w:val="single" w:sz="4" w:space="0" w:color="auto"/>
              <w:left w:val="single" w:sz="4" w:space="0" w:color="auto"/>
              <w:bottom w:val="single" w:sz="4" w:space="0" w:color="auto"/>
              <w:right w:val="single" w:sz="4" w:space="0" w:color="auto"/>
            </w:tcBorders>
            <w:vAlign w:val="center"/>
          </w:tcPr>
          <w:p w14:paraId="3DFD9313" w14:textId="4ABAC05B" w:rsidR="00A0559A" w:rsidRPr="009B3070" w:rsidRDefault="00A0559A" w:rsidP="00A0559A">
            <w:pPr>
              <w:suppressAutoHyphens w:val="0"/>
              <w:spacing w:line="18" w:lineRule="atLeast"/>
              <w:jc w:val="center"/>
              <w:rPr>
                <w:sz w:val="18"/>
                <w:szCs w:val="18"/>
                <w:lang w:eastAsia="ru-RU"/>
              </w:rPr>
            </w:pPr>
            <w:r>
              <w:rPr>
                <w:sz w:val="18"/>
                <w:szCs w:val="18"/>
                <w:lang w:eastAsia="ru-RU"/>
              </w:rPr>
              <w:t>63</w:t>
            </w:r>
            <w:r w:rsidRPr="009B3070">
              <w:rPr>
                <w:sz w:val="18"/>
                <w:szCs w:val="18"/>
                <w:lang w:eastAsia="ru-RU"/>
              </w:rPr>
              <w:t>:</w:t>
            </w:r>
            <w:r>
              <w:rPr>
                <w:sz w:val="18"/>
                <w:szCs w:val="18"/>
                <w:lang w:eastAsia="ru-RU"/>
              </w:rPr>
              <w:t>31</w:t>
            </w:r>
            <w:r w:rsidRPr="009B3070">
              <w:rPr>
                <w:sz w:val="18"/>
                <w:szCs w:val="18"/>
                <w:lang w:eastAsia="ru-RU"/>
              </w:rPr>
              <w:t>:</w:t>
            </w:r>
            <w:r>
              <w:rPr>
                <w:sz w:val="18"/>
                <w:szCs w:val="18"/>
                <w:lang w:eastAsia="ru-RU"/>
              </w:rPr>
              <w:t>0203002</w:t>
            </w:r>
            <w:r w:rsidRPr="009B3070">
              <w:rPr>
                <w:sz w:val="18"/>
                <w:szCs w:val="18"/>
                <w:lang w:eastAsia="ru-RU"/>
              </w:rPr>
              <w:t>:</w:t>
            </w:r>
            <w:r>
              <w:rPr>
                <w:sz w:val="18"/>
                <w:szCs w:val="18"/>
                <w:lang w:eastAsia="ru-RU"/>
              </w:rPr>
              <w:t>18</w:t>
            </w:r>
          </w:p>
        </w:tc>
        <w:tc>
          <w:tcPr>
            <w:tcW w:w="992" w:type="dxa"/>
            <w:tcBorders>
              <w:top w:val="single" w:sz="4" w:space="0" w:color="auto"/>
              <w:left w:val="single" w:sz="4" w:space="0" w:color="auto"/>
              <w:bottom w:val="single" w:sz="4" w:space="0" w:color="auto"/>
              <w:right w:val="single" w:sz="4" w:space="0" w:color="auto"/>
            </w:tcBorders>
            <w:vAlign w:val="center"/>
          </w:tcPr>
          <w:p w14:paraId="4400049D" w14:textId="3E58B8BD" w:rsidR="00A0559A" w:rsidRPr="009B3070" w:rsidRDefault="00A0559A" w:rsidP="00A0559A">
            <w:pPr>
              <w:suppressAutoHyphens w:val="0"/>
              <w:spacing w:line="18" w:lineRule="atLeast"/>
              <w:jc w:val="center"/>
              <w:rPr>
                <w:sz w:val="18"/>
                <w:szCs w:val="18"/>
                <w:lang w:eastAsia="ru-RU"/>
              </w:rPr>
            </w:pPr>
            <w:r w:rsidRPr="009B3070">
              <w:rPr>
                <w:sz w:val="18"/>
                <w:szCs w:val="18"/>
                <w:lang w:eastAsia="ru-RU"/>
              </w:rPr>
              <w:t>:</w:t>
            </w:r>
            <w:r>
              <w:rPr>
                <w:sz w:val="18"/>
                <w:szCs w:val="18"/>
                <w:lang w:eastAsia="ru-RU"/>
              </w:rPr>
              <w:t>18</w:t>
            </w:r>
            <w:r w:rsidRPr="009B3070">
              <w:rPr>
                <w:sz w:val="18"/>
                <w:szCs w:val="18"/>
                <w:lang w:eastAsia="ru-RU"/>
              </w:rPr>
              <w:t>:ЗУ</w:t>
            </w:r>
            <w:r>
              <w:rPr>
                <w:sz w:val="18"/>
                <w:szCs w:val="18"/>
                <w:lang w:eastAsia="ru-RU"/>
              </w:rPr>
              <w:t>1</w:t>
            </w:r>
          </w:p>
        </w:tc>
        <w:tc>
          <w:tcPr>
            <w:tcW w:w="851" w:type="dxa"/>
            <w:tcBorders>
              <w:left w:val="single" w:sz="4" w:space="0" w:color="auto"/>
              <w:bottom w:val="single" w:sz="4" w:space="0" w:color="auto"/>
              <w:right w:val="single" w:sz="4" w:space="0" w:color="auto"/>
            </w:tcBorders>
          </w:tcPr>
          <w:p w14:paraId="4FBDC42A" w14:textId="017561C4" w:rsidR="00A0559A" w:rsidRPr="009B3070" w:rsidRDefault="008079B3" w:rsidP="00A0559A">
            <w:pPr>
              <w:spacing w:line="18" w:lineRule="atLeast"/>
              <w:jc w:val="center"/>
              <w:rPr>
                <w:sz w:val="18"/>
                <w:szCs w:val="18"/>
              </w:rPr>
            </w:pPr>
            <w:r>
              <w:rPr>
                <w:sz w:val="18"/>
                <w:szCs w:val="18"/>
              </w:rPr>
              <w:t>5,1,4,6</w:t>
            </w:r>
          </w:p>
        </w:tc>
        <w:tc>
          <w:tcPr>
            <w:tcW w:w="1276" w:type="dxa"/>
            <w:tcBorders>
              <w:top w:val="single" w:sz="4" w:space="0" w:color="auto"/>
              <w:left w:val="single" w:sz="4" w:space="0" w:color="auto"/>
              <w:bottom w:val="single" w:sz="4" w:space="0" w:color="auto"/>
              <w:right w:val="single" w:sz="4" w:space="0" w:color="auto"/>
            </w:tcBorders>
            <w:vAlign w:val="center"/>
          </w:tcPr>
          <w:p w14:paraId="3E1B63E3" w14:textId="0A34E581" w:rsidR="00A0559A" w:rsidRPr="009B3070" w:rsidRDefault="00A0559A" w:rsidP="00A0559A">
            <w:pPr>
              <w:suppressAutoHyphens w:val="0"/>
              <w:spacing w:line="18" w:lineRule="atLeast"/>
              <w:jc w:val="center"/>
              <w:rPr>
                <w:sz w:val="18"/>
                <w:szCs w:val="18"/>
                <w:lang w:eastAsia="ru-RU"/>
              </w:rPr>
            </w:pPr>
            <w:r w:rsidRPr="009B3070">
              <w:rPr>
                <w:sz w:val="18"/>
                <w:szCs w:val="18"/>
                <w:lang w:eastAsia="ru-RU"/>
              </w:rPr>
              <w:t xml:space="preserve">Земли </w:t>
            </w:r>
            <w:r>
              <w:rPr>
                <w:sz w:val="18"/>
                <w:szCs w:val="18"/>
                <w:lang w:eastAsia="ru-RU"/>
              </w:rPr>
              <w:t>сельскохозяйственного назначения</w:t>
            </w:r>
          </w:p>
        </w:tc>
        <w:tc>
          <w:tcPr>
            <w:tcW w:w="1275" w:type="dxa"/>
            <w:tcBorders>
              <w:left w:val="single" w:sz="4" w:space="0" w:color="auto"/>
              <w:bottom w:val="single" w:sz="4" w:space="0" w:color="auto"/>
              <w:right w:val="single" w:sz="4" w:space="0" w:color="auto"/>
            </w:tcBorders>
            <w:vAlign w:val="center"/>
          </w:tcPr>
          <w:p w14:paraId="3BD3D322" w14:textId="75424452" w:rsidR="00A0559A" w:rsidRPr="009B3070" w:rsidRDefault="00A0559A" w:rsidP="00A0559A">
            <w:pPr>
              <w:suppressAutoHyphens w:val="0"/>
              <w:spacing w:line="18" w:lineRule="atLeast"/>
              <w:jc w:val="center"/>
              <w:rPr>
                <w:sz w:val="18"/>
                <w:szCs w:val="18"/>
                <w:lang w:eastAsia="ru-RU"/>
              </w:rPr>
            </w:pPr>
            <w:r w:rsidRPr="009B3070">
              <w:rPr>
                <w:sz w:val="18"/>
                <w:szCs w:val="18"/>
              </w:rPr>
              <w:t>постоянный</w:t>
            </w:r>
          </w:p>
        </w:tc>
        <w:tc>
          <w:tcPr>
            <w:tcW w:w="1701" w:type="dxa"/>
            <w:tcBorders>
              <w:top w:val="single" w:sz="4" w:space="0" w:color="auto"/>
              <w:left w:val="single" w:sz="4" w:space="0" w:color="auto"/>
              <w:bottom w:val="single" w:sz="4" w:space="0" w:color="auto"/>
              <w:right w:val="single" w:sz="4" w:space="0" w:color="auto"/>
            </w:tcBorders>
            <w:vAlign w:val="center"/>
          </w:tcPr>
          <w:p w14:paraId="60D99E49" w14:textId="66A989A2" w:rsidR="00A0559A" w:rsidRPr="009B3070" w:rsidRDefault="00A0559A" w:rsidP="00A0559A">
            <w:pPr>
              <w:suppressAutoHyphens w:val="0"/>
              <w:spacing w:line="18" w:lineRule="atLeast"/>
              <w:jc w:val="center"/>
              <w:rPr>
                <w:sz w:val="18"/>
                <w:szCs w:val="18"/>
                <w:lang w:eastAsia="ru-RU"/>
              </w:rPr>
            </w:pPr>
            <w:r>
              <w:rPr>
                <w:sz w:val="18"/>
                <w:szCs w:val="18"/>
                <w:lang w:eastAsia="ru-RU"/>
              </w:rPr>
              <w:t>Для ведения сельскохозяйственной деятельности</w:t>
            </w:r>
          </w:p>
        </w:tc>
        <w:tc>
          <w:tcPr>
            <w:tcW w:w="2155" w:type="dxa"/>
            <w:tcBorders>
              <w:top w:val="single" w:sz="4" w:space="0" w:color="auto"/>
              <w:left w:val="single" w:sz="4" w:space="0" w:color="auto"/>
              <w:bottom w:val="single" w:sz="4" w:space="0" w:color="auto"/>
              <w:right w:val="single" w:sz="4" w:space="0" w:color="auto"/>
            </w:tcBorders>
            <w:vAlign w:val="center"/>
          </w:tcPr>
          <w:p w14:paraId="179A403F" w14:textId="51D43371" w:rsidR="00A0559A" w:rsidRPr="009B3070" w:rsidRDefault="00A0559A" w:rsidP="00A0559A">
            <w:pPr>
              <w:suppressAutoHyphens w:val="0"/>
              <w:jc w:val="center"/>
              <w:rPr>
                <w:sz w:val="18"/>
                <w:szCs w:val="18"/>
                <w:lang w:eastAsia="ru-RU"/>
              </w:rPr>
            </w:pPr>
            <w:r>
              <w:rPr>
                <w:sz w:val="18"/>
                <w:szCs w:val="18"/>
                <w:lang w:eastAsia="ru-RU"/>
              </w:rPr>
              <w:t>Кузьмин А.Ю., Челышков Н.К.</w:t>
            </w:r>
          </w:p>
        </w:tc>
        <w:tc>
          <w:tcPr>
            <w:tcW w:w="1842" w:type="dxa"/>
            <w:tcBorders>
              <w:top w:val="single" w:sz="4" w:space="0" w:color="auto"/>
              <w:left w:val="single" w:sz="4" w:space="0" w:color="auto"/>
              <w:bottom w:val="single" w:sz="4" w:space="0" w:color="auto"/>
              <w:right w:val="single" w:sz="4" w:space="0" w:color="auto"/>
            </w:tcBorders>
            <w:vAlign w:val="center"/>
          </w:tcPr>
          <w:p w14:paraId="139F6FAE" w14:textId="7C660098" w:rsidR="00A0559A" w:rsidRDefault="00A0559A" w:rsidP="00A0559A">
            <w:pPr>
              <w:jc w:val="center"/>
              <w:rPr>
                <w:sz w:val="18"/>
                <w:szCs w:val="18"/>
              </w:rPr>
            </w:pPr>
            <w:r>
              <w:rPr>
                <w:sz w:val="18"/>
                <w:szCs w:val="18"/>
              </w:rPr>
              <w:t>Самарская область, Сергиевский район, сельское поселение Липовка</w:t>
            </w:r>
          </w:p>
          <w:p w14:paraId="668C21ED" w14:textId="77777777" w:rsidR="00A0559A" w:rsidRPr="009B3070" w:rsidRDefault="00A0559A" w:rsidP="00A0559A">
            <w:pPr>
              <w:jc w:val="center"/>
              <w:rPr>
                <w:sz w:val="18"/>
                <w:szCs w:val="18"/>
              </w:rPr>
            </w:pPr>
          </w:p>
        </w:tc>
        <w:tc>
          <w:tcPr>
            <w:tcW w:w="1134" w:type="dxa"/>
            <w:tcBorders>
              <w:left w:val="single" w:sz="4" w:space="0" w:color="auto"/>
              <w:bottom w:val="single" w:sz="4" w:space="0" w:color="auto"/>
              <w:right w:val="single" w:sz="4" w:space="0" w:color="auto"/>
            </w:tcBorders>
            <w:vAlign w:val="center"/>
          </w:tcPr>
          <w:p w14:paraId="28FE7863" w14:textId="402DD195" w:rsidR="00A0559A" w:rsidRPr="009B3070" w:rsidRDefault="00A0559A" w:rsidP="00A0559A">
            <w:pPr>
              <w:spacing w:line="18" w:lineRule="atLeast"/>
              <w:jc w:val="center"/>
              <w:rPr>
                <w:sz w:val="18"/>
                <w:szCs w:val="18"/>
              </w:rPr>
            </w:pPr>
            <w:r>
              <w:rPr>
                <w:sz w:val="18"/>
                <w:szCs w:val="18"/>
              </w:rPr>
              <w:t>2096</w:t>
            </w:r>
          </w:p>
        </w:tc>
        <w:tc>
          <w:tcPr>
            <w:tcW w:w="1276" w:type="dxa"/>
            <w:tcBorders>
              <w:left w:val="single" w:sz="4" w:space="0" w:color="auto"/>
              <w:bottom w:val="single" w:sz="4" w:space="0" w:color="auto"/>
              <w:right w:val="single" w:sz="4" w:space="0" w:color="auto"/>
            </w:tcBorders>
          </w:tcPr>
          <w:p w14:paraId="455D2809" w14:textId="7A06A4F0" w:rsidR="00A0559A" w:rsidRPr="009B3070" w:rsidRDefault="00A0559A" w:rsidP="00A0559A">
            <w:pPr>
              <w:spacing w:line="18" w:lineRule="atLeast"/>
              <w:jc w:val="center"/>
              <w:rPr>
                <w:sz w:val="18"/>
                <w:szCs w:val="18"/>
              </w:rPr>
            </w:pPr>
            <w:r w:rsidRPr="009B3070">
              <w:rPr>
                <w:sz w:val="18"/>
                <w:szCs w:val="18"/>
              </w:rPr>
              <w:t>Образование земельного участка в результате раздела</w:t>
            </w:r>
          </w:p>
        </w:tc>
      </w:tr>
      <w:tr w:rsidR="00A0559A" w14:paraId="03462C18" w14:textId="77777777" w:rsidTr="00602180">
        <w:tc>
          <w:tcPr>
            <w:tcW w:w="539" w:type="dxa"/>
            <w:tcBorders>
              <w:top w:val="single" w:sz="4" w:space="0" w:color="auto"/>
              <w:left w:val="single" w:sz="4" w:space="0" w:color="auto"/>
              <w:bottom w:val="single" w:sz="4" w:space="0" w:color="auto"/>
              <w:right w:val="single" w:sz="4" w:space="0" w:color="auto"/>
            </w:tcBorders>
            <w:vAlign w:val="center"/>
          </w:tcPr>
          <w:p w14:paraId="1E27A1FA" w14:textId="5B31E548" w:rsidR="00A0559A" w:rsidRPr="009B3070" w:rsidRDefault="003643AC" w:rsidP="00A0559A">
            <w:pPr>
              <w:jc w:val="center"/>
              <w:rPr>
                <w:sz w:val="18"/>
                <w:szCs w:val="18"/>
              </w:rPr>
            </w:pPr>
            <w:r>
              <w:rPr>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14:paraId="717DBCA6" w14:textId="3D43BC1B" w:rsidR="00A0559A" w:rsidRPr="009B3070" w:rsidRDefault="00A0559A" w:rsidP="00A0559A">
            <w:pPr>
              <w:suppressAutoHyphens w:val="0"/>
              <w:jc w:val="center"/>
              <w:rPr>
                <w:sz w:val="18"/>
                <w:szCs w:val="18"/>
                <w:lang w:eastAsia="ru-RU"/>
              </w:rPr>
            </w:pPr>
            <w:r>
              <w:rPr>
                <w:sz w:val="18"/>
                <w:szCs w:val="18"/>
                <w:lang w:eastAsia="ru-RU"/>
              </w:rPr>
              <w:t>63</w:t>
            </w:r>
            <w:r w:rsidRPr="009B3070">
              <w:rPr>
                <w:sz w:val="18"/>
                <w:szCs w:val="18"/>
                <w:lang w:eastAsia="ru-RU"/>
              </w:rPr>
              <w:t>:</w:t>
            </w:r>
            <w:r>
              <w:rPr>
                <w:sz w:val="18"/>
                <w:szCs w:val="18"/>
                <w:lang w:eastAsia="ru-RU"/>
              </w:rPr>
              <w:t>31</w:t>
            </w:r>
            <w:r w:rsidRPr="009B3070">
              <w:rPr>
                <w:sz w:val="18"/>
                <w:szCs w:val="18"/>
                <w:lang w:eastAsia="ru-RU"/>
              </w:rPr>
              <w:t>:</w:t>
            </w:r>
            <w:r>
              <w:rPr>
                <w:sz w:val="18"/>
                <w:szCs w:val="18"/>
                <w:lang w:eastAsia="ru-RU"/>
              </w:rPr>
              <w:t>0203002</w:t>
            </w:r>
            <w:r w:rsidRPr="009B3070">
              <w:rPr>
                <w:sz w:val="18"/>
                <w:szCs w:val="18"/>
                <w:lang w:eastAsia="ru-RU"/>
              </w:rPr>
              <w:t>:</w:t>
            </w:r>
            <w:r>
              <w:rPr>
                <w:sz w:val="18"/>
                <w:szCs w:val="18"/>
                <w:lang w:eastAsia="ru-RU"/>
              </w:rPr>
              <w:t>18</w:t>
            </w:r>
          </w:p>
        </w:tc>
        <w:tc>
          <w:tcPr>
            <w:tcW w:w="992" w:type="dxa"/>
            <w:tcBorders>
              <w:top w:val="single" w:sz="4" w:space="0" w:color="auto"/>
              <w:left w:val="single" w:sz="4" w:space="0" w:color="auto"/>
              <w:bottom w:val="single" w:sz="4" w:space="0" w:color="auto"/>
              <w:right w:val="single" w:sz="4" w:space="0" w:color="auto"/>
            </w:tcBorders>
            <w:vAlign w:val="center"/>
          </w:tcPr>
          <w:p w14:paraId="7FBB1B6B" w14:textId="10B92F25" w:rsidR="00A0559A" w:rsidRPr="009B3070" w:rsidRDefault="00A0559A" w:rsidP="00A0559A">
            <w:pPr>
              <w:suppressAutoHyphens w:val="0"/>
              <w:jc w:val="center"/>
              <w:rPr>
                <w:sz w:val="18"/>
                <w:szCs w:val="18"/>
                <w:lang w:eastAsia="ru-RU"/>
              </w:rPr>
            </w:pPr>
            <w:r w:rsidRPr="009B3070">
              <w:rPr>
                <w:sz w:val="18"/>
                <w:szCs w:val="18"/>
                <w:lang w:eastAsia="ru-RU"/>
              </w:rPr>
              <w:t>:</w:t>
            </w:r>
            <w:r>
              <w:rPr>
                <w:sz w:val="18"/>
                <w:szCs w:val="18"/>
                <w:lang w:eastAsia="ru-RU"/>
              </w:rPr>
              <w:t>18</w:t>
            </w:r>
            <w:r w:rsidRPr="009B3070">
              <w:rPr>
                <w:sz w:val="18"/>
                <w:szCs w:val="18"/>
                <w:lang w:eastAsia="ru-RU"/>
              </w:rPr>
              <w:t>:ЗУ</w:t>
            </w:r>
            <w:r>
              <w:rPr>
                <w:sz w:val="18"/>
                <w:szCs w:val="18"/>
                <w:lang w:eastAsia="ru-RU"/>
              </w:rPr>
              <w:t>2</w:t>
            </w:r>
          </w:p>
        </w:tc>
        <w:tc>
          <w:tcPr>
            <w:tcW w:w="851" w:type="dxa"/>
            <w:tcBorders>
              <w:top w:val="single" w:sz="4" w:space="0" w:color="auto"/>
              <w:left w:val="single" w:sz="4" w:space="0" w:color="auto"/>
              <w:bottom w:val="single" w:sz="4" w:space="0" w:color="auto"/>
              <w:right w:val="single" w:sz="4" w:space="0" w:color="auto"/>
            </w:tcBorders>
          </w:tcPr>
          <w:p w14:paraId="5A1D5EE2" w14:textId="77777777" w:rsidR="008079B3" w:rsidRDefault="008079B3" w:rsidP="008079B3">
            <w:pPr>
              <w:spacing w:line="18" w:lineRule="atLeast"/>
              <w:jc w:val="center"/>
              <w:rPr>
                <w:sz w:val="18"/>
                <w:szCs w:val="18"/>
              </w:rPr>
            </w:pPr>
            <w:r>
              <w:rPr>
                <w:sz w:val="18"/>
                <w:szCs w:val="18"/>
              </w:rPr>
              <w:t>7-22,</w:t>
            </w:r>
          </w:p>
          <w:p w14:paraId="551285AB" w14:textId="7C7A7033" w:rsidR="00A0559A" w:rsidRPr="009B3070" w:rsidRDefault="008079B3" w:rsidP="008079B3">
            <w:pPr>
              <w:spacing w:line="18" w:lineRule="atLeast"/>
              <w:jc w:val="center"/>
              <w:rPr>
                <w:sz w:val="18"/>
                <w:szCs w:val="18"/>
              </w:rPr>
            </w:pPr>
            <w:r>
              <w:rPr>
                <w:sz w:val="18"/>
                <w:szCs w:val="18"/>
              </w:rPr>
              <w:t>1-6</w:t>
            </w:r>
          </w:p>
        </w:tc>
        <w:tc>
          <w:tcPr>
            <w:tcW w:w="1276" w:type="dxa"/>
            <w:tcBorders>
              <w:top w:val="single" w:sz="4" w:space="0" w:color="auto"/>
              <w:left w:val="single" w:sz="4" w:space="0" w:color="auto"/>
              <w:bottom w:val="single" w:sz="4" w:space="0" w:color="auto"/>
              <w:right w:val="single" w:sz="4" w:space="0" w:color="auto"/>
            </w:tcBorders>
            <w:vAlign w:val="center"/>
          </w:tcPr>
          <w:p w14:paraId="429EDCCB" w14:textId="62A7829B" w:rsidR="00A0559A" w:rsidRPr="009B3070" w:rsidRDefault="00A0559A" w:rsidP="00A0559A">
            <w:pPr>
              <w:suppressAutoHyphens w:val="0"/>
              <w:jc w:val="center"/>
              <w:rPr>
                <w:sz w:val="18"/>
                <w:szCs w:val="18"/>
                <w:lang w:eastAsia="ru-RU"/>
              </w:rPr>
            </w:pPr>
            <w:r w:rsidRPr="009B3070">
              <w:rPr>
                <w:sz w:val="18"/>
                <w:szCs w:val="18"/>
                <w:lang w:eastAsia="ru-RU"/>
              </w:rPr>
              <w:t xml:space="preserve">Земли </w:t>
            </w:r>
            <w:r>
              <w:rPr>
                <w:sz w:val="18"/>
                <w:szCs w:val="18"/>
                <w:lang w:eastAsia="ru-RU"/>
              </w:rPr>
              <w:t>сельскохозяйственного назначения</w:t>
            </w:r>
          </w:p>
        </w:tc>
        <w:tc>
          <w:tcPr>
            <w:tcW w:w="1275" w:type="dxa"/>
            <w:tcBorders>
              <w:top w:val="single" w:sz="4" w:space="0" w:color="auto"/>
              <w:left w:val="single" w:sz="4" w:space="0" w:color="auto"/>
              <w:bottom w:val="single" w:sz="4" w:space="0" w:color="auto"/>
              <w:right w:val="single" w:sz="4" w:space="0" w:color="auto"/>
            </w:tcBorders>
            <w:vAlign w:val="center"/>
          </w:tcPr>
          <w:p w14:paraId="63893242" w14:textId="77777777" w:rsidR="00A0559A" w:rsidRPr="009B3070" w:rsidRDefault="00A0559A" w:rsidP="00A0559A">
            <w:pPr>
              <w:suppressAutoHyphens w:val="0"/>
              <w:jc w:val="center"/>
              <w:rPr>
                <w:sz w:val="18"/>
                <w:szCs w:val="18"/>
                <w:lang w:eastAsia="ru-RU"/>
              </w:rPr>
            </w:pPr>
            <w:r w:rsidRPr="009B3070">
              <w:rPr>
                <w:sz w:val="18"/>
                <w:szCs w:val="18"/>
              </w:rPr>
              <w:t>постоянный</w:t>
            </w:r>
          </w:p>
        </w:tc>
        <w:tc>
          <w:tcPr>
            <w:tcW w:w="1701" w:type="dxa"/>
            <w:tcBorders>
              <w:top w:val="single" w:sz="4" w:space="0" w:color="auto"/>
              <w:left w:val="single" w:sz="4" w:space="0" w:color="auto"/>
              <w:bottom w:val="single" w:sz="4" w:space="0" w:color="auto"/>
              <w:right w:val="single" w:sz="4" w:space="0" w:color="auto"/>
            </w:tcBorders>
            <w:vAlign w:val="center"/>
          </w:tcPr>
          <w:p w14:paraId="138BF2AB" w14:textId="23ACA085" w:rsidR="00A0559A" w:rsidRPr="009B3070" w:rsidRDefault="00A0559A" w:rsidP="00A0559A">
            <w:pPr>
              <w:suppressAutoHyphens w:val="0"/>
              <w:jc w:val="center"/>
              <w:rPr>
                <w:sz w:val="18"/>
                <w:szCs w:val="18"/>
                <w:lang w:eastAsia="ru-RU"/>
              </w:rPr>
            </w:pPr>
            <w:r>
              <w:rPr>
                <w:sz w:val="18"/>
                <w:szCs w:val="18"/>
                <w:lang w:eastAsia="ru-RU"/>
              </w:rPr>
              <w:t>Для ведения сельскохозяйственной деятельности</w:t>
            </w:r>
          </w:p>
        </w:tc>
        <w:tc>
          <w:tcPr>
            <w:tcW w:w="2155" w:type="dxa"/>
            <w:tcBorders>
              <w:top w:val="single" w:sz="4" w:space="0" w:color="auto"/>
              <w:left w:val="single" w:sz="4" w:space="0" w:color="auto"/>
              <w:bottom w:val="single" w:sz="4" w:space="0" w:color="auto"/>
              <w:right w:val="single" w:sz="4" w:space="0" w:color="auto"/>
            </w:tcBorders>
            <w:vAlign w:val="center"/>
          </w:tcPr>
          <w:p w14:paraId="7AE9355A" w14:textId="7096F363" w:rsidR="00A0559A" w:rsidRPr="009B3070" w:rsidRDefault="00A0559A" w:rsidP="00A0559A">
            <w:pPr>
              <w:suppressAutoHyphens w:val="0"/>
              <w:jc w:val="center"/>
              <w:rPr>
                <w:sz w:val="18"/>
                <w:szCs w:val="18"/>
                <w:lang w:eastAsia="ru-RU"/>
              </w:rPr>
            </w:pPr>
            <w:r>
              <w:rPr>
                <w:sz w:val="18"/>
                <w:szCs w:val="18"/>
                <w:lang w:eastAsia="ru-RU"/>
              </w:rPr>
              <w:t>Кузьмин А.Ю., Челышков Н.К.</w:t>
            </w:r>
          </w:p>
        </w:tc>
        <w:tc>
          <w:tcPr>
            <w:tcW w:w="1842" w:type="dxa"/>
            <w:tcBorders>
              <w:top w:val="single" w:sz="4" w:space="0" w:color="auto"/>
              <w:left w:val="single" w:sz="4" w:space="0" w:color="auto"/>
              <w:bottom w:val="single" w:sz="4" w:space="0" w:color="auto"/>
              <w:right w:val="single" w:sz="4" w:space="0" w:color="auto"/>
            </w:tcBorders>
            <w:vAlign w:val="center"/>
          </w:tcPr>
          <w:p w14:paraId="3FD09696" w14:textId="77777777" w:rsidR="00A0559A" w:rsidRDefault="00A0559A" w:rsidP="00A0559A">
            <w:pPr>
              <w:jc w:val="center"/>
              <w:rPr>
                <w:sz w:val="18"/>
                <w:szCs w:val="18"/>
              </w:rPr>
            </w:pPr>
            <w:r>
              <w:rPr>
                <w:sz w:val="18"/>
                <w:szCs w:val="18"/>
              </w:rPr>
              <w:t>Самарская область, Сергиевский район, сельское поселение Липовка</w:t>
            </w:r>
          </w:p>
          <w:p w14:paraId="19555F08" w14:textId="77777777" w:rsidR="00A0559A" w:rsidRPr="009B3070" w:rsidRDefault="00A0559A" w:rsidP="00A0559A">
            <w:pPr>
              <w:suppressAutoHyphens w:val="0"/>
              <w:jc w:val="center"/>
              <w:rPr>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7B2B8148" w14:textId="38CE19D8" w:rsidR="00A0559A" w:rsidRPr="009B3070" w:rsidRDefault="00A0559A" w:rsidP="00A0559A">
            <w:pPr>
              <w:suppressAutoHyphens w:val="0"/>
              <w:jc w:val="center"/>
              <w:rPr>
                <w:sz w:val="18"/>
                <w:szCs w:val="18"/>
                <w:lang w:eastAsia="ru-RU"/>
              </w:rPr>
            </w:pPr>
            <w:r w:rsidRPr="009B3070">
              <w:rPr>
                <w:sz w:val="18"/>
                <w:szCs w:val="18"/>
              </w:rPr>
              <w:t>3</w:t>
            </w:r>
            <w:r>
              <w:rPr>
                <w:sz w:val="18"/>
                <w:szCs w:val="18"/>
              </w:rPr>
              <w:t>717</w:t>
            </w:r>
          </w:p>
        </w:tc>
        <w:tc>
          <w:tcPr>
            <w:tcW w:w="1276" w:type="dxa"/>
            <w:tcBorders>
              <w:top w:val="single" w:sz="4" w:space="0" w:color="auto"/>
              <w:left w:val="single" w:sz="4" w:space="0" w:color="auto"/>
              <w:bottom w:val="single" w:sz="4" w:space="0" w:color="auto"/>
              <w:right w:val="single" w:sz="4" w:space="0" w:color="auto"/>
            </w:tcBorders>
          </w:tcPr>
          <w:p w14:paraId="641E8E4E" w14:textId="77777777" w:rsidR="00A0559A" w:rsidRPr="009B3070" w:rsidRDefault="00A0559A" w:rsidP="00A0559A">
            <w:pPr>
              <w:jc w:val="center"/>
              <w:rPr>
                <w:sz w:val="18"/>
                <w:szCs w:val="18"/>
              </w:rPr>
            </w:pPr>
            <w:r w:rsidRPr="009B3070">
              <w:rPr>
                <w:sz w:val="18"/>
                <w:szCs w:val="18"/>
              </w:rPr>
              <w:t>Образование земельного участка в результате раздела</w:t>
            </w:r>
          </w:p>
        </w:tc>
      </w:tr>
    </w:tbl>
    <w:p w14:paraId="63E74953" w14:textId="77777777" w:rsidR="00EA6E21" w:rsidRDefault="00EA6E21" w:rsidP="00EA6E21">
      <w:pPr>
        <w:tabs>
          <w:tab w:val="left" w:pos="1195"/>
        </w:tabs>
      </w:pPr>
    </w:p>
    <w:p w14:paraId="600E5168" w14:textId="77777777" w:rsidR="00EA6E21" w:rsidRDefault="00EA6E21" w:rsidP="00EA6E21">
      <w:pPr>
        <w:tabs>
          <w:tab w:val="left" w:pos="1195"/>
        </w:tabs>
        <w:spacing w:line="276" w:lineRule="auto"/>
        <w:rPr>
          <w:lang w:eastAsia="ru-RU"/>
        </w:rPr>
      </w:pPr>
    </w:p>
    <w:p w14:paraId="2055DBB9" w14:textId="77777777" w:rsidR="00EA6E21" w:rsidRPr="000007CF" w:rsidRDefault="00EA6E21" w:rsidP="00EA6E21">
      <w:pPr>
        <w:tabs>
          <w:tab w:val="left" w:pos="1195"/>
        </w:tabs>
        <w:spacing w:line="276" w:lineRule="auto"/>
        <w:rPr>
          <w:lang w:eastAsia="ru-RU"/>
        </w:rPr>
      </w:pPr>
      <w:r w:rsidRPr="000007CF">
        <w:rPr>
          <w:lang w:eastAsia="ru-RU"/>
        </w:rPr>
        <w:t>•</w:t>
      </w:r>
      <w:r w:rsidRPr="000007CF">
        <w:rPr>
          <w:lang w:eastAsia="ru-RU"/>
        </w:rPr>
        <w:tab/>
        <w:t>Проектом не предусмотрено о</w:t>
      </w:r>
      <w:r>
        <w:rPr>
          <w:lang w:eastAsia="ru-RU"/>
        </w:rPr>
        <w:t>бразование земельных участков,</w:t>
      </w:r>
      <w:r w:rsidRPr="000007CF">
        <w:rPr>
          <w:lang w:eastAsia="ru-RU"/>
        </w:rPr>
        <w:t xml:space="preserve"> которые будут отнесены к территориям общего пользования или имуществу общего пользования; </w:t>
      </w:r>
    </w:p>
    <w:p w14:paraId="18DB12FD" w14:textId="77777777" w:rsidR="00EA6E21" w:rsidRDefault="00EA6E21" w:rsidP="00EA6E21">
      <w:pPr>
        <w:tabs>
          <w:tab w:val="left" w:pos="1195"/>
        </w:tabs>
        <w:spacing w:line="276" w:lineRule="auto"/>
        <w:rPr>
          <w:lang w:eastAsia="ru-RU"/>
        </w:rPr>
      </w:pPr>
      <w:r w:rsidRPr="000007CF">
        <w:rPr>
          <w:lang w:eastAsia="ru-RU"/>
        </w:rPr>
        <w:t>•</w:t>
      </w:r>
      <w:r w:rsidRPr="000007CF">
        <w:rPr>
          <w:lang w:eastAsia="ru-RU"/>
        </w:rPr>
        <w:tab/>
        <w:t>Проектом не предусмотрено образование земельных участков в отношении которых предполагается резервирование и (или) изъятие для государственных или муниципальных нужд;</w:t>
      </w:r>
    </w:p>
    <w:p w14:paraId="27743207" w14:textId="6E0B391B" w:rsidR="00EA6E21" w:rsidRDefault="00EA6E21" w:rsidP="00EA6E21">
      <w:pPr>
        <w:tabs>
          <w:tab w:val="left" w:pos="1195"/>
        </w:tabs>
        <w:spacing w:line="276" w:lineRule="auto"/>
        <w:rPr>
          <w:lang w:eastAsia="ru-RU"/>
        </w:rPr>
      </w:pPr>
      <w:r>
        <w:rPr>
          <w:lang w:eastAsia="ru-RU"/>
        </w:rPr>
        <w:t xml:space="preserve">Общая площадь частей земельных участков, поставленных на кадастровый учет: </w:t>
      </w:r>
      <w:r w:rsidR="003643AC">
        <w:rPr>
          <w:lang w:eastAsia="ru-RU"/>
        </w:rPr>
        <w:t>5813</w:t>
      </w:r>
      <w:r w:rsidRPr="00D54226">
        <w:t>м²</w:t>
      </w:r>
      <w:r>
        <w:t>.</w:t>
      </w:r>
    </w:p>
    <w:p w14:paraId="2FB00046" w14:textId="77777777" w:rsidR="00EA6E21" w:rsidRDefault="00EA6E21" w:rsidP="00EA6E21">
      <w:pPr>
        <w:tabs>
          <w:tab w:val="left" w:pos="1195"/>
        </w:tabs>
        <w:rPr>
          <w:lang w:eastAsia="ru-RU"/>
        </w:rPr>
      </w:pPr>
    </w:p>
    <w:p w14:paraId="0E074D15" w14:textId="77777777" w:rsidR="00EA6E21" w:rsidRDefault="00EA6E21" w:rsidP="00EA6E21">
      <w:pPr>
        <w:tabs>
          <w:tab w:val="left" w:pos="1195"/>
        </w:tabs>
        <w:rPr>
          <w:lang w:eastAsia="ru-RU"/>
        </w:rPr>
      </w:pPr>
    </w:p>
    <w:p w14:paraId="4924D554" w14:textId="77777777" w:rsidR="00EA6E21" w:rsidRDefault="00EA6E21" w:rsidP="00EA6E21">
      <w:pPr>
        <w:tabs>
          <w:tab w:val="left" w:pos="1195"/>
        </w:tabs>
        <w:rPr>
          <w:lang w:eastAsia="ru-RU"/>
        </w:rPr>
      </w:pPr>
    </w:p>
    <w:p w14:paraId="2518C1EC" w14:textId="77777777" w:rsidR="00EA6E21" w:rsidRDefault="00EA6E21" w:rsidP="00EA6E21">
      <w:pPr>
        <w:tabs>
          <w:tab w:val="left" w:pos="1195"/>
        </w:tabs>
        <w:rPr>
          <w:lang w:eastAsia="ru-RU"/>
        </w:rPr>
      </w:pPr>
    </w:p>
    <w:p w14:paraId="41D43C5F" w14:textId="77777777" w:rsidR="00EA6E21" w:rsidRDefault="00EA6E21" w:rsidP="00EA6E21">
      <w:pPr>
        <w:tabs>
          <w:tab w:val="left" w:pos="1195"/>
        </w:tabs>
        <w:rPr>
          <w:lang w:eastAsia="ru-RU"/>
        </w:rPr>
      </w:pPr>
    </w:p>
    <w:p w14:paraId="061CE6DA" w14:textId="77777777" w:rsidR="00EA6E21" w:rsidRDefault="00EA6E21" w:rsidP="00EA6E21">
      <w:pPr>
        <w:tabs>
          <w:tab w:val="left" w:pos="1195"/>
        </w:tabs>
        <w:rPr>
          <w:lang w:eastAsia="ru-RU"/>
        </w:rPr>
      </w:pPr>
    </w:p>
    <w:p w14:paraId="3F9AAB48" w14:textId="77777777" w:rsidR="003643AC" w:rsidRDefault="003643AC" w:rsidP="00EA6E21">
      <w:pPr>
        <w:tabs>
          <w:tab w:val="left" w:pos="1195"/>
        </w:tabs>
        <w:rPr>
          <w:lang w:eastAsia="ru-RU"/>
        </w:rPr>
      </w:pPr>
    </w:p>
    <w:p w14:paraId="1DD0E09C" w14:textId="77777777" w:rsidR="00EA6E21" w:rsidRDefault="00EA6E21" w:rsidP="00EA6E21">
      <w:pPr>
        <w:tabs>
          <w:tab w:val="left" w:pos="1195"/>
        </w:tabs>
        <w:rPr>
          <w:lang w:eastAsia="ru-RU"/>
        </w:rPr>
      </w:pPr>
    </w:p>
    <w:p w14:paraId="714588FA" w14:textId="77777777" w:rsidR="00EA6E21" w:rsidRDefault="00EA6E21" w:rsidP="00EA6E21">
      <w:pPr>
        <w:tabs>
          <w:tab w:val="left" w:pos="1195"/>
        </w:tabs>
        <w:rPr>
          <w:lang w:eastAsia="ru-RU"/>
        </w:rPr>
      </w:pPr>
    </w:p>
    <w:p w14:paraId="13A4C387" w14:textId="77777777" w:rsidR="00EA6E21" w:rsidRDefault="00EA6E21" w:rsidP="00EA6E21">
      <w:pPr>
        <w:tabs>
          <w:tab w:val="left" w:pos="1195"/>
        </w:tabs>
        <w:rPr>
          <w:lang w:eastAsia="ru-RU"/>
        </w:rPr>
      </w:pPr>
    </w:p>
    <w:p w14:paraId="32EDCA51" w14:textId="77777777" w:rsidR="00EA6E21" w:rsidRDefault="00EA6E21" w:rsidP="00EA6E21">
      <w:pPr>
        <w:tabs>
          <w:tab w:val="left" w:pos="1195"/>
        </w:tabs>
        <w:rPr>
          <w:lang w:eastAsia="ru-RU"/>
        </w:rPr>
      </w:pPr>
    </w:p>
    <w:p w14:paraId="677748B6" w14:textId="77777777" w:rsidR="00EA6E21" w:rsidRDefault="00EA6E21" w:rsidP="00EA6E21">
      <w:pPr>
        <w:tabs>
          <w:tab w:val="left" w:pos="1195"/>
        </w:tabs>
        <w:rPr>
          <w:lang w:eastAsia="ru-RU"/>
        </w:rPr>
      </w:pPr>
    </w:p>
    <w:p w14:paraId="662D4C4D" w14:textId="77777777" w:rsidR="00EA6E21" w:rsidRDefault="00EA6E21" w:rsidP="00EA6E21">
      <w:pPr>
        <w:tabs>
          <w:tab w:val="left" w:pos="1195"/>
        </w:tabs>
        <w:jc w:val="center"/>
        <w:rPr>
          <w:lang w:eastAsia="ru-RU"/>
        </w:rPr>
      </w:pPr>
      <w:r>
        <w:rPr>
          <w:lang w:eastAsia="ru-RU"/>
        </w:rPr>
        <w:t>Сведения о земельных участках, поставленных на государственный кадастровый учет</w:t>
      </w:r>
    </w:p>
    <w:p w14:paraId="72D50C2C" w14:textId="77777777" w:rsidR="00EA6E21" w:rsidRDefault="00EA6E21" w:rsidP="00EA6E21">
      <w:pPr>
        <w:tabs>
          <w:tab w:val="left" w:pos="1195"/>
        </w:tabs>
        <w:jc w:val="center"/>
        <w:rPr>
          <w:lang w:eastAsia="ru-RU"/>
        </w:rPr>
      </w:pPr>
    </w:p>
    <w:tbl>
      <w:tblPr>
        <w:tblW w:w="1491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672"/>
        <w:gridCol w:w="1276"/>
        <w:gridCol w:w="1588"/>
        <w:gridCol w:w="1275"/>
        <w:gridCol w:w="1701"/>
        <w:gridCol w:w="1985"/>
        <w:gridCol w:w="3998"/>
        <w:gridCol w:w="992"/>
      </w:tblGrid>
      <w:tr w:rsidR="008461F9" w14:paraId="0ACFFEDD" w14:textId="77777777" w:rsidTr="008461F9">
        <w:trPr>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7240EAE5" w14:textId="77777777" w:rsidR="008461F9" w:rsidRPr="00102473" w:rsidRDefault="008461F9" w:rsidP="00EA6E21">
            <w:pPr>
              <w:jc w:val="center"/>
              <w:rPr>
                <w:b/>
                <w:sz w:val="18"/>
                <w:szCs w:val="18"/>
                <w:lang w:eastAsia="ru-RU"/>
              </w:rPr>
            </w:pPr>
            <w:r w:rsidRPr="00102473">
              <w:rPr>
                <w:b/>
                <w:sz w:val="18"/>
                <w:szCs w:val="18"/>
              </w:rPr>
              <w:t>№</w:t>
            </w:r>
          </w:p>
          <w:p w14:paraId="3F803739" w14:textId="77777777" w:rsidR="008461F9" w:rsidRPr="00102473" w:rsidRDefault="008461F9" w:rsidP="00EA6E21">
            <w:pPr>
              <w:jc w:val="center"/>
              <w:rPr>
                <w:b/>
                <w:sz w:val="18"/>
                <w:szCs w:val="18"/>
              </w:rPr>
            </w:pPr>
            <w:r w:rsidRPr="00102473">
              <w:rPr>
                <w:b/>
                <w:sz w:val="18"/>
                <w:szCs w:val="18"/>
              </w:rPr>
              <w:t>п/п</w:t>
            </w:r>
          </w:p>
        </w:tc>
        <w:tc>
          <w:tcPr>
            <w:tcW w:w="1672" w:type="dxa"/>
            <w:tcBorders>
              <w:top w:val="single" w:sz="4" w:space="0" w:color="auto"/>
              <w:left w:val="single" w:sz="4" w:space="0" w:color="auto"/>
              <w:bottom w:val="single" w:sz="4" w:space="0" w:color="auto"/>
              <w:right w:val="single" w:sz="4" w:space="0" w:color="auto"/>
            </w:tcBorders>
            <w:vAlign w:val="center"/>
            <w:hideMark/>
          </w:tcPr>
          <w:p w14:paraId="34D34C11" w14:textId="77777777" w:rsidR="008461F9" w:rsidRPr="00102473" w:rsidRDefault="008461F9" w:rsidP="00EA6E21">
            <w:pPr>
              <w:jc w:val="center"/>
              <w:rPr>
                <w:b/>
                <w:sz w:val="18"/>
                <w:szCs w:val="18"/>
              </w:rPr>
            </w:pPr>
            <w:r w:rsidRPr="00102473">
              <w:rPr>
                <w:b/>
                <w:sz w:val="18"/>
                <w:szCs w:val="18"/>
              </w:rPr>
              <w:t>Кадастровый номер</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919F128" w14:textId="77777777" w:rsidR="008461F9" w:rsidRPr="00102473" w:rsidRDefault="008461F9" w:rsidP="00EA6E21">
            <w:pPr>
              <w:tabs>
                <w:tab w:val="center" w:pos="530"/>
              </w:tabs>
              <w:jc w:val="center"/>
              <w:rPr>
                <w:b/>
                <w:sz w:val="18"/>
                <w:szCs w:val="18"/>
              </w:rPr>
            </w:pPr>
            <w:r w:rsidRPr="00102473">
              <w:rPr>
                <w:b/>
                <w:sz w:val="18"/>
                <w:szCs w:val="18"/>
              </w:rPr>
              <w:t>Обозначение ЗУ (ЧЗУ)</w:t>
            </w:r>
          </w:p>
        </w:tc>
        <w:tc>
          <w:tcPr>
            <w:tcW w:w="1588" w:type="dxa"/>
            <w:tcBorders>
              <w:top w:val="single" w:sz="4" w:space="0" w:color="auto"/>
              <w:left w:val="single" w:sz="4" w:space="0" w:color="auto"/>
              <w:bottom w:val="single" w:sz="4" w:space="0" w:color="auto"/>
              <w:right w:val="single" w:sz="4" w:space="0" w:color="auto"/>
            </w:tcBorders>
            <w:vAlign w:val="center"/>
            <w:hideMark/>
          </w:tcPr>
          <w:p w14:paraId="63456239" w14:textId="77777777" w:rsidR="008461F9" w:rsidRPr="00102473" w:rsidRDefault="008461F9" w:rsidP="00EA6E21">
            <w:pPr>
              <w:tabs>
                <w:tab w:val="center" w:pos="530"/>
              </w:tabs>
              <w:jc w:val="center"/>
              <w:rPr>
                <w:b/>
                <w:sz w:val="18"/>
                <w:szCs w:val="18"/>
              </w:rPr>
            </w:pPr>
            <w:r w:rsidRPr="00102473">
              <w:rPr>
                <w:b/>
                <w:sz w:val="18"/>
                <w:szCs w:val="18"/>
              </w:rPr>
              <w:t>Категория земель</w:t>
            </w:r>
          </w:p>
        </w:tc>
        <w:tc>
          <w:tcPr>
            <w:tcW w:w="1275" w:type="dxa"/>
            <w:tcBorders>
              <w:top w:val="single" w:sz="4" w:space="0" w:color="auto"/>
              <w:left w:val="single" w:sz="4" w:space="0" w:color="auto"/>
              <w:bottom w:val="single" w:sz="4" w:space="0" w:color="auto"/>
              <w:right w:val="single" w:sz="4" w:space="0" w:color="auto"/>
            </w:tcBorders>
            <w:hideMark/>
          </w:tcPr>
          <w:p w14:paraId="77D6049D" w14:textId="77777777" w:rsidR="008461F9" w:rsidRPr="00102473" w:rsidRDefault="008461F9" w:rsidP="00EA6E21">
            <w:pPr>
              <w:jc w:val="center"/>
              <w:rPr>
                <w:b/>
                <w:sz w:val="18"/>
                <w:szCs w:val="18"/>
              </w:rPr>
            </w:pPr>
          </w:p>
          <w:p w14:paraId="687BE80E" w14:textId="77777777" w:rsidR="008461F9" w:rsidRPr="00102473" w:rsidRDefault="008461F9" w:rsidP="00EA6E21">
            <w:pPr>
              <w:jc w:val="center"/>
              <w:rPr>
                <w:b/>
                <w:sz w:val="18"/>
                <w:szCs w:val="18"/>
                <w:lang w:val="en-US"/>
              </w:rPr>
            </w:pPr>
            <w:r w:rsidRPr="00102473">
              <w:rPr>
                <w:b/>
                <w:sz w:val="18"/>
                <w:szCs w:val="18"/>
              </w:rPr>
              <w:t>Вид отвода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4C4D4A1" w14:textId="77777777" w:rsidR="008461F9" w:rsidRPr="00102473" w:rsidRDefault="008461F9" w:rsidP="00EA6E21">
            <w:pPr>
              <w:jc w:val="center"/>
              <w:rPr>
                <w:b/>
                <w:sz w:val="18"/>
                <w:szCs w:val="18"/>
              </w:rPr>
            </w:pPr>
            <w:r w:rsidRPr="00102473">
              <w:rPr>
                <w:b/>
                <w:sz w:val="18"/>
                <w:szCs w:val="18"/>
              </w:rPr>
              <w:t>Разрешенное использование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E1E01EC" w14:textId="77777777" w:rsidR="008461F9" w:rsidRPr="00102473" w:rsidRDefault="008461F9" w:rsidP="00EA6E21">
            <w:pPr>
              <w:jc w:val="center"/>
              <w:rPr>
                <w:b/>
                <w:sz w:val="18"/>
                <w:szCs w:val="18"/>
              </w:rPr>
            </w:pPr>
            <w:r w:rsidRPr="00102473">
              <w:rPr>
                <w:b/>
                <w:sz w:val="18"/>
                <w:szCs w:val="18"/>
              </w:rPr>
              <w:t>Сведения о правах и землепользователях</w:t>
            </w:r>
          </w:p>
        </w:tc>
        <w:tc>
          <w:tcPr>
            <w:tcW w:w="3998" w:type="dxa"/>
            <w:tcBorders>
              <w:top w:val="single" w:sz="4" w:space="0" w:color="auto"/>
              <w:left w:val="single" w:sz="4" w:space="0" w:color="auto"/>
              <w:bottom w:val="single" w:sz="4" w:space="0" w:color="auto"/>
              <w:right w:val="single" w:sz="4" w:space="0" w:color="auto"/>
            </w:tcBorders>
            <w:vAlign w:val="center"/>
            <w:hideMark/>
          </w:tcPr>
          <w:p w14:paraId="703CA7FA" w14:textId="77777777" w:rsidR="008461F9" w:rsidRPr="00102473" w:rsidRDefault="008461F9" w:rsidP="00EA6E21">
            <w:pPr>
              <w:jc w:val="center"/>
              <w:rPr>
                <w:b/>
                <w:sz w:val="18"/>
                <w:szCs w:val="18"/>
              </w:rPr>
            </w:pPr>
            <w:r w:rsidRPr="00102473">
              <w:rPr>
                <w:b/>
                <w:sz w:val="18"/>
                <w:szCs w:val="18"/>
              </w:rPr>
              <w:t>Адрес, местоположение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62051B94" w14:textId="77777777" w:rsidR="008461F9" w:rsidRPr="00102473" w:rsidRDefault="008461F9" w:rsidP="00EA6E21">
            <w:pPr>
              <w:jc w:val="center"/>
              <w:rPr>
                <w:b/>
                <w:sz w:val="18"/>
                <w:szCs w:val="18"/>
              </w:rPr>
            </w:pPr>
            <w:r w:rsidRPr="00102473">
              <w:rPr>
                <w:b/>
                <w:sz w:val="18"/>
                <w:szCs w:val="18"/>
              </w:rPr>
              <w:t>Площадь земельного участка,</w:t>
            </w:r>
          </w:p>
          <w:p w14:paraId="78FFDD0C" w14:textId="77777777" w:rsidR="008461F9" w:rsidRPr="00102473" w:rsidRDefault="008461F9" w:rsidP="00EA6E21">
            <w:pPr>
              <w:jc w:val="center"/>
              <w:rPr>
                <w:b/>
                <w:sz w:val="18"/>
                <w:szCs w:val="18"/>
              </w:rPr>
            </w:pPr>
            <w:r w:rsidRPr="00102473">
              <w:rPr>
                <w:b/>
                <w:sz w:val="18"/>
                <w:szCs w:val="18"/>
              </w:rPr>
              <w:t>м²</w:t>
            </w:r>
          </w:p>
        </w:tc>
      </w:tr>
      <w:tr w:rsidR="008461F9" w14:paraId="1858CF38" w14:textId="77777777" w:rsidTr="008461F9">
        <w:tc>
          <w:tcPr>
            <w:tcW w:w="426" w:type="dxa"/>
            <w:tcBorders>
              <w:left w:val="single" w:sz="4" w:space="0" w:color="auto"/>
              <w:bottom w:val="single" w:sz="4" w:space="0" w:color="auto"/>
              <w:right w:val="single" w:sz="4" w:space="0" w:color="auto"/>
            </w:tcBorders>
            <w:vAlign w:val="center"/>
          </w:tcPr>
          <w:p w14:paraId="1ABF63EE" w14:textId="2435E7A8" w:rsidR="008461F9" w:rsidRPr="00102473" w:rsidRDefault="008461F9" w:rsidP="008461F9">
            <w:pPr>
              <w:jc w:val="center"/>
              <w:rPr>
                <w:sz w:val="18"/>
                <w:szCs w:val="18"/>
              </w:rPr>
            </w:pPr>
            <w:r>
              <w:rPr>
                <w:sz w:val="18"/>
                <w:szCs w:val="18"/>
              </w:rPr>
              <w:t>1</w:t>
            </w:r>
          </w:p>
        </w:tc>
        <w:tc>
          <w:tcPr>
            <w:tcW w:w="1672" w:type="dxa"/>
            <w:tcBorders>
              <w:top w:val="single" w:sz="4" w:space="0" w:color="auto"/>
              <w:left w:val="single" w:sz="4" w:space="0" w:color="auto"/>
              <w:bottom w:val="single" w:sz="4" w:space="0" w:color="auto"/>
              <w:right w:val="single" w:sz="4" w:space="0" w:color="auto"/>
            </w:tcBorders>
            <w:vAlign w:val="center"/>
          </w:tcPr>
          <w:p w14:paraId="3B696C9D" w14:textId="70DF4DAD" w:rsidR="008461F9" w:rsidRPr="00102473" w:rsidRDefault="008461F9" w:rsidP="008461F9">
            <w:pPr>
              <w:suppressAutoHyphens w:val="0"/>
              <w:jc w:val="center"/>
              <w:rPr>
                <w:sz w:val="18"/>
                <w:szCs w:val="18"/>
                <w:lang w:eastAsia="ru-RU"/>
              </w:rPr>
            </w:pPr>
            <w:r>
              <w:rPr>
                <w:sz w:val="18"/>
                <w:szCs w:val="18"/>
                <w:lang w:eastAsia="ru-RU"/>
              </w:rPr>
              <w:t>63</w:t>
            </w:r>
            <w:r w:rsidRPr="009B3070">
              <w:rPr>
                <w:sz w:val="18"/>
                <w:szCs w:val="18"/>
                <w:lang w:eastAsia="ru-RU"/>
              </w:rPr>
              <w:t>:</w:t>
            </w:r>
            <w:r>
              <w:rPr>
                <w:sz w:val="18"/>
                <w:szCs w:val="18"/>
                <w:lang w:eastAsia="ru-RU"/>
              </w:rPr>
              <w:t>31</w:t>
            </w:r>
            <w:r w:rsidRPr="009B3070">
              <w:rPr>
                <w:sz w:val="18"/>
                <w:szCs w:val="18"/>
                <w:lang w:eastAsia="ru-RU"/>
              </w:rPr>
              <w:t>:</w:t>
            </w:r>
            <w:r>
              <w:rPr>
                <w:sz w:val="18"/>
                <w:szCs w:val="18"/>
                <w:lang w:eastAsia="ru-RU"/>
              </w:rPr>
              <w:t>0203002</w:t>
            </w:r>
            <w:r w:rsidRPr="009B3070">
              <w:rPr>
                <w:sz w:val="18"/>
                <w:szCs w:val="18"/>
                <w:lang w:eastAsia="ru-RU"/>
              </w:rPr>
              <w:t>:</w:t>
            </w:r>
            <w:r>
              <w:rPr>
                <w:sz w:val="18"/>
                <w:szCs w:val="18"/>
                <w:lang w:eastAsia="ru-RU"/>
              </w:rPr>
              <w:t>17</w:t>
            </w:r>
          </w:p>
        </w:tc>
        <w:tc>
          <w:tcPr>
            <w:tcW w:w="1276" w:type="dxa"/>
            <w:tcBorders>
              <w:top w:val="single" w:sz="4" w:space="0" w:color="auto"/>
              <w:left w:val="single" w:sz="4" w:space="0" w:color="auto"/>
              <w:bottom w:val="single" w:sz="4" w:space="0" w:color="auto"/>
              <w:right w:val="single" w:sz="4" w:space="0" w:color="auto"/>
            </w:tcBorders>
            <w:vAlign w:val="center"/>
          </w:tcPr>
          <w:p w14:paraId="5678A3FE" w14:textId="2AE6F0FE" w:rsidR="008461F9" w:rsidRPr="00102473" w:rsidRDefault="008461F9" w:rsidP="008461F9">
            <w:pPr>
              <w:suppressAutoHyphens w:val="0"/>
              <w:jc w:val="center"/>
              <w:rPr>
                <w:sz w:val="18"/>
                <w:szCs w:val="18"/>
                <w:lang w:eastAsia="ru-RU"/>
              </w:rPr>
            </w:pPr>
            <w:r w:rsidRPr="00102473">
              <w:rPr>
                <w:sz w:val="18"/>
                <w:szCs w:val="18"/>
                <w:lang w:eastAsia="ru-RU"/>
              </w:rPr>
              <w:t>:</w:t>
            </w:r>
            <w:r>
              <w:rPr>
                <w:sz w:val="18"/>
                <w:szCs w:val="18"/>
                <w:lang w:eastAsia="ru-RU"/>
              </w:rPr>
              <w:t>17</w:t>
            </w:r>
            <w:r w:rsidRPr="00102473">
              <w:rPr>
                <w:sz w:val="18"/>
                <w:szCs w:val="18"/>
                <w:lang w:eastAsia="ru-RU"/>
              </w:rPr>
              <w:t>/чзу</w:t>
            </w:r>
            <w:r>
              <w:rPr>
                <w:sz w:val="18"/>
                <w:szCs w:val="18"/>
                <w:lang w:eastAsia="ru-RU"/>
              </w:rPr>
              <w:t>1</w:t>
            </w:r>
          </w:p>
        </w:tc>
        <w:tc>
          <w:tcPr>
            <w:tcW w:w="1588" w:type="dxa"/>
            <w:tcBorders>
              <w:top w:val="single" w:sz="4" w:space="0" w:color="auto"/>
              <w:left w:val="single" w:sz="4" w:space="0" w:color="auto"/>
              <w:bottom w:val="single" w:sz="4" w:space="0" w:color="auto"/>
              <w:right w:val="single" w:sz="4" w:space="0" w:color="auto"/>
            </w:tcBorders>
            <w:vAlign w:val="center"/>
          </w:tcPr>
          <w:p w14:paraId="6D3822C2" w14:textId="0B246BC9" w:rsidR="008461F9" w:rsidRPr="00102473" w:rsidRDefault="008461F9" w:rsidP="008461F9">
            <w:pPr>
              <w:suppressAutoHyphens w:val="0"/>
              <w:jc w:val="center"/>
              <w:rPr>
                <w:sz w:val="18"/>
                <w:szCs w:val="18"/>
                <w:lang w:eastAsia="ru-RU"/>
              </w:rPr>
            </w:pPr>
            <w:r w:rsidRPr="00102473">
              <w:rPr>
                <w:sz w:val="18"/>
                <w:szCs w:val="18"/>
                <w:lang w:eastAsia="ru-RU"/>
              </w:rPr>
              <w:t xml:space="preserve">Земли </w:t>
            </w:r>
            <w:r>
              <w:rPr>
                <w:sz w:val="18"/>
                <w:szCs w:val="18"/>
                <w:lang w:eastAsia="ru-RU"/>
              </w:rPr>
              <w:t>промышленности</w:t>
            </w:r>
          </w:p>
        </w:tc>
        <w:tc>
          <w:tcPr>
            <w:tcW w:w="1275" w:type="dxa"/>
            <w:tcBorders>
              <w:left w:val="single" w:sz="4" w:space="0" w:color="auto"/>
              <w:bottom w:val="single" w:sz="4" w:space="0" w:color="auto"/>
              <w:right w:val="single" w:sz="4" w:space="0" w:color="auto"/>
            </w:tcBorders>
            <w:vAlign w:val="center"/>
          </w:tcPr>
          <w:p w14:paraId="1D9A645D" w14:textId="51089F12" w:rsidR="008461F9" w:rsidRPr="00102473" w:rsidRDefault="008461F9" w:rsidP="008461F9">
            <w:pPr>
              <w:suppressAutoHyphens w:val="0"/>
              <w:jc w:val="center"/>
              <w:rPr>
                <w:sz w:val="18"/>
                <w:szCs w:val="18"/>
                <w:lang w:eastAsia="ru-RU"/>
              </w:rPr>
            </w:pPr>
            <w:r>
              <w:rPr>
                <w:sz w:val="18"/>
                <w:szCs w:val="18"/>
                <w:lang w:eastAsia="ru-RU"/>
              </w:rPr>
              <w:t>Постоянный</w:t>
            </w:r>
          </w:p>
        </w:tc>
        <w:tc>
          <w:tcPr>
            <w:tcW w:w="1701" w:type="dxa"/>
            <w:tcBorders>
              <w:top w:val="single" w:sz="4" w:space="0" w:color="auto"/>
              <w:left w:val="single" w:sz="4" w:space="0" w:color="auto"/>
              <w:bottom w:val="single" w:sz="4" w:space="0" w:color="auto"/>
              <w:right w:val="single" w:sz="4" w:space="0" w:color="auto"/>
            </w:tcBorders>
            <w:vAlign w:val="center"/>
          </w:tcPr>
          <w:p w14:paraId="419A6DA1" w14:textId="49EDF72B" w:rsidR="008461F9" w:rsidRPr="00102473" w:rsidRDefault="008461F9" w:rsidP="008461F9">
            <w:pPr>
              <w:suppressAutoHyphens w:val="0"/>
              <w:jc w:val="center"/>
              <w:rPr>
                <w:sz w:val="18"/>
                <w:szCs w:val="18"/>
                <w:lang w:eastAsia="ru-RU"/>
              </w:rPr>
            </w:pPr>
            <w:r>
              <w:rPr>
                <w:sz w:val="18"/>
                <w:szCs w:val="18"/>
                <w:lang w:eastAsia="ru-RU"/>
              </w:rPr>
              <w:t>Для ведения сельскохозяйственной деятельности</w:t>
            </w:r>
          </w:p>
        </w:tc>
        <w:tc>
          <w:tcPr>
            <w:tcW w:w="1985" w:type="dxa"/>
            <w:tcBorders>
              <w:top w:val="single" w:sz="4" w:space="0" w:color="auto"/>
              <w:left w:val="single" w:sz="4" w:space="0" w:color="auto"/>
              <w:bottom w:val="single" w:sz="4" w:space="0" w:color="auto"/>
              <w:right w:val="single" w:sz="4" w:space="0" w:color="auto"/>
            </w:tcBorders>
            <w:vAlign w:val="center"/>
          </w:tcPr>
          <w:p w14:paraId="5C6C847D" w14:textId="6EC4866A" w:rsidR="008461F9" w:rsidRPr="00102473" w:rsidRDefault="008461F9" w:rsidP="008461F9">
            <w:pPr>
              <w:suppressAutoHyphens w:val="0"/>
              <w:jc w:val="center"/>
              <w:rPr>
                <w:sz w:val="18"/>
                <w:szCs w:val="18"/>
                <w:lang w:eastAsia="ru-RU"/>
              </w:rPr>
            </w:pPr>
            <w:r>
              <w:rPr>
                <w:sz w:val="18"/>
                <w:szCs w:val="18"/>
                <w:lang w:eastAsia="ru-RU"/>
              </w:rPr>
              <w:t>Кузьмин А.Ю., Челышков Н.К.</w:t>
            </w:r>
          </w:p>
        </w:tc>
        <w:tc>
          <w:tcPr>
            <w:tcW w:w="3998" w:type="dxa"/>
            <w:tcBorders>
              <w:top w:val="single" w:sz="4" w:space="0" w:color="auto"/>
              <w:left w:val="single" w:sz="4" w:space="0" w:color="auto"/>
              <w:bottom w:val="single" w:sz="4" w:space="0" w:color="auto"/>
              <w:right w:val="single" w:sz="4" w:space="0" w:color="auto"/>
            </w:tcBorders>
          </w:tcPr>
          <w:p w14:paraId="550F577A" w14:textId="13BE4ECF" w:rsidR="008461F9" w:rsidRPr="00102473" w:rsidRDefault="008461F9" w:rsidP="008461F9">
            <w:pPr>
              <w:jc w:val="center"/>
              <w:rPr>
                <w:sz w:val="18"/>
                <w:szCs w:val="18"/>
              </w:rPr>
            </w:pPr>
            <w:r w:rsidRPr="003F72AA">
              <w:rPr>
                <w:sz w:val="18"/>
                <w:szCs w:val="18"/>
              </w:rPr>
              <w:t>Самарская область, Сергиевский район, сельское поселение Липовка</w:t>
            </w:r>
          </w:p>
        </w:tc>
        <w:tc>
          <w:tcPr>
            <w:tcW w:w="992" w:type="dxa"/>
            <w:tcBorders>
              <w:left w:val="single" w:sz="4" w:space="0" w:color="auto"/>
              <w:bottom w:val="single" w:sz="4" w:space="0" w:color="auto"/>
              <w:right w:val="single" w:sz="4" w:space="0" w:color="auto"/>
            </w:tcBorders>
            <w:vAlign w:val="center"/>
          </w:tcPr>
          <w:p w14:paraId="489BB418" w14:textId="6B1A07F2" w:rsidR="008461F9" w:rsidRPr="00102473" w:rsidRDefault="008461F9" w:rsidP="008461F9">
            <w:pPr>
              <w:jc w:val="center"/>
              <w:rPr>
                <w:sz w:val="18"/>
                <w:szCs w:val="18"/>
              </w:rPr>
            </w:pPr>
            <w:r>
              <w:rPr>
                <w:sz w:val="18"/>
                <w:szCs w:val="18"/>
              </w:rPr>
              <w:t>3600</w:t>
            </w:r>
          </w:p>
        </w:tc>
      </w:tr>
      <w:tr w:rsidR="008461F9" w14:paraId="1A853E24" w14:textId="77777777" w:rsidTr="008461F9">
        <w:tc>
          <w:tcPr>
            <w:tcW w:w="426" w:type="dxa"/>
            <w:tcBorders>
              <w:top w:val="single" w:sz="4" w:space="0" w:color="auto"/>
              <w:left w:val="single" w:sz="4" w:space="0" w:color="auto"/>
              <w:bottom w:val="single" w:sz="4" w:space="0" w:color="auto"/>
              <w:right w:val="single" w:sz="4" w:space="0" w:color="auto"/>
            </w:tcBorders>
            <w:vAlign w:val="center"/>
          </w:tcPr>
          <w:p w14:paraId="22124A4C" w14:textId="2A170ADE" w:rsidR="008461F9" w:rsidRPr="00102473" w:rsidRDefault="008461F9" w:rsidP="008461F9">
            <w:pPr>
              <w:jc w:val="center"/>
              <w:rPr>
                <w:sz w:val="18"/>
                <w:szCs w:val="18"/>
              </w:rPr>
            </w:pPr>
            <w:r>
              <w:rPr>
                <w:sz w:val="18"/>
                <w:szCs w:val="18"/>
              </w:rPr>
              <w:t>2</w:t>
            </w:r>
          </w:p>
        </w:tc>
        <w:tc>
          <w:tcPr>
            <w:tcW w:w="1672" w:type="dxa"/>
            <w:tcBorders>
              <w:top w:val="single" w:sz="4" w:space="0" w:color="auto"/>
              <w:left w:val="single" w:sz="4" w:space="0" w:color="auto"/>
              <w:bottom w:val="single" w:sz="4" w:space="0" w:color="auto"/>
              <w:right w:val="single" w:sz="4" w:space="0" w:color="auto"/>
            </w:tcBorders>
            <w:vAlign w:val="center"/>
          </w:tcPr>
          <w:p w14:paraId="32B90CDE" w14:textId="6E3A3908" w:rsidR="008461F9" w:rsidRPr="00102473" w:rsidRDefault="008461F9" w:rsidP="008461F9">
            <w:pPr>
              <w:suppressAutoHyphens w:val="0"/>
              <w:jc w:val="center"/>
              <w:rPr>
                <w:sz w:val="18"/>
                <w:szCs w:val="18"/>
                <w:lang w:eastAsia="ru-RU"/>
              </w:rPr>
            </w:pPr>
            <w:r>
              <w:rPr>
                <w:sz w:val="18"/>
                <w:szCs w:val="18"/>
                <w:lang w:eastAsia="ru-RU"/>
              </w:rPr>
              <w:t>63</w:t>
            </w:r>
            <w:r w:rsidRPr="009B3070">
              <w:rPr>
                <w:sz w:val="18"/>
                <w:szCs w:val="18"/>
                <w:lang w:eastAsia="ru-RU"/>
              </w:rPr>
              <w:t>:</w:t>
            </w:r>
            <w:r>
              <w:rPr>
                <w:sz w:val="18"/>
                <w:szCs w:val="18"/>
                <w:lang w:eastAsia="ru-RU"/>
              </w:rPr>
              <w:t>31</w:t>
            </w:r>
            <w:r w:rsidRPr="009B3070">
              <w:rPr>
                <w:sz w:val="18"/>
                <w:szCs w:val="18"/>
                <w:lang w:eastAsia="ru-RU"/>
              </w:rPr>
              <w:t>:</w:t>
            </w:r>
            <w:r>
              <w:rPr>
                <w:sz w:val="18"/>
                <w:szCs w:val="18"/>
                <w:lang w:eastAsia="ru-RU"/>
              </w:rPr>
              <w:t>0203002</w:t>
            </w:r>
            <w:r w:rsidRPr="009B3070">
              <w:rPr>
                <w:sz w:val="18"/>
                <w:szCs w:val="18"/>
                <w:lang w:eastAsia="ru-RU"/>
              </w:rPr>
              <w:t>:</w:t>
            </w:r>
            <w:r>
              <w:rPr>
                <w:sz w:val="18"/>
                <w:szCs w:val="18"/>
                <w:lang w:eastAsia="ru-RU"/>
              </w:rPr>
              <w:t>18</w:t>
            </w:r>
          </w:p>
        </w:tc>
        <w:tc>
          <w:tcPr>
            <w:tcW w:w="1276" w:type="dxa"/>
            <w:tcBorders>
              <w:top w:val="single" w:sz="4" w:space="0" w:color="auto"/>
              <w:left w:val="single" w:sz="4" w:space="0" w:color="auto"/>
              <w:bottom w:val="single" w:sz="4" w:space="0" w:color="auto"/>
              <w:right w:val="single" w:sz="4" w:space="0" w:color="auto"/>
            </w:tcBorders>
            <w:vAlign w:val="center"/>
          </w:tcPr>
          <w:p w14:paraId="002F7087" w14:textId="19CDE98A" w:rsidR="008461F9" w:rsidRPr="00102473" w:rsidRDefault="008461F9" w:rsidP="008461F9">
            <w:pPr>
              <w:suppressAutoHyphens w:val="0"/>
              <w:jc w:val="center"/>
              <w:rPr>
                <w:sz w:val="18"/>
                <w:szCs w:val="18"/>
                <w:lang w:eastAsia="ru-RU"/>
              </w:rPr>
            </w:pPr>
            <w:r w:rsidRPr="00102473">
              <w:rPr>
                <w:sz w:val="18"/>
                <w:szCs w:val="18"/>
                <w:lang w:eastAsia="ru-RU"/>
              </w:rPr>
              <w:t>:</w:t>
            </w:r>
            <w:r>
              <w:rPr>
                <w:sz w:val="18"/>
                <w:szCs w:val="18"/>
                <w:lang w:eastAsia="ru-RU"/>
              </w:rPr>
              <w:t>18</w:t>
            </w:r>
            <w:r w:rsidRPr="00102473">
              <w:rPr>
                <w:sz w:val="18"/>
                <w:szCs w:val="18"/>
                <w:lang w:eastAsia="ru-RU"/>
              </w:rPr>
              <w:t>/чзу</w:t>
            </w:r>
            <w:r>
              <w:rPr>
                <w:sz w:val="18"/>
                <w:szCs w:val="18"/>
                <w:lang w:eastAsia="ru-RU"/>
              </w:rPr>
              <w:t>1</w:t>
            </w:r>
          </w:p>
        </w:tc>
        <w:tc>
          <w:tcPr>
            <w:tcW w:w="1588" w:type="dxa"/>
            <w:tcBorders>
              <w:top w:val="single" w:sz="4" w:space="0" w:color="auto"/>
              <w:left w:val="single" w:sz="4" w:space="0" w:color="auto"/>
              <w:bottom w:val="single" w:sz="4" w:space="0" w:color="auto"/>
              <w:right w:val="single" w:sz="4" w:space="0" w:color="auto"/>
            </w:tcBorders>
            <w:vAlign w:val="center"/>
          </w:tcPr>
          <w:p w14:paraId="36FC9049" w14:textId="2B9E342B" w:rsidR="008461F9" w:rsidRPr="00102473" w:rsidRDefault="008461F9" w:rsidP="008461F9">
            <w:pPr>
              <w:suppressAutoHyphens w:val="0"/>
              <w:jc w:val="center"/>
              <w:rPr>
                <w:sz w:val="18"/>
                <w:szCs w:val="18"/>
                <w:lang w:eastAsia="ru-RU"/>
              </w:rPr>
            </w:pPr>
            <w:r w:rsidRPr="009B3070">
              <w:rPr>
                <w:sz w:val="18"/>
                <w:szCs w:val="18"/>
                <w:lang w:eastAsia="ru-RU"/>
              </w:rPr>
              <w:t xml:space="preserve">Земли </w:t>
            </w:r>
            <w:r>
              <w:rPr>
                <w:sz w:val="18"/>
                <w:szCs w:val="18"/>
                <w:lang w:eastAsia="ru-RU"/>
              </w:rPr>
              <w:t>сельскохозяйственного назначения</w:t>
            </w:r>
          </w:p>
        </w:tc>
        <w:tc>
          <w:tcPr>
            <w:tcW w:w="1275" w:type="dxa"/>
            <w:tcBorders>
              <w:top w:val="single" w:sz="4" w:space="0" w:color="auto"/>
              <w:left w:val="single" w:sz="4" w:space="0" w:color="auto"/>
              <w:bottom w:val="single" w:sz="4" w:space="0" w:color="auto"/>
              <w:right w:val="single" w:sz="4" w:space="0" w:color="auto"/>
            </w:tcBorders>
            <w:vAlign w:val="center"/>
          </w:tcPr>
          <w:p w14:paraId="1237FE91" w14:textId="23960DCB" w:rsidR="008461F9" w:rsidRPr="00102473" w:rsidRDefault="008461F9" w:rsidP="008461F9">
            <w:pPr>
              <w:suppressAutoHyphens w:val="0"/>
              <w:jc w:val="center"/>
              <w:rPr>
                <w:sz w:val="18"/>
                <w:szCs w:val="18"/>
                <w:lang w:eastAsia="ru-RU"/>
              </w:rPr>
            </w:pPr>
            <w:r>
              <w:rPr>
                <w:sz w:val="18"/>
                <w:szCs w:val="18"/>
              </w:rPr>
              <w:t>В</w:t>
            </w:r>
            <w:r w:rsidRPr="00102473">
              <w:rPr>
                <w:sz w:val="18"/>
                <w:szCs w:val="18"/>
              </w:rPr>
              <w:t>ременный</w:t>
            </w:r>
          </w:p>
        </w:tc>
        <w:tc>
          <w:tcPr>
            <w:tcW w:w="1701" w:type="dxa"/>
            <w:tcBorders>
              <w:top w:val="single" w:sz="4" w:space="0" w:color="auto"/>
              <w:left w:val="single" w:sz="4" w:space="0" w:color="auto"/>
              <w:bottom w:val="single" w:sz="4" w:space="0" w:color="auto"/>
              <w:right w:val="single" w:sz="4" w:space="0" w:color="auto"/>
            </w:tcBorders>
            <w:vAlign w:val="center"/>
          </w:tcPr>
          <w:p w14:paraId="38179CD8" w14:textId="50EDCB97" w:rsidR="008461F9" w:rsidRPr="00102473" w:rsidRDefault="008461F9" w:rsidP="008461F9">
            <w:pPr>
              <w:suppressAutoHyphens w:val="0"/>
              <w:jc w:val="center"/>
              <w:rPr>
                <w:sz w:val="18"/>
                <w:szCs w:val="18"/>
                <w:lang w:eastAsia="ru-RU"/>
              </w:rPr>
            </w:pPr>
            <w:r>
              <w:rPr>
                <w:sz w:val="18"/>
                <w:szCs w:val="18"/>
                <w:lang w:eastAsia="ru-RU"/>
              </w:rPr>
              <w:t>Для ведения сельскохозяйственной деятельности</w:t>
            </w:r>
          </w:p>
        </w:tc>
        <w:tc>
          <w:tcPr>
            <w:tcW w:w="1985" w:type="dxa"/>
            <w:tcBorders>
              <w:top w:val="single" w:sz="4" w:space="0" w:color="auto"/>
              <w:left w:val="single" w:sz="4" w:space="0" w:color="auto"/>
              <w:bottom w:val="single" w:sz="4" w:space="0" w:color="auto"/>
              <w:right w:val="single" w:sz="4" w:space="0" w:color="auto"/>
            </w:tcBorders>
            <w:vAlign w:val="center"/>
          </w:tcPr>
          <w:p w14:paraId="7CE8CF2D" w14:textId="4523023F" w:rsidR="008461F9" w:rsidRPr="00102473" w:rsidRDefault="008461F9" w:rsidP="008461F9">
            <w:pPr>
              <w:suppressAutoHyphens w:val="0"/>
              <w:jc w:val="center"/>
              <w:rPr>
                <w:sz w:val="18"/>
                <w:szCs w:val="18"/>
                <w:lang w:eastAsia="ru-RU"/>
              </w:rPr>
            </w:pPr>
            <w:r>
              <w:rPr>
                <w:sz w:val="18"/>
                <w:szCs w:val="18"/>
                <w:lang w:eastAsia="ru-RU"/>
              </w:rPr>
              <w:t>Кузьмин А.Ю., Челышков Н.К.</w:t>
            </w:r>
          </w:p>
        </w:tc>
        <w:tc>
          <w:tcPr>
            <w:tcW w:w="3998" w:type="dxa"/>
            <w:tcBorders>
              <w:top w:val="single" w:sz="4" w:space="0" w:color="auto"/>
              <w:left w:val="single" w:sz="4" w:space="0" w:color="auto"/>
              <w:bottom w:val="single" w:sz="4" w:space="0" w:color="auto"/>
              <w:right w:val="single" w:sz="4" w:space="0" w:color="auto"/>
            </w:tcBorders>
          </w:tcPr>
          <w:p w14:paraId="419E7CBC" w14:textId="06E21233" w:rsidR="008461F9" w:rsidRPr="00102473" w:rsidRDefault="008461F9" w:rsidP="008461F9">
            <w:pPr>
              <w:suppressAutoHyphens w:val="0"/>
              <w:jc w:val="center"/>
              <w:rPr>
                <w:sz w:val="18"/>
                <w:szCs w:val="18"/>
                <w:lang w:eastAsia="ru-RU"/>
              </w:rPr>
            </w:pPr>
            <w:r w:rsidRPr="003F72AA">
              <w:rPr>
                <w:sz w:val="18"/>
                <w:szCs w:val="18"/>
              </w:rPr>
              <w:t>Самарская область, Сергиевский район, сельское поселение Липовка</w:t>
            </w:r>
          </w:p>
        </w:tc>
        <w:tc>
          <w:tcPr>
            <w:tcW w:w="992" w:type="dxa"/>
            <w:tcBorders>
              <w:top w:val="single" w:sz="4" w:space="0" w:color="auto"/>
              <w:left w:val="single" w:sz="4" w:space="0" w:color="auto"/>
              <w:bottom w:val="single" w:sz="4" w:space="0" w:color="auto"/>
              <w:right w:val="single" w:sz="4" w:space="0" w:color="auto"/>
            </w:tcBorders>
            <w:vAlign w:val="center"/>
          </w:tcPr>
          <w:p w14:paraId="78240FF6" w14:textId="51595E49" w:rsidR="008461F9" w:rsidRPr="00102473" w:rsidRDefault="008461F9" w:rsidP="008461F9">
            <w:pPr>
              <w:suppressAutoHyphens w:val="0"/>
              <w:jc w:val="center"/>
              <w:rPr>
                <w:sz w:val="18"/>
                <w:szCs w:val="18"/>
                <w:lang w:eastAsia="ru-RU"/>
              </w:rPr>
            </w:pPr>
            <w:r>
              <w:rPr>
                <w:sz w:val="18"/>
                <w:szCs w:val="18"/>
              </w:rPr>
              <w:t>1872</w:t>
            </w:r>
          </w:p>
        </w:tc>
      </w:tr>
    </w:tbl>
    <w:p w14:paraId="411382EB" w14:textId="77777777" w:rsidR="00EA6E21" w:rsidRDefault="00EA6E21" w:rsidP="00EA6E21">
      <w:pPr>
        <w:tabs>
          <w:tab w:val="left" w:pos="1195"/>
        </w:tabs>
        <w:rPr>
          <w:lang w:eastAsia="ru-RU"/>
        </w:rPr>
      </w:pPr>
    </w:p>
    <w:p w14:paraId="186B0A2D" w14:textId="77777777" w:rsidR="00EA6E21" w:rsidRDefault="00EA6E21" w:rsidP="00EA6E21">
      <w:pPr>
        <w:tabs>
          <w:tab w:val="left" w:pos="1195"/>
        </w:tabs>
        <w:rPr>
          <w:lang w:eastAsia="ru-RU"/>
        </w:rPr>
      </w:pPr>
    </w:p>
    <w:p w14:paraId="5D7218EB" w14:textId="77777777" w:rsidR="00EA6E21" w:rsidRPr="000007CF" w:rsidRDefault="00EA6E21" w:rsidP="00EA6E21">
      <w:pPr>
        <w:tabs>
          <w:tab w:val="left" w:pos="1195"/>
        </w:tabs>
        <w:rPr>
          <w:lang w:eastAsia="ru-RU"/>
        </w:rPr>
      </w:pPr>
      <w:r w:rsidRPr="000007CF">
        <w:rPr>
          <w:lang w:eastAsia="ru-RU"/>
        </w:rPr>
        <w:t>•</w:t>
      </w:r>
      <w:r w:rsidRPr="000007CF">
        <w:rPr>
          <w:lang w:eastAsia="ru-RU"/>
        </w:rPr>
        <w:tab/>
        <w:t>Проектом не предусмотрено об</w:t>
      </w:r>
      <w:r>
        <w:rPr>
          <w:lang w:eastAsia="ru-RU"/>
        </w:rPr>
        <w:t xml:space="preserve">разование земельных участков, </w:t>
      </w:r>
      <w:r w:rsidRPr="000007CF">
        <w:rPr>
          <w:lang w:eastAsia="ru-RU"/>
        </w:rPr>
        <w:t>которые будут отнесены к территориям общего пользования ил</w:t>
      </w:r>
      <w:r>
        <w:rPr>
          <w:lang w:eastAsia="ru-RU"/>
        </w:rPr>
        <w:t>и имуществу общего пользования;</w:t>
      </w:r>
    </w:p>
    <w:p w14:paraId="7D32CE87" w14:textId="77777777" w:rsidR="00EA6E21" w:rsidRDefault="00EA6E21" w:rsidP="00EA6E21">
      <w:pPr>
        <w:tabs>
          <w:tab w:val="left" w:pos="1195"/>
        </w:tabs>
        <w:rPr>
          <w:lang w:eastAsia="ru-RU"/>
        </w:rPr>
      </w:pPr>
      <w:r w:rsidRPr="000007CF">
        <w:rPr>
          <w:lang w:eastAsia="ru-RU"/>
        </w:rPr>
        <w:t>•</w:t>
      </w:r>
      <w:r w:rsidRPr="000007CF">
        <w:rPr>
          <w:lang w:eastAsia="ru-RU"/>
        </w:rPr>
        <w:tab/>
        <w:t>Проектом не предусмотрено образование земельных участков в отношении которых предполагается резервирование и (или) изъятие для государственных или муниципальных нужд;</w:t>
      </w:r>
    </w:p>
    <w:p w14:paraId="212A051C" w14:textId="77777777" w:rsidR="00EA6E21" w:rsidRDefault="00EA6E21" w:rsidP="00EA6E21"/>
    <w:p w14:paraId="6412C495" w14:textId="168F06B4" w:rsidR="00EA6E21" w:rsidRDefault="00EA6E21" w:rsidP="00EA6E21">
      <w:r>
        <w:t xml:space="preserve">Общая площадь образуемых земельных участков: </w:t>
      </w:r>
      <w:r w:rsidR="008461F9">
        <w:t>5472</w:t>
      </w:r>
      <w:r>
        <w:t xml:space="preserve"> </w:t>
      </w:r>
      <w:r w:rsidRPr="00461B5E">
        <w:t>м²</w:t>
      </w:r>
      <w:r>
        <w:t>.</w:t>
      </w:r>
    </w:p>
    <w:p w14:paraId="3F0C77EC" w14:textId="77777777" w:rsidR="00EA6E21" w:rsidRDefault="00EA6E21" w:rsidP="00EA6E21">
      <w:pPr>
        <w:rPr>
          <w:b/>
          <w:color w:val="333333"/>
          <w:shd w:val="clear" w:color="auto" w:fill="FFFFFF"/>
        </w:rPr>
      </w:pPr>
    </w:p>
    <w:p w14:paraId="77181D7D" w14:textId="4CDE06BF" w:rsidR="0018770E" w:rsidRDefault="00461B5E" w:rsidP="00783756">
      <w:r>
        <w:t>.</w:t>
      </w:r>
      <w:r w:rsidR="0018770E" w:rsidRPr="0018770E">
        <w:t xml:space="preserve"> </w:t>
      </w:r>
    </w:p>
    <w:p w14:paraId="477C0E4A" w14:textId="77777777" w:rsidR="00DD4189" w:rsidRDefault="00DD4189" w:rsidP="0034667C">
      <w:pPr>
        <w:rPr>
          <w:b/>
          <w:color w:val="333333"/>
          <w:shd w:val="clear" w:color="auto" w:fill="FFFFFF"/>
        </w:rPr>
        <w:sectPr w:rsidR="00DD4189" w:rsidSect="00783756">
          <w:headerReference w:type="default" r:id="rId14"/>
          <w:footerReference w:type="default" r:id="rId15"/>
          <w:pgSz w:w="16838" w:h="11906" w:orient="landscape"/>
          <w:pgMar w:top="706" w:right="709" w:bottom="850" w:left="1418" w:header="711" w:footer="708" w:gutter="0"/>
          <w:cols w:space="720"/>
          <w:docGrid w:linePitch="360"/>
        </w:sectPr>
      </w:pPr>
    </w:p>
    <w:p w14:paraId="5B584A4B" w14:textId="22C6C687" w:rsidR="00783756" w:rsidRDefault="00783756" w:rsidP="007425AF">
      <w:pPr>
        <w:spacing w:line="276" w:lineRule="auto"/>
        <w:ind w:firstLine="851"/>
        <w:jc w:val="both"/>
        <w:rPr>
          <w:b/>
          <w:color w:val="333333"/>
          <w:shd w:val="clear" w:color="auto" w:fill="FFFFFF"/>
        </w:rPr>
      </w:pPr>
      <w:r w:rsidRPr="0018770E">
        <w:t>Постановлением Правительства РФ от 3 декабря 2014 г. № 1300 утвержден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w:t>
      </w:r>
      <w:r>
        <w:t xml:space="preserve"> </w:t>
      </w:r>
      <w:r w:rsidRPr="0018770E">
        <w:t>же способы их образования.</w:t>
      </w:r>
    </w:p>
    <w:p w14:paraId="3F5371B4" w14:textId="77777777" w:rsidR="00783756" w:rsidRDefault="00783756" w:rsidP="00E660E2">
      <w:pPr>
        <w:jc w:val="center"/>
        <w:rPr>
          <w:b/>
          <w:color w:val="333333"/>
          <w:shd w:val="clear" w:color="auto" w:fill="FFFFFF"/>
        </w:rPr>
      </w:pPr>
    </w:p>
    <w:p w14:paraId="2005700B" w14:textId="77777777" w:rsidR="00783756" w:rsidRDefault="00783756" w:rsidP="00E660E2">
      <w:pPr>
        <w:jc w:val="center"/>
        <w:rPr>
          <w:b/>
          <w:color w:val="333333"/>
          <w:shd w:val="clear" w:color="auto" w:fill="FFFFFF"/>
        </w:rPr>
      </w:pPr>
    </w:p>
    <w:p w14:paraId="5FA6B401" w14:textId="77777777" w:rsidR="00783756" w:rsidRDefault="00783756" w:rsidP="00E660E2">
      <w:pPr>
        <w:jc w:val="center"/>
        <w:rPr>
          <w:b/>
          <w:color w:val="333333"/>
          <w:shd w:val="clear" w:color="auto" w:fill="FFFFFF"/>
        </w:rPr>
      </w:pPr>
    </w:p>
    <w:p w14:paraId="0FE55A0F" w14:textId="77777777" w:rsidR="00783756" w:rsidRDefault="00783756" w:rsidP="00E660E2">
      <w:pPr>
        <w:jc w:val="center"/>
        <w:rPr>
          <w:b/>
          <w:color w:val="333333"/>
          <w:shd w:val="clear" w:color="auto" w:fill="FFFFFF"/>
        </w:rPr>
      </w:pPr>
    </w:p>
    <w:p w14:paraId="7E265462" w14:textId="77777777" w:rsidR="00783756" w:rsidRDefault="00783756" w:rsidP="00E660E2">
      <w:pPr>
        <w:jc w:val="center"/>
        <w:rPr>
          <w:b/>
          <w:color w:val="333333"/>
          <w:shd w:val="clear" w:color="auto" w:fill="FFFFFF"/>
        </w:rPr>
      </w:pPr>
    </w:p>
    <w:p w14:paraId="788FF721" w14:textId="77777777" w:rsidR="00783756" w:rsidRDefault="00783756" w:rsidP="00E660E2">
      <w:pPr>
        <w:jc w:val="center"/>
        <w:rPr>
          <w:b/>
          <w:color w:val="333333"/>
          <w:shd w:val="clear" w:color="auto" w:fill="FFFFFF"/>
        </w:rPr>
      </w:pPr>
    </w:p>
    <w:p w14:paraId="376A8DCB" w14:textId="77777777" w:rsidR="00783756" w:rsidRDefault="00783756" w:rsidP="00E660E2">
      <w:pPr>
        <w:jc w:val="center"/>
        <w:rPr>
          <w:b/>
          <w:color w:val="333333"/>
          <w:shd w:val="clear" w:color="auto" w:fill="FFFFFF"/>
        </w:rPr>
      </w:pPr>
    </w:p>
    <w:p w14:paraId="09B7498A" w14:textId="77777777" w:rsidR="00783756" w:rsidRDefault="00783756" w:rsidP="00E660E2">
      <w:pPr>
        <w:jc w:val="center"/>
        <w:rPr>
          <w:b/>
          <w:color w:val="333333"/>
          <w:shd w:val="clear" w:color="auto" w:fill="FFFFFF"/>
        </w:rPr>
      </w:pPr>
    </w:p>
    <w:p w14:paraId="590D1890" w14:textId="77777777" w:rsidR="00783756" w:rsidRDefault="00783756" w:rsidP="00E660E2">
      <w:pPr>
        <w:jc w:val="center"/>
        <w:rPr>
          <w:b/>
          <w:color w:val="333333"/>
          <w:shd w:val="clear" w:color="auto" w:fill="FFFFFF"/>
        </w:rPr>
      </w:pPr>
    </w:p>
    <w:p w14:paraId="626A790B" w14:textId="77777777" w:rsidR="00783756" w:rsidRDefault="00783756" w:rsidP="00E660E2">
      <w:pPr>
        <w:jc w:val="center"/>
        <w:rPr>
          <w:b/>
          <w:color w:val="333333"/>
          <w:shd w:val="clear" w:color="auto" w:fill="FFFFFF"/>
        </w:rPr>
      </w:pPr>
    </w:p>
    <w:p w14:paraId="0249B6E0" w14:textId="77777777" w:rsidR="00783756" w:rsidRDefault="00783756" w:rsidP="00E660E2">
      <w:pPr>
        <w:jc w:val="center"/>
        <w:rPr>
          <w:b/>
          <w:color w:val="333333"/>
          <w:shd w:val="clear" w:color="auto" w:fill="FFFFFF"/>
        </w:rPr>
      </w:pPr>
    </w:p>
    <w:p w14:paraId="4F655EAA" w14:textId="77777777" w:rsidR="00783756" w:rsidRDefault="00783756" w:rsidP="00E660E2">
      <w:pPr>
        <w:jc w:val="center"/>
        <w:rPr>
          <w:b/>
          <w:color w:val="333333"/>
          <w:shd w:val="clear" w:color="auto" w:fill="FFFFFF"/>
        </w:rPr>
      </w:pPr>
    </w:p>
    <w:p w14:paraId="23F57CF3" w14:textId="77777777" w:rsidR="00783756" w:rsidRDefault="00783756" w:rsidP="00E660E2">
      <w:pPr>
        <w:jc w:val="center"/>
        <w:rPr>
          <w:b/>
          <w:color w:val="333333"/>
          <w:shd w:val="clear" w:color="auto" w:fill="FFFFFF"/>
        </w:rPr>
      </w:pPr>
    </w:p>
    <w:p w14:paraId="1F0C1795" w14:textId="77777777" w:rsidR="00783756" w:rsidRDefault="00783756" w:rsidP="00E660E2">
      <w:pPr>
        <w:jc w:val="center"/>
        <w:rPr>
          <w:b/>
          <w:color w:val="333333"/>
          <w:shd w:val="clear" w:color="auto" w:fill="FFFFFF"/>
        </w:rPr>
      </w:pPr>
    </w:p>
    <w:p w14:paraId="42ED72DB" w14:textId="77777777" w:rsidR="00783756" w:rsidRDefault="00783756" w:rsidP="00E660E2">
      <w:pPr>
        <w:jc w:val="center"/>
        <w:rPr>
          <w:b/>
          <w:color w:val="333333"/>
          <w:shd w:val="clear" w:color="auto" w:fill="FFFFFF"/>
        </w:rPr>
      </w:pPr>
    </w:p>
    <w:p w14:paraId="1E8AAA8F" w14:textId="77777777" w:rsidR="00783756" w:rsidRDefault="00783756" w:rsidP="00E660E2">
      <w:pPr>
        <w:jc w:val="center"/>
        <w:rPr>
          <w:b/>
          <w:color w:val="333333"/>
          <w:shd w:val="clear" w:color="auto" w:fill="FFFFFF"/>
        </w:rPr>
      </w:pPr>
    </w:p>
    <w:p w14:paraId="304863C8" w14:textId="77777777" w:rsidR="00783756" w:rsidRDefault="00783756" w:rsidP="00E660E2">
      <w:pPr>
        <w:jc w:val="center"/>
        <w:rPr>
          <w:b/>
          <w:color w:val="333333"/>
          <w:shd w:val="clear" w:color="auto" w:fill="FFFFFF"/>
        </w:rPr>
      </w:pPr>
    </w:p>
    <w:p w14:paraId="3AA16968" w14:textId="77777777" w:rsidR="00783756" w:rsidRDefault="00783756" w:rsidP="00E660E2">
      <w:pPr>
        <w:jc w:val="center"/>
        <w:rPr>
          <w:b/>
          <w:color w:val="333333"/>
          <w:shd w:val="clear" w:color="auto" w:fill="FFFFFF"/>
        </w:rPr>
      </w:pPr>
    </w:p>
    <w:p w14:paraId="120AB580" w14:textId="77777777" w:rsidR="00783756" w:rsidRDefault="00783756" w:rsidP="00E660E2">
      <w:pPr>
        <w:jc w:val="center"/>
        <w:rPr>
          <w:b/>
          <w:color w:val="333333"/>
          <w:shd w:val="clear" w:color="auto" w:fill="FFFFFF"/>
        </w:rPr>
      </w:pPr>
    </w:p>
    <w:p w14:paraId="351EBE2D" w14:textId="77777777" w:rsidR="00783756" w:rsidRDefault="00783756" w:rsidP="00E660E2">
      <w:pPr>
        <w:jc w:val="center"/>
        <w:rPr>
          <w:b/>
          <w:color w:val="333333"/>
          <w:shd w:val="clear" w:color="auto" w:fill="FFFFFF"/>
        </w:rPr>
      </w:pPr>
    </w:p>
    <w:p w14:paraId="73620D04" w14:textId="77777777" w:rsidR="00783756" w:rsidRDefault="00783756" w:rsidP="00E660E2">
      <w:pPr>
        <w:jc w:val="center"/>
        <w:rPr>
          <w:b/>
          <w:color w:val="333333"/>
          <w:shd w:val="clear" w:color="auto" w:fill="FFFFFF"/>
        </w:rPr>
      </w:pPr>
    </w:p>
    <w:p w14:paraId="545E108B" w14:textId="77777777" w:rsidR="00783756" w:rsidRDefault="00783756" w:rsidP="00E660E2">
      <w:pPr>
        <w:jc w:val="center"/>
        <w:rPr>
          <w:b/>
          <w:color w:val="333333"/>
          <w:shd w:val="clear" w:color="auto" w:fill="FFFFFF"/>
        </w:rPr>
      </w:pPr>
    </w:p>
    <w:p w14:paraId="0CC56E04" w14:textId="77777777" w:rsidR="00783756" w:rsidRDefault="00783756" w:rsidP="00E660E2">
      <w:pPr>
        <w:jc w:val="center"/>
        <w:rPr>
          <w:b/>
          <w:color w:val="333333"/>
          <w:shd w:val="clear" w:color="auto" w:fill="FFFFFF"/>
        </w:rPr>
      </w:pPr>
    </w:p>
    <w:p w14:paraId="1F650614" w14:textId="77777777" w:rsidR="00783756" w:rsidRDefault="00783756" w:rsidP="00E660E2">
      <w:pPr>
        <w:jc w:val="center"/>
        <w:rPr>
          <w:b/>
          <w:color w:val="333333"/>
          <w:shd w:val="clear" w:color="auto" w:fill="FFFFFF"/>
        </w:rPr>
      </w:pPr>
    </w:p>
    <w:p w14:paraId="36D1EA9E" w14:textId="77777777" w:rsidR="00783756" w:rsidRDefault="00783756" w:rsidP="00E660E2">
      <w:pPr>
        <w:jc w:val="center"/>
        <w:rPr>
          <w:b/>
          <w:color w:val="333333"/>
          <w:shd w:val="clear" w:color="auto" w:fill="FFFFFF"/>
        </w:rPr>
      </w:pPr>
    </w:p>
    <w:p w14:paraId="46CCF331" w14:textId="77777777" w:rsidR="00783756" w:rsidRDefault="00783756" w:rsidP="00E660E2">
      <w:pPr>
        <w:jc w:val="center"/>
        <w:rPr>
          <w:b/>
          <w:color w:val="333333"/>
          <w:shd w:val="clear" w:color="auto" w:fill="FFFFFF"/>
        </w:rPr>
      </w:pPr>
    </w:p>
    <w:p w14:paraId="285DD81F" w14:textId="77777777" w:rsidR="00783756" w:rsidRDefault="00783756" w:rsidP="00E660E2">
      <w:pPr>
        <w:jc w:val="center"/>
        <w:rPr>
          <w:b/>
          <w:color w:val="333333"/>
          <w:shd w:val="clear" w:color="auto" w:fill="FFFFFF"/>
        </w:rPr>
      </w:pPr>
    </w:p>
    <w:p w14:paraId="7E44C009" w14:textId="77777777" w:rsidR="00783756" w:rsidRDefault="00783756" w:rsidP="00E660E2">
      <w:pPr>
        <w:jc w:val="center"/>
        <w:rPr>
          <w:b/>
          <w:color w:val="333333"/>
          <w:shd w:val="clear" w:color="auto" w:fill="FFFFFF"/>
        </w:rPr>
      </w:pPr>
    </w:p>
    <w:p w14:paraId="6FFBDA3C" w14:textId="77777777" w:rsidR="00783756" w:rsidRDefault="00783756" w:rsidP="00E660E2">
      <w:pPr>
        <w:jc w:val="center"/>
        <w:rPr>
          <w:b/>
          <w:color w:val="333333"/>
          <w:shd w:val="clear" w:color="auto" w:fill="FFFFFF"/>
        </w:rPr>
      </w:pPr>
    </w:p>
    <w:p w14:paraId="7112782A" w14:textId="77777777" w:rsidR="00783756" w:rsidRDefault="00783756" w:rsidP="00E660E2">
      <w:pPr>
        <w:jc w:val="center"/>
        <w:rPr>
          <w:b/>
          <w:color w:val="333333"/>
          <w:shd w:val="clear" w:color="auto" w:fill="FFFFFF"/>
        </w:rPr>
      </w:pPr>
    </w:p>
    <w:p w14:paraId="6766D2F4" w14:textId="77777777" w:rsidR="00783756" w:rsidRDefault="00783756" w:rsidP="00E660E2">
      <w:pPr>
        <w:jc w:val="center"/>
        <w:rPr>
          <w:b/>
          <w:color w:val="333333"/>
          <w:shd w:val="clear" w:color="auto" w:fill="FFFFFF"/>
        </w:rPr>
      </w:pPr>
    </w:p>
    <w:p w14:paraId="45CBBEB3" w14:textId="77777777" w:rsidR="00783756" w:rsidRDefault="00783756" w:rsidP="00E660E2">
      <w:pPr>
        <w:jc w:val="center"/>
        <w:rPr>
          <w:b/>
          <w:color w:val="333333"/>
          <w:shd w:val="clear" w:color="auto" w:fill="FFFFFF"/>
        </w:rPr>
      </w:pPr>
    </w:p>
    <w:p w14:paraId="63B39AAF" w14:textId="77777777" w:rsidR="00783756" w:rsidRDefault="00783756" w:rsidP="00E660E2">
      <w:pPr>
        <w:jc w:val="center"/>
        <w:rPr>
          <w:b/>
          <w:color w:val="333333"/>
          <w:shd w:val="clear" w:color="auto" w:fill="FFFFFF"/>
        </w:rPr>
      </w:pPr>
    </w:p>
    <w:p w14:paraId="37E6A989" w14:textId="77777777" w:rsidR="00783756" w:rsidRDefault="00783756" w:rsidP="00E660E2">
      <w:pPr>
        <w:jc w:val="center"/>
        <w:rPr>
          <w:b/>
          <w:color w:val="333333"/>
          <w:shd w:val="clear" w:color="auto" w:fill="FFFFFF"/>
        </w:rPr>
      </w:pPr>
    </w:p>
    <w:p w14:paraId="69305B6A" w14:textId="77777777" w:rsidR="00783756" w:rsidRDefault="00783756" w:rsidP="00E660E2">
      <w:pPr>
        <w:jc w:val="center"/>
        <w:rPr>
          <w:b/>
          <w:color w:val="333333"/>
          <w:shd w:val="clear" w:color="auto" w:fill="FFFFFF"/>
        </w:rPr>
      </w:pPr>
    </w:p>
    <w:p w14:paraId="50B41057" w14:textId="77777777" w:rsidR="00783756" w:rsidRDefault="00783756" w:rsidP="00E660E2">
      <w:pPr>
        <w:jc w:val="center"/>
        <w:rPr>
          <w:b/>
          <w:color w:val="333333"/>
          <w:shd w:val="clear" w:color="auto" w:fill="FFFFFF"/>
        </w:rPr>
      </w:pPr>
    </w:p>
    <w:p w14:paraId="4AB0CC31" w14:textId="77777777" w:rsidR="00783756" w:rsidRDefault="00783756" w:rsidP="00E660E2">
      <w:pPr>
        <w:jc w:val="center"/>
        <w:rPr>
          <w:b/>
          <w:color w:val="333333"/>
          <w:shd w:val="clear" w:color="auto" w:fill="FFFFFF"/>
        </w:rPr>
      </w:pPr>
    </w:p>
    <w:p w14:paraId="6B964786" w14:textId="77777777" w:rsidR="00783756" w:rsidRDefault="00783756" w:rsidP="00E660E2">
      <w:pPr>
        <w:jc w:val="center"/>
        <w:rPr>
          <w:b/>
          <w:color w:val="333333"/>
          <w:shd w:val="clear" w:color="auto" w:fill="FFFFFF"/>
        </w:rPr>
      </w:pPr>
    </w:p>
    <w:p w14:paraId="088B4BC4" w14:textId="77777777" w:rsidR="00783756" w:rsidRDefault="00783756" w:rsidP="00E660E2">
      <w:pPr>
        <w:jc w:val="center"/>
        <w:rPr>
          <w:b/>
          <w:color w:val="333333"/>
          <w:shd w:val="clear" w:color="auto" w:fill="FFFFFF"/>
        </w:rPr>
      </w:pPr>
    </w:p>
    <w:p w14:paraId="37824146" w14:textId="77777777" w:rsidR="00783756" w:rsidRDefault="00783756" w:rsidP="00E660E2">
      <w:pPr>
        <w:jc w:val="center"/>
        <w:rPr>
          <w:b/>
          <w:color w:val="333333"/>
          <w:shd w:val="clear" w:color="auto" w:fill="FFFFFF"/>
        </w:rPr>
      </w:pPr>
    </w:p>
    <w:p w14:paraId="6F3EC4FC" w14:textId="77777777" w:rsidR="00783756" w:rsidRDefault="00783756" w:rsidP="00E660E2">
      <w:pPr>
        <w:jc w:val="center"/>
        <w:rPr>
          <w:b/>
          <w:color w:val="333333"/>
          <w:shd w:val="clear" w:color="auto" w:fill="FFFFFF"/>
        </w:rPr>
      </w:pPr>
    </w:p>
    <w:p w14:paraId="710288E4" w14:textId="77777777" w:rsidR="00783756" w:rsidRDefault="00783756" w:rsidP="00E660E2">
      <w:pPr>
        <w:jc w:val="center"/>
        <w:rPr>
          <w:b/>
          <w:color w:val="333333"/>
          <w:shd w:val="clear" w:color="auto" w:fill="FFFFFF"/>
        </w:rPr>
      </w:pPr>
    </w:p>
    <w:p w14:paraId="0615F3D5" w14:textId="77777777" w:rsidR="00783756" w:rsidRDefault="00783756" w:rsidP="00E660E2">
      <w:pPr>
        <w:jc w:val="center"/>
        <w:rPr>
          <w:b/>
          <w:color w:val="333333"/>
          <w:shd w:val="clear" w:color="auto" w:fill="FFFFFF"/>
        </w:rPr>
      </w:pPr>
    </w:p>
    <w:p w14:paraId="55093C7A" w14:textId="77777777" w:rsidR="00783756" w:rsidRDefault="00783756" w:rsidP="00E660E2">
      <w:pPr>
        <w:jc w:val="center"/>
        <w:rPr>
          <w:b/>
          <w:color w:val="333333"/>
          <w:shd w:val="clear" w:color="auto" w:fill="FFFFFF"/>
        </w:rPr>
      </w:pPr>
    </w:p>
    <w:p w14:paraId="32F27D16" w14:textId="77777777" w:rsidR="00783756" w:rsidRDefault="00783756" w:rsidP="00783756">
      <w:pPr>
        <w:rPr>
          <w:b/>
          <w:color w:val="333333"/>
          <w:shd w:val="clear" w:color="auto" w:fill="FFFFFF"/>
        </w:rPr>
      </w:pPr>
    </w:p>
    <w:p w14:paraId="7D3CFFC0" w14:textId="5143D941" w:rsidR="00E660E2" w:rsidRPr="007425AF" w:rsidRDefault="00E32CF3" w:rsidP="007425AF">
      <w:pPr>
        <w:spacing w:line="276" w:lineRule="auto"/>
        <w:jc w:val="center"/>
        <w:rPr>
          <w:b/>
          <w:color w:val="333333"/>
          <w:shd w:val="clear" w:color="auto" w:fill="FFFFFF"/>
        </w:rPr>
      </w:pPr>
      <w:r w:rsidRPr="007425AF">
        <w:rPr>
          <w:b/>
          <w:color w:val="333333"/>
          <w:shd w:val="clear" w:color="auto" w:fill="FFFFFF"/>
        </w:rPr>
        <w:t xml:space="preserve">6. </w:t>
      </w:r>
      <w:r w:rsidR="00E660E2" w:rsidRPr="007425AF">
        <w:rPr>
          <w:b/>
          <w:color w:val="333333"/>
          <w:shd w:val="clear" w:color="auto" w:fill="FFFFFF"/>
        </w:rPr>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14:paraId="282C64E8" w14:textId="70D2D28C" w:rsidR="00E660E2" w:rsidRPr="00040E15" w:rsidRDefault="00E660E2" w:rsidP="007425AF">
      <w:pPr>
        <w:spacing w:line="276" w:lineRule="auto"/>
        <w:ind w:firstLine="720"/>
        <w:jc w:val="both"/>
        <w:rPr>
          <w:lang w:eastAsia="ru-RU"/>
        </w:rPr>
      </w:pPr>
      <w:r w:rsidRPr="008461F9">
        <w:rPr>
          <w:lang w:eastAsia="ru-RU"/>
        </w:rPr>
        <w:t>Согласно письму Министерства лесного хозяйства</w:t>
      </w:r>
      <w:r w:rsidR="00145393" w:rsidRPr="008461F9">
        <w:rPr>
          <w:lang w:eastAsia="ru-RU"/>
        </w:rPr>
        <w:t xml:space="preserve"> </w:t>
      </w:r>
      <w:r w:rsidR="008461F9" w:rsidRPr="008461F9">
        <w:rPr>
          <w:lang w:eastAsia="ru-RU"/>
        </w:rPr>
        <w:t>Самарской области</w:t>
      </w:r>
      <w:r w:rsidR="00145393" w:rsidRPr="008461F9">
        <w:rPr>
          <w:lang w:eastAsia="ru-RU"/>
        </w:rPr>
        <w:t xml:space="preserve"> </w:t>
      </w:r>
      <w:r w:rsidR="00145393">
        <w:rPr>
          <w:lang w:eastAsia="ru-RU"/>
        </w:rPr>
        <w:t>проектируемый объект не накладывается на земли лесного фонда</w:t>
      </w:r>
      <w:r w:rsidRPr="00040E15">
        <w:rPr>
          <w:lang w:eastAsia="ru-RU"/>
        </w:rPr>
        <w:t xml:space="preserve">. </w:t>
      </w:r>
    </w:p>
    <w:p w14:paraId="4A27F15F" w14:textId="77777777" w:rsidR="00E660E2" w:rsidRPr="0018770E" w:rsidRDefault="00E660E2" w:rsidP="0018770E">
      <w:pPr>
        <w:ind w:firstLine="708"/>
        <w:jc w:val="both"/>
      </w:pPr>
    </w:p>
    <w:p w14:paraId="7963A239" w14:textId="77777777" w:rsidR="001B3439" w:rsidRPr="00B84AF0" w:rsidRDefault="00E32CF3" w:rsidP="001B3439">
      <w:pPr>
        <w:pStyle w:val="61"/>
        <w:ind w:left="0"/>
        <w:rPr>
          <w:sz w:val="24"/>
          <w:szCs w:val="24"/>
        </w:rPr>
      </w:pPr>
      <w:r w:rsidRPr="00B84AF0">
        <w:rPr>
          <w:sz w:val="24"/>
          <w:szCs w:val="24"/>
        </w:rPr>
        <w:t>7.</w:t>
      </w:r>
      <w:r w:rsidR="00730908" w:rsidRPr="00B84AF0">
        <w:rPr>
          <w:sz w:val="24"/>
          <w:szCs w:val="24"/>
        </w:rPr>
        <w:t xml:space="preserve"> </w:t>
      </w:r>
      <w:r w:rsidR="001B3439" w:rsidRPr="00B84AF0">
        <w:rPr>
          <w:sz w:val="24"/>
          <w:szCs w:val="24"/>
        </w:rPr>
        <w:t xml:space="preserve">Перечень координат характерных точек образуемых и изменяемых </w:t>
      </w:r>
    </w:p>
    <w:p w14:paraId="7E53674E" w14:textId="77777777" w:rsidR="001B3439" w:rsidRPr="00B84AF0" w:rsidRDefault="001B3439" w:rsidP="001B3439">
      <w:pPr>
        <w:pStyle w:val="61"/>
        <w:ind w:left="0"/>
        <w:rPr>
          <w:sz w:val="24"/>
          <w:szCs w:val="24"/>
        </w:rPr>
      </w:pPr>
      <w:r w:rsidRPr="00B84AF0">
        <w:rPr>
          <w:sz w:val="24"/>
          <w:szCs w:val="24"/>
        </w:rPr>
        <w:t>земельных участков и их частей</w:t>
      </w:r>
    </w:p>
    <w:p w14:paraId="0C670197" w14:textId="77777777" w:rsidR="001272E8" w:rsidRDefault="001272E8" w:rsidP="001272E8">
      <w:pPr>
        <w:pStyle w:val="1c"/>
      </w:pPr>
    </w:p>
    <w:p w14:paraId="66B4BA8C" w14:textId="77777777" w:rsidR="001272E8" w:rsidRPr="00A456C3" w:rsidRDefault="001272E8" w:rsidP="001272E8">
      <w:pPr>
        <w:pStyle w:val="afffd"/>
        <w:rPr>
          <w:lang w:val="en-US"/>
        </w:rPr>
      </w:pPr>
    </w:p>
    <w:tbl>
      <w:tblPr>
        <w:tblW w:w="9843" w:type="dxa"/>
        <w:tblBorders>
          <w:top w:val="double" w:sz="6" w:space="0" w:color="auto"/>
          <w:left w:val="double" w:sz="6" w:space="0" w:color="auto"/>
          <w:right w:val="double" w:sz="6" w:space="0" w:color="auto"/>
        </w:tblBorders>
        <w:tblLayout w:type="fixed"/>
        <w:tblCellMar>
          <w:left w:w="120" w:type="dxa"/>
          <w:right w:w="120" w:type="dxa"/>
        </w:tblCellMar>
        <w:tblLook w:val="0000" w:firstRow="0" w:lastRow="0" w:firstColumn="0" w:lastColumn="0" w:noHBand="0" w:noVBand="0"/>
      </w:tblPr>
      <w:tblGrid>
        <w:gridCol w:w="2528"/>
        <w:gridCol w:w="3262"/>
        <w:gridCol w:w="4053"/>
      </w:tblGrid>
      <w:tr w:rsidR="001272E8" w14:paraId="53DF6A2A" w14:textId="77777777" w:rsidTr="001272E8">
        <w:trPr>
          <w:cantSplit/>
        </w:trPr>
        <w:tc>
          <w:tcPr>
            <w:tcW w:w="5000" w:type="pct"/>
            <w:gridSpan w:val="3"/>
            <w:tcBorders>
              <w:bottom w:val="single" w:sz="4" w:space="0" w:color="auto"/>
            </w:tcBorders>
            <w:shd w:val="clear" w:color="auto" w:fill="auto"/>
            <w:vAlign w:val="center"/>
          </w:tcPr>
          <w:p w14:paraId="3E656BA5" w14:textId="77777777" w:rsidR="001272E8" w:rsidRPr="00652C44" w:rsidRDefault="001272E8" w:rsidP="001272E8">
            <w:pPr>
              <w:pStyle w:val="af4"/>
              <w:jc w:val="left"/>
            </w:pPr>
            <w:r w:rsidRPr="000E7E9B">
              <w:t>Условный номер земельного участка</w:t>
            </w:r>
            <w:r w:rsidRPr="00652C44">
              <w:t xml:space="preserve">  </w:t>
            </w:r>
            <w:r>
              <w:rPr>
                <w:b w:val="0"/>
              </w:rPr>
              <w:t>63:31:0203002:17/чзу1</w:t>
            </w:r>
          </w:p>
        </w:tc>
      </w:tr>
      <w:tr w:rsidR="001272E8" w14:paraId="2999C27B" w14:textId="77777777" w:rsidTr="001272E8">
        <w:trPr>
          <w:cantSplit/>
        </w:trPr>
        <w:tc>
          <w:tcPr>
            <w:tcW w:w="5000" w:type="pct"/>
            <w:gridSpan w:val="3"/>
            <w:tcBorders>
              <w:top w:val="single" w:sz="4" w:space="0" w:color="auto"/>
              <w:bottom w:val="single" w:sz="4" w:space="0" w:color="auto"/>
            </w:tcBorders>
            <w:shd w:val="clear" w:color="auto" w:fill="auto"/>
            <w:vAlign w:val="center"/>
          </w:tcPr>
          <w:p w14:paraId="3CF8A333" w14:textId="77777777" w:rsidR="001272E8" w:rsidRPr="000E7E9B" w:rsidRDefault="001272E8" w:rsidP="001272E8">
            <w:pPr>
              <w:pStyle w:val="af4"/>
              <w:jc w:val="left"/>
            </w:pPr>
            <w:r>
              <w:t>Площадь земельного участка</w:t>
            </w:r>
            <w:r>
              <w:rPr>
                <w:b w:val="0"/>
              </w:rPr>
              <w:t xml:space="preserve"> 3600</w:t>
            </w:r>
            <w:r w:rsidRPr="008C5DA7">
              <w:rPr>
                <w:b w:val="0"/>
              </w:rPr>
              <w:t xml:space="preserve"> м</w:t>
            </w:r>
            <w:r>
              <w:rPr>
                <w:b w:val="0"/>
                <w:szCs w:val="22"/>
                <w:vertAlign w:val="superscript"/>
              </w:rPr>
              <w:t>2</w:t>
            </w:r>
          </w:p>
        </w:tc>
      </w:tr>
      <w:tr w:rsidR="001272E8" w14:paraId="618409EB" w14:textId="77777777" w:rsidTr="001272E8">
        <w:trPr>
          <w:cantSplit/>
          <w:tblHeader/>
        </w:trPr>
        <w:tc>
          <w:tcPr>
            <w:tcW w:w="1284" w:type="pct"/>
            <w:vMerge w:val="restart"/>
            <w:tcBorders>
              <w:top w:val="single" w:sz="4" w:space="0" w:color="auto"/>
              <w:right w:val="single" w:sz="4" w:space="0" w:color="auto"/>
            </w:tcBorders>
            <w:shd w:val="clear" w:color="auto" w:fill="auto"/>
            <w:vAlign w:val="center"/>
          </w:tcPr>
          <w:p w14:paraId="0AC6B231" w14:textId="77777777" w:rsidR="001272E8" w:rsidRPr="006B38A6" w:rsidRDefault="001272E8" w:rsidP="001272E8">
            <w:pPr>
              <w:pStyle w:val="af4"/>
              <w:rPr>
                <w:lang w:val="en-US"/>
              </w:rPr>
            </w:pPr>
            <w:r>
              <w:t>Обозначение</w:t>
            </w:r>
            <w:r>
              <w:rPr>
                <w:lang w:val="en-US"/>
              </w:rPr>
              <w:t xml:space="preserve"> </w:t>
            </w:r>
            <w:r w:rsidRPr="008E5887">
              <w:t>характерных точек границ</w:t>
            </w:r>
          </w:p>
        </w:tc>
        <w:tc>
          <w:tcPr>
            <w:tcW w:w="3716" w:type="pct"/>
            <w:gridSpan w:val="2"/>
            <w:tcBorders>
              <w:top w:val="single" w:sz="4" w:space="0" w:color="auto"/>
              <w:left w:val="single" w:sz="4" w:space="0" w:color="auto"/>
              <w:bottom w:val="single" w:sz="4" w:space="0" w:color="auto"/>
            </w:tcBorders>
            <w:shd w:val="clear" w:color="auto" w:fill="auto"/>
            <w:vAlign w:val="center"/>
          </w:tcPr>
          <w:p w14:paraId="03AEBC8C" w14:textId="77777777" w:rsidR="001272E8" w:rsidRPr="008E5887" w:rsidRDefault="001272E8" w:rsidP="001272E8">
            <w:pPr>
              <w:pStyle w:val="af4"/>
            </w:pPr>
            <w:r w:rsidRPr="008E5887">
              <w:t>Координаты</w:t>
            </w:r>
            <w:r>
              <w:t>, м</w:t>
            </w:r>
          </w:p>
        </w:tc>
      </w:tr>
      <w:tr w:rsidR="001272E8" w14:paraId="3F3B45A9" w14:textId="77777777" w:rsidTr="001272E8">
        <w:trPr>
          <w:cantSplit/>
          <w:tblHeader/>
        </w:trPr>
        <w:tc>
          <w:tcPr>
            <w:tcW w:w="1284" w:type="pct"/>
            <w:vMerge/>
            <w:tcBorders>
              <w:right w:val="single" w:sz="4" w:space="0" w:color="auto"/>
            </w:tcBorders>
            <w:shd w:val="clear" w:color="auto" w:fill="auto"/>
            <w:vAlign w:val="center"/>
          </w:tcPr>
          <w:p w14:paraId="217D6C04" w14:textId="77777777" w:rsidR="001272E8" w:rsidRPr="008E5887" w:rsidRDefault="001272E8" w:rsidP="001272E8">
            <w:pPr>
              <w:pStyle w:val="af4"/>
            </w:pPr>
          </w:p>
        </w:tc>
        <w:tc>
          <w:tcPr>
            <w:tcW w:w="1657" w:type="pct"/>
            <w:tcBorders>
              <w:top w:val="nil"/>
              <w:left w:val="single" w:sz="4" w:space="0" w:color="auto"/>
              <w:right w:val="single" w:sz="4" w:space="0" w:color="auto"/>
            </w:tcBorders>
            <w:shd w:val="clear" w:color="auto" w:fill="auto"/>
            <w:vAlign w:val="center"/>
          </w:tcPr>
          <w:p w14:paraId="63A5A1A7" w14:textId="77777777" w:rsidR="001272E8" w:rsidRPr="008E5887" w:rsidRDefault="001272E8" w:rsidP="001272E8">
            <w:pPr>
              <w:pStyle w:val="af4"/>
            </w:pPr>
            <w:r w:rsidRPr="008E5887">
              <w:t>Х</w:t>
            </w:r>
          </w:p>
        </w:tc>
        <w:tc>
          <w:tcPr>
            <w:tcW w:w="2059" w:type="pct"/>
            <w:tcBorders>
              <w:left w:val="single" w:sz="4" w:space="0" w:color="auto"/>
            </w:tcBorders>
            <w:shd w:val="clear" w:color="auto" w:fill="auto"/>
            <w:vAlign w:val="center"/>
          </w:tcPr>
          <w:p w14:paraId="64377974" w14:textId="77777777" w:rsidR="001272E8" w:rsidRPr="008E5887" w:rsidRDefault="001272E8" w:rsidP="001272E8">
            <w:pPr>
              <w:pStyle w:val="af4"/>
            </w:pPr>
            <w:r w:rsidRPr="008E5887">
              <w:rPr>
                <w:lang w:val="en-US"/>
              </w:rPr>
              <w:t>Y</w:t>
            </w:r>
          </w:p>
        </w:tc>
      </w:tr>
    </w:tbl>
    <w:p w14:paraId="5FEC3B29" w14:textId="77777777" w:rsidR="001272E8" w:rsidRDefault="001272E8" w:rsidP="001272E8">
      <w:pPr>
        <w:pStyle w:val="afffd"/>
        <w:keepNext/>
        <w:rPr>
          <w:lang w:val="en-US"/>
        </w:rPr>
      </w:pPr>
    </w:p>
    <w:tbl>
      <w:tblPr>
        <w:tblW w:w="9841" w:type="dxa"/>
        <w:tblBorders>
          <w:top w:val="double" w:sz="6" w:space="0" w:color="auto"/>
          <w:left w:val="double" w:sz="6" w:space="0" w:color="auto"/>
          <w:bottom w:val="double" w:sz="6" w:space="0" w:color="auto"/>
          <w:right w:val="double" w:sz="6" w:space="0" w:color="auto"/>
        </w:tblBorders>
        <w:tblLayout w:type="fixed"/>
        <w:tblCellMar>
          <w:left w:w="120" w:type="dxa"/>
          <w:right w:w="120" w:type="dxa"/>
        </w:tblCellMar>
        <w:tblLook w:val="0000" w:firstRow="0" w:lastRow="0" w:firstColumn="0" w:lastColumn="0" w:noHBand="0" w:noVBand="0"/>
      </w:tblPr>
      <w:tblGrid>
        <w:gridCol w:w="2529"/>
        <w:gridCol w:w="3259"/>
        <w:gridCol w:w="4053"/>
      </w:tblGrid>
      <w:tr w:rsidR="001272E8" w14:paraId="72FAC38E" w14:textId="77777777" w:rsidTr="001272E8">
        <w:trPr>
          <w:cantSplit/>
          <w:tblHeader/>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04A67AC6" w14:textId="77777777" w:rsidR="001272E8" w:rsidRPr="00607F9F" w:rsidRDefault="001272E8" w:rsidP="001272E8">
            <w:pPr>
              <w:pStyle w:val="affff"/>
            </w:pPr>
            <w:r>
              <w:t>1</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01C0C078" w14:textId="77777777" w:rsidR="001272E8" w:rsidRPr="00607F9F" w:rsidRDefault="001272E8" w:rsidP="001272E8">
            <w:pPr>
              <w:pStyle w:val="affff"/>
            </w:pPr>
            <w:r>
              <w:t>2</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5AA47A75" w14:textId="77777777" w:rsidR="001272E8" w:rsidRPr="00607F9F" w:rsidRDefault="001272E8" w:rsidP="001272E8">
            <w:pPr>
              <w:pStyle w:val="affff"/>
            </w:pPr>
            <w:r>
              <w:t>3</w:t>
            </w:r>
          </w:p>
        </w:tc>
      </w:tr>
      <w:tr w:rsidR="001272E8" w:rsidRPr="006057B5" w14:paraId="0A9FE8DA"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192D0265" w14:textId="77777777" w:rsidR="001272E8" w:rsidRPr="006057B5" w:rsidRDefault="001272E8" w:rsidP="001272E8">
            <w:pPr>
              <w:pStyle w:val="afffe"/>
              <w:jc w:val="center"/>
              <w:rPr>
                <w:b/>
              </w:rPr>
            </w:pPr>
            <w:r>
              <w:t>1</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6EC18E11" w14:textId="77777777" w:rsidR="001272E8" w:rsidRPr="006057B5" w:rsidRDefault="001272E8" w:rsidP="001272E8">
            <w:pPr>
              <w:pStyle w:val="afffe"/>
              <w:jc w:val="right"/>
              <w:rPr>
                <w:b/>
              </w:rPr>
            </w:pPr>
            <w:r>
              <w:t>494638,02</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127416EB" w14:textId="77777777" w:rsidR="001272E8" w:rsidRPr="006057B5" w:rsidRDefault="001272E8" w:rsidP="001272E8">
            <w:pPr>
              <w:pStyle w:val="afffe"/>
              <w:jc w:val="right"/>
              <w:rPr>
                <w:b/>
              </w:rPr>
            </w:pPr>
            <w:r>
              <w:t>2230480,01</w:t>
            </w:r>
          </w:p>
        </w:tc>
      </w:tr>
      <w:tr w:rsidR="001272E8" w:rsidRPr="006057B5" w14:paraId="0330B6DD"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33B49E81" w14:textId="77777777" w:rsidR="001272E8" w:rsidRPr="006057B5" w:rsidRDefault="001272E8" w:rsidP="001272E8">
            <w:pPr>
              <w:pStyle w:val="afffe"/>
              <w:jc w:val="center"/>
              <w:rPr>
                <w:b/>
              </w:rPr>
            </w:pPr>
            <w:r>
              <w:t>2</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33319441" w14:textId="77777777" w:rsidR="001272E8" w:rsidRPr="006057B5" w:rsidRDefault="001272E8" w:rsidP="001272E8">
            <w:pPr>
              <w:pStyle w:val="afffe"/>
              <w:jc w:val="right"/>
              <w:rPr>
                <w:b/>
              </w:rPr>
            </w:pPr>
            <w:r>
              <w:t>494672,32</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10114FD7" w14:textId="77777777" w:rsidR="001272E8" w:rsidRPr="006057B5" w:rsidRDefault="001272E8" w:rsidP="001272E8">
            <w:pPr>
              <w:pStyle w:val="afffe"/>
              <w:jc w:val="right"/>
              <w:rPr>
                <w:b/>
              </w:rPr>
            </w:pPr>
            <w:r>
              <w:t>2230529,24</w:t>
            </w:r>
          </w:p>
        </w:tc>
      </w:tr>
      <w:tr w:rsidR="001272E8" w:rsidRPr="006057B5" w14:paraId="46F6C532"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7EE3E1E5" w14:textId="77777777" w:rsidR="001272E8" w:rsidRPr="006057B5" w:rsidRDefault="001272E8" w:rsidP="001272E8">
            <w:pPr>
              <w:pStyle w:val="afffe"/>
              <w:jc w:val="center"/>
              <w:rPr>
                <w:b/>
              </w:rPr>
            </w:pPr>
            <w:r>
              <w:t>3</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075E1571" w14:textId="77777777" w:rsidR="001272E8" w:rsidRPr="006057B5" w:rsidRDefault="001272E8" w:rsidP="001272E8">
            <w:pPr>
              <w:pStyle w:val="afffe"/>
              <w:jc w:val="right"/>
              <w:rPr>
                <w:b/>
              </w:rPr>
            </w:pPr>
            <w:r>
              <w:t>494623,08</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3F695536" w14:textId="77777777" w:rsidR="001272E8" w:rsidRPr="006057B5" w:rsidRDefault="001272E8" w:rsidP="001272E8">
            <w:pPr>
              <w:pStyle w:val="afffe"/>
              <w:jc w:val="right"/>
              <w:rPr>
                <w:b/>
              </w:rPr>
            </w:pPr>
            <w:r>
              <w:t>2230563,54</w:t>
            </w:r>
          </w:p>
        </w:tc>
      </w:tr>
      <w:tr w:rsidR="001272E8" w:rsidRPr="006057B5" w14:paraId="4A6E4AE8"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03F7DB12" w14:textId="77777777" w:rsidR="001272E8" w:rsidRPr="006057B5" w:rsidRDefault="001272E8" w:rsidP="001272E8">
            <w:pPr>
              <w:pStyle w:val="afffe"/>
              <w:jc w:val="center"/>
              <w:rPr>
                <w:b/>
              </w:rPr>
            </w:pPr>
            <w:r>
              <w:t>4</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569BF517" w14:textId="77777777" w:rsidR="001272E8" w:rsidRPr="006057B5" w:rsidRDefault="001272E8" w:rsidP="001272E8">
            <w:pPr>
              <w:pStyle w:val="afffe"/>
              <w:jc w:val="right"/>
              <w:rPr>
                <w:b/>
              </w:rPr>
            </w:pPr>
            <w:r>
              <w:t>494588,79</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38164BFF" w14:textId="77777777" w:rsidR="001272E8" w:rsidRPr="006057B5" w:rsidRDefault="001272E8" w:rsidP="001272E8">
            <w:pPr>
              <w:pStyle w:val="afffe"/>
              <w:jc w:val="right"/>
              <w:rPr>
                <w:b/>
              </w:rPr>
            </w:pPr>
            <w:r>
              <w:t>2230514,31</w:t>
            </w:r>
          </w:p>
        </w:tc>
      </w:tr>
      <w:tr w:rsidR="001272E8" w:rsidRPr="006057B5" w14:paraId="4E49F5CA"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043C74E3" w14:textId="77777777" w:rsidR="001272E8" w:rsidRPr="006057B5" w:rsidRDefault="001272E8" w:rsidP="001272E8">
            <w:pPr>
              <w:pStyle w:val="afffe"/>
              <w:jc w:val="center"/>
              <w:rPr>
                <w:b/>
              </w:rPr>
            </w:pPr>
            <w:r>
              <w:t>1</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1E5CCA56" w14:textId="77777777" w:rsidR="001272E8" w:rsidRPr="006057B5" w:rsidRDefault="001272E8" w:rsidP="001272E8">
            <w:pPr>
              <w:pStyle w:val="afffe"/>
              <w:jc w:val="right"/>
              <w:rPr>
                <w:b/>
              </w:rPr>
            </w:pPr>
            <w:r>
              <w:t>494638,02</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68CAFC9D" w14:textId="77777777" w:rsidR="001272E8" w:rsidRPr="006057B5" w:rsidRDefault="001272E8" w:rsidP="001272E8">
            <w:pPr>
              <w:pStyle w:val="afffe"/>
              <w:jc w:val="right"/>
              <w:rPr>
                <w:b/>
              </w:rPr>
            </w:pPr>
            <w:r>
              <w:t>2230480,01</w:t>
            </w:r>
          </w:p>
        </w:tc>
      </w:tr>
    </w:tbl>
    <w:p w14:paraId="06672FA9" w14:textId="77777777" w:rsidR="001272E8" w:rsidRPr="00FD23B5" w:rsidRDefault="001272E8" w:rsidP="001272E8">
      <w:pPr>
        <w:pStyle w:val="afffd"/>
        <w:rPr>
          <w:lang w:val="en-US"/>
        </w:rPr>
      </w:pPr>
    </w:p>
    <w:p w14:paraId="3F9C21BD" w14:textId="77777777" w:rsidR="001272E8" w:rsidRPr="00A456C3" w:rsidRDefault="001272E8" w:rsidP="001272E8">
      <w:pPr>
        <w:pStyle w:val="afffd"/>
        <w:rPr>
          <w:lang w:val="en-US"/>
        </w:rPr>
      </w:pPr>
    </w:p>
    <w:tbl>
      <w:tblPr>
        <w:tblW w:w="9841" w:type="dxa"/>
        <w:tblBorders>
          <w:top w:val="double" w:sz="6" w:space="0" w:color="auto"/>
          <w:left w:val="double" w:sz="6" w:space="0" w:color="auto"/>
          <w:right w:val="double" w:sz="6" w:space="0" w:color="auto"/>
        </w:tblBorders>
        <w:tblLayout w:type="fixed"/>
        <w:tblCellMar>
          <w:left w:w="120" w:type="dxa"/>
          <w:right w:w="120" w:type="dxa"/>
        </w:tblCellMar>
        <w:tblLook w:val="0000" w:firstRow="0" w:lastRow="0" w:firstColumn="0" w:lastColumn="0" w:noHBand="0" w:noVBand="0"/>
      </w:tblPr>
      <w:tblGrid>
        <w:gridCol w:w="2529"/>
        <w:gridCol w:w="3259"/>
        <w:gridCol w:w="4053"/>
      </w:tblGrid>
      <w:tr w:rsidR="001272E8" w14:paraId="69C0EE7B" w14:textId="77777777" w:rsidTr="001272E8">
        <w:trPr>
          <w:cantSplit/>
        </w:trPr>
        <w:tc>
          <w:tcPr>
            <w:tcW w:w="5000" w:type="pct"/>
            <w:gridSpan w:val="3"/>
            <w:tcBorders>
              <w:bottom w:val="single" w:sz="4" w:space="0" w:color="auto"/>
            </w:tcBorders>
            <w:shd w:val="clear" w:color="auto" w:fill="auto"/>
            <w:vAlign w:val="center"/>
          </w:tcPr>
          <w:p w14:paraId="63C7241A" w14:textId="77777777" w:rsidR="001272E8" w:rsidRPr="00652C44" w:rsidRDefault="001272E8" w:rsidP="001272E8">
            <w:pPr>
              <w:pStyle w:val="af4"/>
              <w:jc w:val="left"/>
            </w:pPr>
            <w:r w:rsidRPr="000E7E9B">
              <w:t>Условный номер земельного участка</w:t>
            </w:r>
            <w:r w:rsidRPr="00652C44">
              <w:t xml:space="preserve">  </w:t>
            </w:r>
            <w:r>
              <w:rPr>
                <w:b w:val="0"/>
              </w:rPr>
              <w:t>63:31:0203002:18:ЗУ1</w:t>
            </w:r>
          </w:p>
        </w:tc>
      </w:tr>
      <w:tr w:rsidR="001272E8" w14:paraId="28867C81" w14:textId="77777777" w:rsidTr="001272E8">
        <w:trPr>
          <w:cantSplit/>
        </w:trPr>
        <w:tc>
          <w:tcPr>
            <w:tcW w:w="5000" w:type="pct"/>
            <w:gridSpan w:val="3"/>
            <w:tcBorders>
              <w:top w:val="single" w:sz="4" w:space="0" w:color="auto"/>
              <w:bottom w:val="single" w:sz="4" w:space="0" w:color="auto"/>
            </w:tcBorders>
            <w:shd w:val="clear" w:color="auto" w:fill="auto"/>
            <w:vAlign w:val="center"/>
          </w:tcPr>
          <w:p w14:paraId="2989DA3F" w14:textId="77777777" w:rsidR="001272E8" w:rsidRPr="000E7E9B" w:rsidRDefault="001272E8" w:rsidP="001272E8">
            <w:pPr>
              <w:pStyle w:val="af4"/>
              <w:jc w:val="left"/>
            </w:pPr>
            <w:r>
              <w:t>Площадь земельного участка</w:t>
            </w:r>
            <w:r>
              <w:rPr>
                <w:b w:val="0"/>
              </w:rPr>
              <w:t xml:space="preserve"> 2096</w:t>
            </w:r>
            <w:r w:rsidRPr="008C5DA7">
              <w:rPr>
                <w:b w:val="0"/>
              </w:rPr>
              <w:t xml:space="preserve"> м</w:t>
            </w:r>
            <w:r>
              <w:rPr>
                <w:b w:val="0"/>
                <w:szCs w:val="22"/>
                <w:vertAlign w:val="superscript"/>
              </w:rPr>
              <w:t>2</w:t>
            </w:r>
          </w:p>
        </w:tc>
      </w:tr>
      <w:tr w:rsidR="001272E8" w14:paraId="2DA80AA0" w14:textId="77777777" w:rsidTr="001272E8">
        <w:trPr>
          <w:cantSplit/>
          <w:tblHeader/>
        </w:trPr>
        <w:tc>
          <w:tcPr>
            <w:tcW w:w="1285" w:type="pct"/>
            <w:vMerge w:val="restart"/>
            <w:tcBorders>
              <w:top w:val="single" w:sz="4" w:space="0" w:color="auto"/>
              <w:right w:val="single" w:sz="4" w:space="0" w:color="auto"/>
            </w:tcBorders>
            <w:shd w:val="clear" w:color="auto" w:fill="auto"/>
            <w:vAlign w:val="center"/>
          </w:tcPr>
          <w:p w14:paraId="4A631DA1" w14:textId="77777777" w:rsidR="001272E8" w:rsidRPr="006B38A6" w:rsidRDefault="001272E8" w:rsidP="001272E8">
            <w:pPr>
              <w:pStyle w:val="af4"/>
              <w:rPr>
                <w:lang w:val="en-US"/>
              </w:rPr>
            </w:pPr>
            <w:r>
              <w:t>Обозначение</w:t>
            </w:r>
            <w:r>
              <w:rPr>
                <w:lang w:val="en-US"/>
              </w:rPr>
              <w:t xml:space="preserve"> </w:t>
            </w:r>
            <w:r w:rsidRPr="008E5887">
              <w:t>характерных точек границ</w:t>
            </w:r>
          </w:p>
        </w:tc>
        <w:tc>
          <w:tcPr>
            <w:tcW w:w="3715" w:type="pct"/>
            <w:gridSpan w:val="2"/>
            <w:tcBorders>
              <w:top w:val="single" w:sz="4" w:space="0" w:color="auto"/>
              <w:left w:val="single" w:sz="4" w:space="0" w:color="auto"/>
              <w:bottom w:val="single" w:sz="4" w:space="0" w:color="auto"/>
            </w:tcBorders>
            <w:shd w:val="clear" w:color="auto" w:fill="auto"/>
            <w:vAlign w:val="center"/>
          </w:tcPr>
          <w:p w14:paraId="57748F3D" w14:textId="77777777" w:rsidR="001272E8" w:rsidRPr="008E5887" w:rsidRDefault="001272E8" w:rsidP="001272E8">
            <w:pPr>
              <w:pStyle w:val="af4"/>
            </w:pPr>
            <w:r w:rsidRPr="008E5887">
              <w:t>Координаты</w:t>
            </w:r>
            <w:r>
              <w:t>, м</w:t>
            </w:r>
          </w:p>
        </w:tc>
      </w:tr>
      <w:tr w:rsidR="001272E8" w14:paraId="7346C7E4" w14:textId="77777777" w:rsidTr="001272E8">
        <w:trPr>
          <w:cantSplit/>
          <w:tblHeader/>
        </w:trPr>
        <w:tc>
          <w:tcPr>
            <w:tcW w:w="1285" w:type="pct"/>
            <w:vMerge/>
            <w:tcBorders>
              <w:right w:val="single" w:sz="4" w:space="0" w:color="auto"/>
            </w:tcBorders>
            <w:shd w:val="clear" w:color="auto" w:fill="auto"/>
            <w:vAlign w:val="center"/>
          </w:tcPr>
          <w:p w14:paraId="22AC7272" w14:textId="77777777" w:rsidR="001272E8" w:rsidRPr="008E5887" w:rsidRDefault="001272E8" w:rsidP="001272E8">
            <w:pPr>
              <w:pStyle w:val="af4"/>
            </w:pPr>
          </w:p>
        </w:tc>
        <w:tc>
          <w:tcPr>
            <w:tcW w:w="1656" w:type="pct"/>
            <w:tcBorders>
              <w:top w:val="nil"/>
              <w:left w:val="single" w:sz="4" w:space="0" w:color="auto"/>
              <w:right w:val="single" w:sz="4" w:space="0" w:color="auto"/>
            </w:tcBorders>
            <w:shd w:val="clear" w:color="auto" w:fill="auto"/>
            <w:vAlign w:val="center"/>
          </w:tcPr>
          <w:p w14:paraId="4CAF3C7B" w14:textId="77777777" w:rsidR="001272E8" w:rsidRPr="008E5887" w:rsidRDefault="001272E8" w:rsidP="001272E8">
            <w:pPr>
              <w:pStyle w:val="af4"/>
            </w:pPr>
            <w:r w:rsidRPr="008E5887">
              <w:t>Х</w:t>
            </w:r>
          </w:p>
        </w:tc>
        <w:tc>
          <w:tcPr>
            <w:tcW w:w="2059" w:type="pct"/>
            <w:tcBorders>
              <w:left w:val="single" w:sz="4" w:space="0" w:color="auto"/>
            </w:tcBorders>
            <w:shd w:val="clear" w:color="auto" w:fill="auto"/>
            <w:vAlign w:val="center"/>
          </w:tcPr>
          <w:p w14:paraId="79B015F1" w14:textId="77777777" w:rsidR="001272E8" w:rsidRPr="008E5887" w:rsidRDefault="001272E8" w:rsidP="001272E8">
            <w:pPr>
              <w:pStyle w:val="af4"/>
            </w:pPr>
            <w:r w:rsidRPr="008E5887">
              <w:rPr>
                <w:lang w:val="en-US"/>
              </w:rPr>
              <w:t>Y</w:t>
            </w:r>
          </w:p>
        </w:tc>
      </w:tr>
    </w:tbl>
    <w:p w14:paraId="7D6F7414" w14:textId="77777777" w:rsidR="001272E8" w:rsidRDefault="001272E8" w:rsidP="001272E8">
      <w:pPr>
        <w:pStyle w:val="afffd"/>
        <w:keepNext/>
        <w:rPr>
          <w:lang w:val="en-US"/>
        </w:rPr>
      </w:pPr>
    </w:p>
    <w:tbl>
      <w:tblPr>
        <w:tblW w:w="9841" w:type="dxa"/>
        <w:tblBorders>
          <w:top w:val="double" w:sz="6" w:space="0" w:color="auto"/>
          <w:left w:val="double" w:sz="6" w:space="0" w:color="auto"/>
          <w:bottom w:val="double" w:sz="6" w:space="0" w:color="auto"/>
          <w:right w:val="double" w:sz="6" w:space="0" w:color="auto"/>
        </w:tblBorders>
        <w:tblLayout w:type="fixed"/>
        <w:tblCellMar>
          <w:left w:w="120" w:type="dxa"/>
          <w:right w:w="120" w:type="dxa"/>
        </w:tblCellMar>
        <w:tblLook w:val="0000" w:firstRow="0" w:lastRow="0" w:firstColumn="0" w:lastColumn="0" w:noHBand="0" w:noVBand="0"/>
      </w:tblPr>
      <w:tblGrid>
        <w:gridCol w:w="2529"/>
        <w:gridCol w:w="3259"/>
        <w:gridCol w:w="4053"/>
      </w:tblGrid>
      <w:tr w:rsidR="001272E8" w14:paraId="2B0DBDBB" w14:textId="77777777" w:rsidTr="001272E8">
        <w:trPr>
          <w:cantSplit/>
          <w:tblHeader/>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37C52604" w14:textId="77777777" w:rsidR="001272E8" w:rsidRPr="00607F9F" w:rsidRDefault="001272E8" w:rsidP="001272E8">
            <w:pPr>
              <w:pStyle w:val="affff"/>
            </w:pPr>
            <w:r>
              <w:t>1</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21503FF2" w14:textId="77777777" w:rsidR="001272E8" w:rsidRPr="00607F9F" w:rsidRDefault="001272E8" w:rsidP="001272E8">
            <w:pPr>
              <w:pStyle w:val="affff"/>
            </w:pPr>
            <w:r>
              <w:t>2</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1EB1EE40" w14:textId="77777777" w:rsidR="001272E8" w:rsidRPr="00607F9F" w:rsidRDefault="001272E8" w:rsidP="001272E8">
            <w:pPr>
              <w:pStyle w:val="affff"/>
            </w:pPr>
            <w:r>
              <w:t>3</w:t>
            </w:r>
          </w:p>
        </w:tc>
      </w:tr>
      <w:tr w:rsidR="001272E8" w:rsidRPr="006057B5" w14:paraId="2A37D5CB"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4934766A" w14:textId="77777777" w:rsidR="001272E8" w:rsidRPr="006057B5" w:rsidRDefault="001272E8" w:rsidP="001272E8">
            <w:pPr>
              <w:pStyle w:val="afffe"/>
              <w:jc w:val="center"/>
              <w:rPr>
                <w:b/>
              </w:rPr>
            </w:pPr>
            <w:r>
              <w:t>5</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7CAFA548" w14:textId="77777777" w:rsidR="001272E8" w:rsidRPr="006057B5" w:rsidRDefault="001272E8" w:rsidP="001272E8">
            <w:pPr>
              <w:pStyle w:val="afffe"/>
              <w:jc w:val="right"/>
              <w:rPr>
                <w:b/>
              </w:rPr>
            </w:pPr>
            <w:r>
              <w:t>494618,24</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7964C71E" w14:textId="77777777" w:rsidR="001272E8" w:rsidRPr="006057B5" w:rsidRDefault="001272E8" w:rsidP="001272E8">
            <w:pPr>
              <w:pStyle w:val="afffe"/>
              <w:jc w:val="right"/>
              <w:rPr>
                <w:b/>
              </w:rPr>
            </w:pPr>
            <w:r>
              <w:t>2230451,06</w:t>
            </w:r>
          </w:p>
        </w:tc>
      </w:tr>
      <w:tr w:rsidR="001272E8" w:rsidRPr="006057B5" w14:paraId="57C051B0"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3B118505" w14:textId="77777777" w:rsidR="001272E8" w:rsidRPr="006057B5" w:rsidRDefault="001272E8" w:rsidP="001272E8">
            <w:pPr>
              <w:pStyle w:val="afffe"/>
              <w:jc w:val="center"/>
              <w:rPr>
                <w:b/>
              </w:rPr>
            </w:pPr>
            <w:r>
              <w:t>1</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2A28D41B" w14:textId="77777777" w:rsidR="001272E8" w:rsidRPr="006057B5" w:rsidRDefault="001272E8" w:rsidP="001272E8">
            <w:pPr>
              <w:pStyle w:val="afffe"/>
              <w:jc w:val="right"/>
              <w:rPr>
                <w:b/>
              </w:rPr>
            </w:pPr>
            <w:r>
              <w:t>494638,02</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7B5DC7A0" w14:textId="77777777" w:rsidR="001272E8" w:rsidRPr="006057B5" w:rsidRDefault="001272E8" w:rsidP="001272E8">
            <w:pPr>
              <w:pStyle w:val="afffe"/>
              <w:jc w:val="right"/>
              <w:rPr>
                <w:b/>
              </w:rPr>
            </w:pPr>
            <w:r>
              <w:t>2230480,01</w:t>
            </w:r>
          </w:p>
        </w:tc>
      </w:tr>
      <w:tr w:rsidR="001272E8" w:rsidRPr="006057B5" w14:paraId="1A5C842A"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080AC3DA" w14:textId="77777777" w:rsidR="001272E8" w:rsidRPr="006057B5" w:rsidRDefault="001272E8" w:rsidP="001272E8">
            <w:pPr>
              <w:pStyle w:val="afffe"/>
              <w:jc w:val="center"/>
              <w:rPr>
                <w:b/>
              </w:rPr>
            </w:pPr>
            <w:r>
              <w:t>4</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20083FCA" w14:textId="77777777" w:rsidR="001272E8" w:rsidRPr="006057B5" w:rsidRDefault="001272E8" w:rsidP="001272E8">
            <w:pPr>
              <w:pStyle w:val="afffe"/>
              <w:jc w:val="right"/>
              <w:rPr>
                <w:b/>
              </w:rPr>
            </w:pPr>
            <w:r>
              <w:t>494588,79</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7783E7B2" w14:textId="77777777" w:rsidR="001272E8" w:rsidRPr="006057B5" w:rsidRDefault="001272E8" w:rsidP="001272E8">
            <w:pPr>
              <w:pStyle w:val="afffe"/>
              <w:jc w:val="right"/>
              <w:rPr>
                <w:b/>
              </w:rPr>
            </w:pPr>
            <w:r>
              <w:t>2230514,31</w:t>
            </w:r>
          </w:p>
        </w:tc>
      </w:tr>
      <w:tr w:rsidR="001272E8" w:rsidRPr="006057B5" w14:paraId="52895AE5"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6A46F355" w14:textId="77777777" w:rsidR="001272E8" w:rsidRPr="006057B5" w:rsidRDefault="001272E8" w:rsidP="001272E8">
            <w:pPr>
              <w:pStyle w:val="afffe"/>
              <w:jc w:val="center"/>
              <w:rPr>
                <w:b/>
              </w:rPr>
            </w:pPr>
            <w:r>
              <w:t>6</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3EF1E6EF" w14:textId="77777777" w:rsidR="001272E8" w:rsidRPr="006057B5" w:rsidRDefault="001272E8" w:rsidP="001272E8">
            <w:pPr>
              <w:pStyle w:val="afffe"/>
              <w:jc w:val="right"/>
              <w:rPr>
                <w:b/>
              </w:rPr>
            </w:pPr>
            <w:r>
              <w:t>494569,15</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61353D9B" w14:textId="77777777" w:rsidR="001272E8" w:rsidRPr="006057B5" w:rsidRDefault="001272E8" w:rsidP="001272E8">
            <w:pPr>
              <w:pStyle w:val="afffe"/>
              <w:jc w:val="right"/>
              <w:rPr>
                <w:b/>
              </w:rPr>
            </w:pPr>
            <w:r>
              <w:t>2230485,56</w:t>
            </w:r>
          </w:p>
        </w:tc>
      </w:tr>
      <w:tr w:rsidR="001272E8" w:rsidRPr="006057B5" w14:paraId="492D41F4"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7A70D922" w14:textId="77777777" w:rsidR="001272E8" w:rsidRPr="006057B5" w:rsidRDefault="001272E8" w:rsidP="001272E8">
            <w:pPr>
              <w:pStyle w:val="afffe"/>
              <w:jc w:val="center"/>
              <w:rPr>
                <w:b/>
              </w:rPr>
            </w:pPr>
            <w:r>
              <w:t>5</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5646D44D" w14:textId="77777777" w:rsidR="001272E8" w:rsidRPr="006057B5" w:rsidRDefault="001272E8" w:rsidP="001272E8">
            <w:pPr>
              <w:pStyle w:val="afffe"/>
              <w:jc w:val="right"/>
              <w:rPr>
                <w:b/>
              </w:rPr>
            </w:pPr>
            <w:r>
              <w:t>494618,24</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764B7DFD" w14:textId="77777777" w:rsidR="001272E8" w:rsidRPr="006057B5" w:rsidRDefault="001272E8" w:rsidP="001272E8">
            <w:pPr>
              <w:pStyle w:val="afffe"/>
              <w:jc w:val="right"/>
              <w:rPr>
                <w:b/>
              </w:rPr>
            </w:pPr>
            <w:r>
              <w:t>2230451,06</w:t>
            </w:r>
          </w:p>
        </w:tc>
      </w:tr>
    </w:tbl>
    <w:p w14:paraId="68480EF8" w14:textId="77777777" w:rsidR="001272E8" w:rsidRPr="00FD23B5" w:rsidRDefault="001272E8" w:rsidP="001272E8">
      <w:pPr>
        <w:pStyle w:val="afffd"/>
        <w:rPr>
          <w:lang w:val="en-US"/>
        </w:rPr>
      </w:pPr>
    </w:p>
    <w:p w14:paraId="2F733E6D" w14:textId="77777777" w:rsidR="001272E8" w:rsidRPr="00A456C3" w:rsidRDefault="001272E8" w:rsidP="001272E8">
      <w:pPr>
        <w:pStyle w:val="afffd"/>
        <w:rPr>
          <w:lang w:val="en-US"/>
        </w:rPr>
      </w:pPr>
    </w:p>
    <w:tbl>
      <w:tblPr>
        <w:tblW w:w="9841" w:type="dxa"/>
        <w:tblBorders>
          <w:top w:val="double" w:sz="6" w:space="0" w:color="auto"/>
          <w:left w:val="double" w:sz="6" w:space="0" w:color="auto"/>
          <w:right w:val="double" w:sz="6" w:space="0" w:color="auto"/>
        </w:tblBorders>
        <w:tblLayout w:type="fixed"/>
        <w:tblCellMar>
          <w:left w:w="120" w:type="dxa"/>
          <w:right w:w="120" w:type="dxa"/>
        </w:tblCellMar>
        <w:tblLook w:val="0000" w:firstRow="0" w:lastRow="0" w:firstColumn="0" w:lastColumn="0" w:noHBand="0" w:noVBand="0"/>
      </w:tblPr>
      <w:tblGrid>
        <w:gridCol w:w="2529"/>
        <w:gridCol w:w="3259"/>
        <w:gridCol w:w="4053"/>
      </w:tblGrid>
      <w:tr w:rsidR="001272E8" w14:paraId="5D9DCD47" w14:textId="77777777" w:rsidTr="001272E8">
        <w:trPr>
          <w:cantSplit/>
        </w:trPr>
        <w:tc>
          <w:tcPr>
            <w:tcW w:w="5000" w:type="pct"/>
            <w:gridSpan w:val="3"/>
            <w:tcBorders>
              <w:bottom w:val="single" w:sz="4" w:space="0" w:color="auto"/>
            </w:tcBorders>
            <w:shd w:val="clear" w:color="auto" w:fill="auto"/>
            <w:vAlign w:val="center"/>
          </w:tcPr>
          <w:p w14:paraId="732E9883" w14:textId="77777777" w:rsidR="001272E8" w:rsidRPr="00652C44" w:rsidRDefault="001272E8" w:rsidP="001272E8">
            <w:pPr>
              <w:pStyle w:val="af4"/>
              <w:jc w:val="left"/>
            </w:pPr>
            <w:r w:rsidRPr="000E7E9B">
              <w:t>Условный номер земельного участка</w:t>
            </w:r>
            <w:r w:rsidRPr="00652C44">
              <w:t xml:space="preserve">  </w:t>
            </w:r>
            <w:r>
              <w:rPr>
                <w:b w:val="0"/>
              </w:rPr>
              <w:t>63:31:0203002:18:ЗУ2</w:t>
            </w:r>
          </w:p>
        </w:tc>
      </w:tr>
      <w:tr w:rsidR="001272E8" w14:paraId="66155885" w14:textId="77777777" w:rsidTr="001272E8">
        <w:trPr>
          <w:cantSplit/>
        </w:trPr>
        <w:tc>
          <w:tcPr>
            <w:tcW w:w="5000" w:type="pct"/>
            <w:gridSpan w:val="3"/>
            <w:tcBorders>
              <w:top w:val="single" w:sz="4" w:space="0" w:color="auto"/>
              <w:bottom w:val="single" w:sz="4" w:space="0" w:color="auto"/>
            </w:tcBorders>
            <w:shd w:val="clear" w:color="auto" w:fill="auto"/>
            <w:vAlign w:val="center"/>
          </w:tcPr>
          <w:p w14:paraId="09D90805" w14:textId="77777777" w:rsidR="001272E8" w:rsidRPr="000E7E9B" w:rsidRDefault="001272E8" w:rsidP="001272E8">
            <w:pPr>
              <w:pStyle w:val="af4"/>
              <w:jc w:val="left"/>
            </w:pPr>
            <w:r>
              <w:t>Площадь земельного участка</w:t>
            </w:r>
            <w:r>
              <w:rPr>
                <w:b w:val="0"/>
              </w:rPr>
              <w:t xml:space="preserve"> 3717</w:t>
            </w:r>
            <w:r w:rsidRPr="008C5DA7">
              <w:rPr>
                <w:b w:val="0"/>
              </w:rPr>
              <w:t xml:space="preserve"> м</w:t>
            </w:r>
            <w:r>
              <w:rPr>
                <w:b w:val="0"/>
                <w:szCs w:val="22"/>
                <w:vertAlign w:val="superscript"/>
              </w:rPr>
              <w:t>2</w:t>
            </w:r>
          </w:p>
        </w:tc>
      </w:tr>
      <w:tr w:rsidR="001272E8" w14:paraId="4CB40490" w14:textId="77777777" w:rsidTr="001272E8">
        <w:trPr>
          <w:cantSplit/>
          <w:tblHeader/>
        </w:trPr>
        <w:tc>
          <w:tcPr>
            <w:tcW w:w="1285" w:type="pct"/>
            <w:vMerge w:val="restart"/>
            <w:tcBorders>
              <w:top w:val="single" w:sz="4" w:space="0" w:color="auto"/>
              <w:right w:val="single" w:sz="4" w:space="0" w:color="auto"/>
            </w:tcBorders>
            <w:shd w:val="clear" w:color="auto" w:fill="auto"/>
            <w:vAlign w:val="center"/>
          </w:tcPr>
          <w:p w14:paraId="5BF1C2B4" w14:textId="77777777" w:rsidR="001272E8" w:rsidRPr="006B38A6" w:rsidRDefault="001272E8" w:rsidP="001272E8">
            <w:pPr>
              <w:pStyle w:val="af4"/>
              <w:rPr>
                <w:lang w:val="en-US"/>
              </w:rPr>
            </w:pPr>
            <w:r>
              <w:t>Обозначение</w:t>
            </w:r>
            <w:r>
              <w:rPr>
                <w:lang w:val="en-US"/>
              </w:rPr>
              <w:t xml:space="preserve"> </w:t>
            </w:r>
            <w:r w:rsidRPr="008E5887">
              <w:t>характерных точек границ</w:t>
            </w:r>
          </w:p>
        </w:tc>
        <w:tc>
          <w:tcPr>
            <w:tcW w:w="3715" w:type="pct"/>
            <w:gridSpan w:val="2"/>
            <w:tcBorders>
              <w:top w:val="single" w:sz="4" w:space="0" w:color="auto"/>
              <w:left w:val="single" w:sz="4" w:space="0" w:color="auto"/>
              <w:bottom w:val="single" w:sz="4" w:space="0" w:color="auto"/>
            </w:tcBorders>
            <w:shd w:val="clear" w:color="auto" w:fill="auto"/>
            <w:vAlign w:val="center"/>
          </w:tcPr>
          <w:p w14:paraId="64C74BCE" w14:textId="77777777" w:rsidR="001272E8" w:rsidRPr="008E5887" w:rsidRDefault="001272E8" w:rsidP="001272E8">
            <w:pPr>
              <w:pStyle w:val="af4"/>
            </w:pPr>
            <w:r w:rsidRPr="008E5887">
              <w:t>Координаты</w:t>
            </w:r>
            <w:r>
              <w:t>, м</w:t>
            </w:r>
          </w:p>
        </w:tc>
      </w:tr>
      <w:tr w:rsidR="001272E8" w14:paraId="2018D168" w14:textId="77777777" w:rsidTr="001272E8">
        <w:trPr>
          <w:cantSplit/>
          <w:tblHeader/>
        </w:trPr>
        <w:tc>
          <w:tcPr>
            <w:tcW w:w="1285" w:type="pct"/>
            <w:vMerge/>
            <w:tcBorders>
              <w:right w:val="single" w:sz="4" w:space="0" w:color="auto"/>
            </w:tcBorders>
            <w:shd w:val="clear" w:color="auto" w:fill="auto"/>
            <w:vAlign w:val="center"/>
          </w:tcPr>
          <w:p w14:paraId="311FE347" w14:textId="77777777" w:rsidR="001272E8" w:rsidRPr="008E5887" w:rsidRDefault="001272E8" w:rsidP="001272E8">
            <w:pPr>
              <w:pStyle w:val="af4"/>
            </w:pPr>
          </w:p>
        </w:tc>
        <w:tc>
          <w:tcPr>
            <w:tcW w:w="1656" w:type="pct"/>
            <w:tcBorders>
              <w:top w:val="nil"/>
              <w:left w:val="single" w:sz="4" w:space="0" w:color="auto"/>
              <w:right w:val="single" w:sz="4" w:space="0" w:color="auto"/>
            </w:tcBorders>
            <w:shd w:val="clear" w:color="auto" w:fill="auto"/>
            <w:vAlign w:val="center"/>
          </w:tcPr>
          <w:p w14:paraId="2F5EE1E7" w14:textId="77777777" w:rsidR="001272E8" w:rsidRPr="008E5887" w:rsidRDefault="001272E8" w:rsidP="001272E8">
            <w:pPr>
              <w:pStyle w:val="af4"/>
            </w:pPr>
            <w:r w:rsidRPr="008E5887">
              <w:t>Х</w:t>
            </w:r>
          </w:p>
        </w:tc>
        <w:tc>
          <w:tcPr>
            <w:tcW w:w="2059" w:type="pct"/>
            <w:tcBorders>
              <w:left w:val="single" w:sz="4" w:space="0" w:color="auto"/>
            </w:tcBorders>
            <w:shd w:val="clear" w:color="auto" w:fill="auto"/>
            <w:vAlign w:val="center"/>
          </w:tcPr>
          <w:p w14:paraId="660D1CDA" w14:textId="77777777" w:rsidR="001272E8" w:rsidRPr="008E5887" w:rsidRDefault="001272E8" w:rsidP="001272E8">
            <w:pPr>
              <w:pStyle w:val="af4"/>
            </w:pPr>
            <w:r w:rsidRPr="008E5887">
              <w:rPr>
                <w:lang w:val="en-US"/>
              </w:rPr>
              <w:t>Y</w:t>
            </w:r>
          </w:p>
        </w:tc>
      </w:tr>
    </w:tbl>
    <w:p w14:paraId="73264012" w14:textId="77777777" w:rsidR="001272E8" w:rsidRDefault="001272E8" w:rsidP="001272E8">
      <w:pPr>
        <w:pStyle w:val="afffd"/>
        <w:keepNext/>
        <w:rPr>
          <w:lang w:val="en-US"/>
        </w:rPr>
      </w:pPr>
    </w:p>
    <w:tbl>
      <w:tblPr>
        <w:tblW w:w="9841" w:type="dxa"/>
        <w:tblBorders>
          <w:top w:val="double" w:sz="6" w:space="0" w:color="auto"/>
          <w:left w:val="double" w:sz="6" w:space="0" w:color="auto"/>
          <w:bottom w:val="double" w:sz="6" w:space="0" w:color="auto"/>
          <w:right w:val="double" w:sz="6" w:space="0" w:color="auto"/>
        </w:tblBorders>
        <w:tblLayout w:type="fixed"/>
        <w:tblCellMar>
          <w:left w:w="120" w:type="dxa"/>
          <w:right w:w="120" w:type="dxa"/>
        </w:tblCellMar>
        <w:tblLook w:val="0000" w:firstRow="0" w:lastRow="0" w:firstColumn="0" w:lastColumn="0" w:noHBand="0" w:noVBand="0"/>
      </w:tblPr>
      <w:tblGrid>
        <w:gridCol w:w="2529"/>
        <w:gridCol w:w="3259"/>
        <w:gridCol w:w="4053"/>
      </w:tblGrid>
      <w:tr w:rsidR="001272E8" w14:paraId="6E2FC7CF" w14:textId="77777777" w:rsidTr="001272E8">
        <w:trPr>
          <w:cantSplit/>
          <w:tblHeader/>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1D74E2B6" w14:textId="77777777" w:rsidR="001272E8" w:rsidRPr="00607F9F" w:rsidRDefault="001272E8" w:rsidP="001272E8">
            <w:pPr>
              <w:pStyle w:val="affff"/>
            </w:pPr>
            <w:r>
              <w:t>1</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282A1073" w14:textId="77777777" w:rsidR="001272E8" w:rsidRPr="00607F9F" w:rsidRDefault="001272E8" w:rsidP="001272E8">
            <w:pPr>
              <w:pStyle w:val="affff"/>
            </w:pPr>
            <w:r>
              <w:t>2</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70C5C552" w14:textId="77777777" w:rsidR="001272E8" w:rsidRPr="00607F9F" w:rsidRDefault="001272E8" w:rsidP="001272E8">
            <w:pPr>
              <w:pStyle w:val="affff"/>
            </w:pPr>
            <w:r>
              <w:t>3</w:t>
            </w:r>
          </w:p>
        </w:tc>
      </w:tr>
      <w:tr w:rsidR="001272E8" w:rsidRPr="006057B5" w14:paraId="55FDA5B2"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3A113521" w14:textId="77777777" w:rsidR="001272E8" w:rsidRPr="006057B5" w:rsidRDefault="001272E8" w:rsidP="001272E8">
            <w:pPr>
              <w:pStyle w:val="afffe"/>
              <w:jc w:val="center"/>
              <w:rPr>
                <w:b/>
              </w:rPr>
            </w:pPr>
            <w:r>
              <w:t>7</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4130003D" w14:textId="77777777" w:rsidR="001272E8" w:rsidRPr="006057B5" w:rsidRDefault="001272E8" w:rsidP="001272E8">
            <w:pPr>
              <w:pStyle w:val="afffe"/>
              <w:jc w:val="right"/>
              <w:rPr>
                <w:b/>
              </w:rPr>
            </w:pPr>
            <w:r>
              <w:t>494619,44</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69860869" w14:textId="77777777" w:rsidR="001272E8" w:rsidRPr="006057B5" w:rsidRDefault="001272E8" w:rsidP="001272E8">
            <w:pPr>
              <w:pStyle w:val="afffe"/>
              <w:jc w:val="right"/>
              <w:rPr>
                <w:b/>
              </w:rPr>
            </w:pPr>
            <w:r>
              <w:t>2230444,11</w:t>
            </w:r>
          </w:p>
        </w:tc>
      </w:tr>
      <w:tr w:rsidR="001272E8" w:rsidRPr="006057B5" w14:paraId="68794EDE"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7ECA79AC" w14:textId="77777777" w:rsidR="001272E8" w:rsidRPr="006057B5" w:rsidRDefault="001272E8" w:rsidP="001272E8">
            <w:pPr>
              <w:pStyle w:val="afffe"/>
              <w:jc w:val="center"/>
              <w:rPr>
                <w:b/>
              </w:rPr>
            </w:pPr>
            <w:r>
              <w:t>8</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38AABDC9" w14:textId="77777777" w:rsidR="001272E8" w:rsidRPr="006057B5" w:rsidRDefault="001272E8" w:rsidP="001272E8">
            <w:pPr>
              <w:pStyle w:val="afffe"/>
              <w:jc w:val="right"/>
              <w:rPr>
                <w:b/>
              </w:rPr>
            </w:pPr>
            <w:r>
              <w:t>494639,22</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093F9D11" w14:textId="77777777" w:rsidR="001272E8" w:rsidRPr="006057B5" w:rsidRDefault="001272E8" w:rsidP="001272E8">
            <w:pPr>
              <w:pStyle w:val="afffe"/>
              <w:jc w:val="right"/>
              <w:rPr>
                <w:b/>
              </w:rPr>
            </w:pPr>
            <w:r>
              <w:t>2230472,79</w:t>
            </w:r>
          </w:p>
        </w:tc>
      </w:tr>
      <w:tr w:rsidR="001272E8" w:rsidRPr="006057B5" w14:paraId="6E19A3A9"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10D3959C" w14:textId="77777777" w:rsidR="001272E8" w:rsidRPr="006057B5" w:rsidRDefault="001272E8" w:rsidP="001272E8">
            <w:pPr>
              <w:pStyle w:val="afffe"/>
              <w:jc w:val="center"/>
              <w:rPr>
                <w:b/>
              </w:rPr>
            </w:pPr>
            <w:r>
              <w:t>9</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201F37EC" w14:textId="77777777" w:rsidR="001272E8" w:rsidRPr="006057B5" w:rsidRDefault="001272E8" w:rsidP="001272E8">
            <w:pPr>
              <w:pStyle w:val="afffe"/>
              <w:jc w:val="right"/>
              <w:rPr>
                <w:b/>
              </w:rPr>
            </w:pPr>
            <w:r>
              <w:t>494679,43</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68B11FB0" w14:textId="77777777" w:rsidR="001272E8" w:rsidRPr="006057B5" w:rsidRDefault="001272E8" w:rsidP="001272E8">
            <w:pPr>
              <w:pStyle w:val="afffe"/>
              <w:jc w:val="right"/>
              <w:rPr>
                <w:b/>
              </w:rPr>
            </w:pPr>
            <w:r>
              <w:t>2230529,93</w:t>
            </w:r>
          </w:p>
        </w:tc>
      </w:tr>
      <w:tr w:rsidR="001272E8" w:rsidRPr="006057B5" w14:paraId="47124890"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68A88CD8" w14:textId="77777777" w:rsidR="001272E8" w:rsidRPr="006057B5" w:rsidRDefault="001272E8" w:rsidP="001272E8">
            <w:pPr>
              <w:pStyle w:val="afffe"/>
              <w:jc w:val="center"/>
              <w:rPr>
                <w:b/>
              </w:rPr>
            </w:pPr>
            <w:r>
              <w:t>10</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25301D73" w14:textId="77777777" w:rsidR="001272E8" w:rsidRPr="006057B5" w:rsidRDefault="001272E8" w:rsidP="001272E8">
            <w:pPr>
              <w:pStyle w:val="afffe"/>
              <w:jc w:val="right"/>
              <w:rPr>
                <w:b/>
              </w:rPr>
            </w:pPr>
            <w:r>
              <w:t>494623,04</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41E69C98" w14:textId="77777777" w:rsidR="001272E8" w:rsidRPr="006057B5" w:rsidRDefault="001272E8" w:rsidP="001272E8">
            <w:pPr>
              <w:pStyle w:val="afffe"/>
              <w:jc w:val="right"/>
              <w:rPr>
                <w:b/>
              </w:rPr>
            </w:pPr>
            <w:r>
              <w:t>2230570,04</w:t>
            </w:r>
          </w:p>
        </w:tc>
      </w:tr>
      <w:tr w:rsidR="001272E8" w:rsidRPr="006057B5" w14:paraId="06F3C6CF"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237691E2" w14:textId="77777777" w:rsidR="001272E8" w:rsidRPr="006057B5" w:rsidRDefault="001272E8" w:rsidP="001272E8">
            <w:pPr>
              <w:pStyle w:val="afffe"/>
              <w:jc w:val="center"/>
              <w:rPr>
                <w:b/>
              </w:rPr>
            </w:pPr>
            <w:r>
              <w:t>11</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16C74F37" w14:textId="77777777" w:rsidR="001272E8" w:rsidRPr="006057B5" w:rsidRDefault="001272E8" w:rsidP="001272E8">
            <w:pPr>
              <w:pStyle w:val="afffe"/>
              <w:jc w:val="right"/>
              <w:rPr>
                <w:b/>
              </w:rPr>
            </w:pPr>
            <w:r>
              <w:t>494607,21</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7736A8B9" w14:textId="77777777" w:rsidR="001272E8" w:rsidRPr="006057B5" w:rsidRDefault="001272E8" w:rsidP="001272E8">
            <w:pPr>
              <w:pStyle w:val="afffe"/>
              <w:jc w:val="right"/>
              <w:rPr>
                <w:b/>
              </w:rPr>
            </w:pPr>
            <w:r>
              <w:t>2230547,85</w:t>
            </w:r>
          </w:p>
        </w:tc>
      </w:tr>
      <w:tr w:rsidR="001272E8" w:rsidRPr="006057B5" w14:paraId="7A4F5730"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511EA194" w14:textId="77777777" w:rsidR="001272E8" w:rsidRPr="006057B5" w:rsidRDefault="001272E8" w:rsidP="001272E8">
            <w:pPr>
              <w:pStyle w:val="afffe"/>
              <w:jc w:val="center"/>
              <w:rPr>
                <w:b/>
              </w:rPr>
            </w:pPr>
            <w:r>
              <w:t>12</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1F299551" w14:textId="77777777" w:rsidR="001272E8" w:rsidRPr="006057B5" w:rsidRDefault="001272E8" w:rsidP="001272E8">
            <w:pPr>
              <w:pStyle w:val="afffe"/>
              <w:jc w:val="right"/>
              <w:rPr>
                <w:b/>
              </w:rPr>
            </w:pPr>
            <w:r>
              <w:t>494588,22</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19520325" w14:textId="77777777" w:rsidR="001272E8" w:rsidRPr="006057B5" w:rsidRDefault="001272E8" w:rsidP="001272E8">
            <w:pPr>
              <w:pStyle w:val="afffe"/>
              <w:jc w:val="right"/>
              <w:rPr>
                <w:b/>
              </w:rPr>
            </w:pPr>
            <w:r>
              <w:t>2230560,31</w:t>
            </w:r>
          </w:p>
        </w:tc>
      </w:tr>
      <w:tr w:rsidR="001272E8" w:rsidRPr="006057B5" w14:paraId="007FB7DF"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50D0C7D8" w14:textId="77777777" w:rsidR="001272E8" w:rsidRPr="006057B5" w:rsidRDefault="001272E8" w:rsidP="001272E8">
            <w:pPr>
              <w:pStyle w:val="afffe"/>
              <w:jc w:val="center"/>
              <w:rPr>
                <w:b/>
              </w:rPr>
            </w:pPr>
            <w:r>
              <w:t>13</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748F8999" w14:textId="77777777" w:rsidR="001272E8" w:rsidRPr="006057B5" w:rsidRDefault="001272E8" w:rsidP="001272E8">
            <w:pPr>
              <w:pStyle w:val="afffe"/>
              <w:jc w:val="right"/>
              <w:rPr>
                <w:b/>
              </w:rPr>
            </w:pPr>
            <w:r>
              <w:t>494627,64</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419EB482" w14:textId="77777777" w:rsidR="001272E8" w:rsidRPr="006057B5" w:rsidRDefault="001272E8" w:rsidP="001272E8">
            <w:pPr>
              <w:pStyle w:val="afffe"/>
              <w:jc w:val="right"/>
              <w:rPr>
                <w:b/>
              </w:rPr>
            </w:pPr>
            <w:r>
              <w:t>2230618,42</w:t>
            </w:r>
          </w:p>
        </w:tc>
      </w:tr>
      <w:tr w:rsidR="001272E8" w:rsidRPr="006057B5" w14:paraId="465A92E3"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3EBD94EB" w14:textId="77777777" w:rsidR="001272E8" w:rsidRPr="006057B5" w:rsidRDefault="001272E8" w:rsidP="001272E8">
            <w:pPr>
              <w:pStyle w:val="afffe"/>
              <w:jc w:val="center"/>
              <w:rPr>
                <w:b/>
              </w:rPr>
            </w:pPr>
            <w:r>
              <w:t>14</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0A06C9FA" w14:textId="77777777" w:rsidR="001272E8" w:rsidRPr="006057B5" w:rsidRDefault="001272E8" w:rsidP="001272E8">
            <w:pPr>
              <w:pStyle w:val="afffe"/>
              <w:jc w:val="right"/>
              <w:rPr>
                <w:b/>
              </w:rPr>
            </w:pPr>
            <w:r>
              <w:t>494603,65</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417F2927" w14:textId="77777777" w:rsidR="001272E8" w:rsidRPr="006057B5" w:rsidRDefault="001272E8" w:rsidP="001272E8">
            <w:pPr>
              <w:pStyle w:val="afffe"/>
              <w:jc w:val="right"/>
              <w:rPr>
                <w:b/>
              </w:rPr>
            </w:pPr>
            <w:r>
              <w:t>2230633,94</w:t>
            </w:r>
          </w:p>
        </w:tc>
      </w:tr>
      <w:tr w:rsidR="001272E8" w:rsidRPr="006057B5" w14:paraId="27BD201D"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1BC1E084" w14:textId="77777777" w:rsidR="001272E8" w:rsidRPr="006057B5" w:rsidRDefault="001272E8" w:rsidP="001272E8">
            <w:pPr>
              <w:pStyle w:val="afffe"/>
              <w:jc w:val="center"/>
              <w:rPr>
                <w:b/>
              </w:rPr>
            </w:pPr>
            <w:r>
              <w:t>15</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77CED774" w14:textId="77777777" w:rsidR="001272E8" w:rsidRPr="006057B5" w:rsidRDefault="001272E8" w:rsidP="001272E8">
            <w:pPr>
              <w:pStyle w:val="afffe"/>
              <w:jc w:val="right"/>
              <w:rPr>
                <w:b/>
              </w:rPr>
            </w:pPr>
            <w:r>
              <w:t>494599,38</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552C837C" w14:textId="77777777" w:rsidR="001272E8" w:rsidRPr="006057B5" w:rsidRDefault="001272E8" w:rsidP="001272E8">
            <w:pPr>
              <w:pStyle w:val="afffe"/>
              <w:jc w:val="right"/>
              <w:rPr>
                <w:b/>
              </w:rPr>
            </w:pPr>
            <w:r>
              <w:t>2230627,85</w:t>
            </w:r>
          </w:p>
        </w:tc>
      </w:tr>
      <w:tr w:rsidR="001272E8" w:rsidRPr="006057B5" w14:paraId="24CAE52C"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1D85B9E0" w14:textId="77777777" w:rsidR="001272E8" w:rsidRPr="006057B5" w:rsidRDefault="001272E8" w:rsidP="001272E8">
            <w:pPr>
              <w:pStyle w:val="afffe"/>
              <w:jc w:val="center"/>
              <w:rPr>
                <w:b/>
              </w:rPr>
            </w:pPr>
            <w:r>
              <w:t>16</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2E3888D6" w14:textId="77777777" w:rsidR="001272E8" w:rsidRPr="006057B5" w:rsidRDefault="001272E8" w:rsidP="001272E8">
            <w:pPr>
              <w:pStyle w:val="afffe"/>
              <w:jc w:val="right"/>
              <w:rPr>
                <w:b/>
              </w:rPr>
            </w:pPr>
            <w:r>
              <w:t>494603,37</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49E65800" w14:textId="77777777" w:rsidR="001272E8" w:rsidRPr="006057B5" w:rsidRDefault="001272E8" w:rsidP="001272E8">
            <w:pPr>
              <w:pStyle w:val="afffe"/>
              <w:jc w:val="right"/>
              <w:rPr>
                <w:b/>
              </w:rPr>
            </w:pPr>
            <w:r>
              <w:t>2230606,43</w:t>
            </w:r>
          </w:p>
        </w:tc>
      </w:tr>
      <w:tr w:rsidR="001272E8" w:rsidRPr="006057B5" w14:paraId="40D02D6D"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16C6956A" w14:textId="77777777" w:rsidR="001272E8" w:rsidRPr="006057B5" w:rsidRDefault="001272E8" w:rsidP="001272E8">
            <w:pPr>
              <w:pStyle w:val="afffe"/>
              <w:jc w:val="center"/>
              <w:rPr>
                <w:b/>
              </w:rPr>
            </w:pPr>
            <w:r>
              <w:t>17</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5B5EC179" w14:textId="77777777" w:rsidR="001272E8" w:rsidRPr="006057B5" w:rsidRDefault="001272E8" w:rsidP="001272E8">
            <w:pPr>
              <w:pStyle w:val="afffe"/>
              <w:jc w:val="right"/>
              <w:rPr>
                <w:b/>
              </w:rPr>
            </w:pPr>
            <w:r>
              <w:t>494582,68</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5D31211D" w14:textId="77777777" w:rsidR="001272E8" w:rsidRPr="006057B5" w:rsidRDefault="001272E8" w:rsidP="001272E8">
            <w:pPr>
              <w:pStyle w:val="afffe"/>
              <w:jc w:val="right"/>
              <w:rPr>
                <w:b/>
              </w:rPr>
            </w:pPr>
            <w:r>
              <w:t>2230577,83</w:t>
            </w:r>
          </w:p>
        </w:tc>
      </w:tr>
      <w:tr w:rsidR="001272E8" w:rsidRPr="006057B5" w14:paraId="3D04BCA1"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0D6B8AEA" w14:textId="77777777" w:rsidR="001272E8" w:rsidRPr="006057B5" w:rsidRDefault="001272E8" w:rsidP="001272E8">
            <w:pPr>
              <w:pStyle w:val="afffe"/>
              <w:jc w:val="center"/>
              <w:rPr>
                <w:b/>
              </w:rPr>
            </w:pPr>
            <w:r>
              <w:t>18</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71BCDE17" w14:textId="77777777" w:rsidR="001272E8" w:rsidRPr="006057B5" w:rsidRDefault="001272E8" w:rsidP="001272E8">
            <w:pPr>
              <w:pStyle w:val="afffe"/>
              <w:jc w:val="right"/>
              <w:rPr>
                <w:b/>
              </w:rPr>
            </w:pPr>
            <w:r>
              <w:t>494567,41</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75A10333" w14:textId="77777777" w:rsidR="001272E8" w:rsidRPr="006057B5" w:rsidRDefault="001272E8" w:rsidP="001272E8">
            <w:pPr>
              <w:pStyle w:val="afffe"/>
              <w:jc w:val="right"/>
              <w:rPr>
                <w:b/>
              </w:rPr>
            </w:pPr>
            <w:r>
              <w:t>2230588,72</w:t>
            </w:r>
          </w:p>
        </w:tc>
      </w:tr>
      <w:tr w:rsidR="001272E8" w:rsidRPr="006057B5" w14:paraId="0875F7BE"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79C54520" w14:textId="77777777" w:rsidR="001272E8" w:rsidRPr="006057B5" w:rsidRDefault="001272E8" w:rsidP="001272E8">
            <w:pPr>
              <w:pStyle w:val="afffe"/>
              <w:jc w:val="center"/>
              <w:rPr>
                <w:b/>
              </w:rPr>
            </w:pPr>
            <w:r>
              <w:t>19</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1FF9D842" w14:textId="77777777" w:rsidR="001272E8" w:rsidRPr="006057B5" w:rsidRDefault="001272E8" w:rsidP="001272E8">
            <w:pPr>
              <w:pStyle w:val="afffe"/>
              <w:jc w:val="right"/>
              <w:rPr>
                <w:b/>
              </w:rPr>
            </w:pPr>
            <w:r>
              <w:t>494553,37</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4EEA2ABA" w14:textId="77777777" w:rsidR="001272E8" w:rsidRPr="006057B5" w:rsidRDefault="001272E8" w:rsidP="001272E8">
            <w:pPr>
              <w:pStyle w:val="afffe"/>
              <w:jc w:val="right"/>
              <w:rPr>
                <w:b/>
              </w:rPr>
            </w:pPr>
            <w:r>
              <w:t>2230568,55</w:t>
            </w:r>
          </w:p>
        </w:tc>
      </w:tr>
      <w:tr w:rsidR="001272E8" w:rsidRPr="006057B5" w14:paraId="35A49557"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30ADE328" w14:textId="77777777" w:rsidR="001272E8" w:rsidRPr="006057B5" w:rsidRDefault="001272E8" w:rsidP="001272E8">
            <w:pPr>
              <w:pStyle w:val="afffe"/>
              <w:jc w:val="center"/>
              <w:rPr>
                <w:b/>
              </w:rPr>
            </w:pPr>
            <w:r>
              <w:t>20</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19F032AD" w14:textId="77777777" w:rsidR="001272E8" w:rsidRPr="006057B5" w:rsidRDefault="001272E8" w:rsidP="001272E8">
            <w:pPr>
              <w:pStyle w:val="afffe"/>
              <w:jc w:val="right"/>
              <w:rPr>
                <w:b/>
              </w:rPr>
            </w:pPr>
            <w:r>
              <w:t>494599,19</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2ED4D2B7" w14:textId="77777777" w:rsidR="001272E8" w:rsidRPr="006057B5" w:rsidRDefault="001272E8" w:rsidP="001272E8">
            <w:pPr>
              <w:pStyle w:val="afffe"/>
              <w:jc w:val="right"/>
              <w:rPr>
                <w:b/>
              </w:rPr>
            </w:pPr>
            <w:r>
              <w:t>2230536,49</w:t>
            </w:r>
          </w:p>
        </w:tc>
      </w:tr>
      <w:tr w:rsidR="001272E8" w:rsidRPr="006057B5" w14:paraId="41177D5E"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060202CD" w14:textId="77777777" w:rsidR="001272E8" w:rsidRPr="006057B5" w:rsidRDefault="001272E8" w:rsidP="001272E8">
            <w:pPr>
              <w:pStyle w:val="afffe"/>
              <w:jc w:val="center"/>
              <w:rPr>
                <w:b/>
              </w:rPr>
            </w:pPr>
            <w:r>
              <w:t>21</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16321DEF" w14:textId="77777777" w:rsidR="001272E8" w:rsidRPr="006057B5" w:rsidRDefault="001272E8" w:rsidP="001272E8">
            <w:pPr>
              <w:pStyle w:val="afffe"/>
              <w:jc w:val="right"/>
              <w:rPr>
                <w:b/>
              </w:rPr>
            </w:pPr>
            <w:r>
              <w:t>494581,90</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1BB31ACA" w14:textId="77777777" w:rsidR="001272E8" w:rsidRPr="006057B5" w:rsidRDefault="001272E8" w:rsidP="001272E8">
            <w:pPr>
              <w:pStyle w:val="afffe"/>
              <w:jc w:val="right"/>
              <w:rPr>
                <w:b/>
              </w:rPr>
            </w:pPr>
            <w:r>
              <w:t>2230511,80</w:t>
            </w:r>
          </w:p>
        </w:tc>
      </w:tr>
      <w:tr w:rsidR="001272E8" w:rsidRPr="006057B5" w14:paraId="7F20DC72"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3D314BA7" w14:textId="77777777" w:rsidR="001272E8" w:rsidRPr="006057B5" w:rsidRDefault="001272E8" w:rsidP="001272E8">
            <w:pPr>
              <w:pStyle w:val="afffe"/>
              <w:jc w:val="center"/>
              <w:rPr>
                <w:b/>
              </w:rPr>
            </w:pPr>
            <w:r>
              <w:t>22</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27300A9B" w14:textId="77777777" w:rsidR="001272E8" w:rsidRPr="006057B5" w:rsidRDefault="001272E8" w:rsidP="001272E8">
            <w:pPr>
              <w:pStyle w:val="afffe"/>
              <w:jc w:val="right"/>
              <w:rPr>
                <w:b/>
              </w:rPr>
            </w:pPr>
            <w:r>
              <w:t>494563,78</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791393FA" w14:textId="77777777" w:rsidR="001272E8" w:rsidRPr="006057B5" w:rsidRDefault="001272E8" w:rsidP="001272E8">
            <w:pPr>
              <w:pStyle w:val="afffe"/>
              <w:jc w:val="right"/>
              <w:rPr>
                <w:b/>
              </w:rPr>
            </w:pPr>
            <w:r>
              <w:t>2230483,16</w:t>
            </w:r>
          </w:p>
        </w:tc>
      </w:tr>
      <w:tr w:rsidR="001272E8" w:rsidRPr="006057B5" w14:paraId="60EB5B24"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2AB600B8" w14:textId="77777777" w:rsidR="001272E8" w:rsidRPr="006057B5" w:rsidRDefault="001272E8" w:rsidP="001272E8">
            <w:pPr>
              <w:pStyle w:val="afffe"/>
              <w:jc w:val="center"/>
              <w:rPr>
                <w:b/>
              </w:rPr>
            </w:pPr>
            <w:r>
              <w:t>7</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23465DB3" w14:textId="77777777" w:rsidR="001272E8" w:rsidRPr="006057B5" w:rsidRDefault="001272E8" w:rsidP="001272E8">
            <w:pPr>
              <w:pStyle w:val="afffe"/>
              <w:jc w:val="right"/>
              <w:rPr>
                <w:b/>
              </w:rPr>
            </w:pPr>
            <w:r>
              <w:t>494619,44</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5D85611C" w14:textId="77777777" w:rsidR="001272E8" w:rsidRPr="006057B5" w:rsidRDefault="001272E8" w:rsidP="001272E8">
            <w:pPr>
              <w:pStyle w:val="afffe"/>
              <w:jc w:val="right"/>
              <w:rPr>
                <w:b/>
              </w:rPr>
            </w:pPr>
            <w:r>
              <w:t>2230444,11</w:t>
            </w:r>
          </w:p>
        </w:tc>
      </w:tr>
      <w:tr w:rsidR="001272E8" w:rsidRPr="006057B5" w14:paraId="6A4530C4" w14:textId="77777777" w:rsidTr="001272E8">
        <w:trPr>
          <w:cantSplit/>
        </w:trPr>
        <w:tc>
          <w:tcPr>
            <w:tcW w:w="5000" w:type="pct"/>
            <w:gridSpan w:val="3"/>
            <w:tcBorders>
              <w:top w:val="single" w:sz="6" w:space="0" w:color="auto"/>
              <w:left w:val="double" w:sz="6" w:space="0" w:color="auto"/>
              <w:bottom w:val="single" w:sz="6" w:space="0" w:color="auto"/>
              <w:right w:val="double" w:sz="6" w:space="0" w:color="auto"/>
            </w:tcBorders>
            <w:shd w:val="clear" w:color="auto" w:fill="auto"/>
            <w:vAlign w:val="center"/>
          </w:tcPr>
          <w:p w14:paraId="40146A77" w14:textId="77777777" w:rsidR="001272E8" w:rsidRPr="006057B5" w:rsidRDefault="001272E8" w:rsidP="001272E8">
            <w:pPr>
              <w:pStyle w:val="afffe"/>
              <w:rPr>
                <w:b/>
              </w:rPr>
            </w:pPr>
          </w:p>
        </w:tc>
      </w:tr>
      <w:tr w:rsidR="001272E8" w:rsidRPr="006057B5" w14:paraId="7A4F1EC9"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7B6CD1BA" w14:textId="77777777" w:rsidR="001272E8" w:rsidRPr="006057B5" w:rsidRDefault="001272E8" w:rsidP="001272E8">
            <w:pPr>
              <w:pStyle w:val="afffe"/>
              <w:jc w:val="center"/>
              <w:rPr>
                <w:b/>
              </w:rPr>
            </w:pPr>
            <w:r>
              <w:t>5</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18B6B672" w14:textId="77777777" w:rsidR="001272E8" w:rsidRPr="006057B5" w:rsidRDefault="001272E8" w:rsidP="001272E8">
            <w:pPr>
              <w:pStyle w:val="afffe"/>
              <w:jc w:val="right"/>
              <w:rPr>
                <w:b/>
              </w:rPr>
            </w:pPr>
            <w:r>
              <w:t>494618,24</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34820037" w14:textId="77777777" w:rsidR="001272E8" w:rsidRPr="006057B5" w:rsidRDefault="001272E8" w:rsidP="001272E8">
            <w:pPr>
              <w:pStyle w:val="afffe"/>
              <w:jc w:val="right"/>
              <w:rPr>
                <w:b/>
              </w:rPr>
            </w:pPr>
            <w:r>
              <w:t>2230451,06</w:t>
            </w:r>
          </w:p>
        </w:tc>
      </w:tr>
      <w:tr w:rsidR="001272E8" w:rsidRPr="006057B5" w14:paraId="3770E65A"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485CF8EF" w14:textId="77777777" w:rsidR="001272E8" w:rsidRPr="006057B5" w:rsidRDefault="001272E8" w:rsidP="001272E8">
            <w:pPr>
              <w:pStyle w:val="afffe"/>
              <w:jc w:val="center"/>
              <w:rPr>
                <w:b/>
              </w:rPr>
            </w:pPr>
            <w:r>
              <w:t>1</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31C6C2AA" w14:textId="77777777" w:rsidR="001272E8" w:rsidRPr="006057B5" w:rsidRDefault="001272E8" w:rsidP="001272E8">
            <w:pPr>
              <w:pStyle w:val="afffe"/>
              <w:jc w:val="right"/>
              <w:rPr>
                <w:b/>
              </w:rPr>
            </w:pPr>
            <w:r>
              <w:t>494638,02</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3126C56E" w14:textId="77777777" w:rsidR="001272E8" w:rsidRPr="006057B5" w:rsidRDefault="001272E8" w:rsidP="001272E8">
            <w:pPr>
              <w:pStyle w:val="afffe"/>
              <w:jc w:val="right"/>
              <w:rPr>
                <w:b/>
              </w:rPr>
            </w:pPr>
            <w:r>
              <w:t>2230480,01</w:t>
            </w:r>
          </w:p>
        </w:tc>
      </w:tr>
      <w:tr w:rsidR="001272E8" w:rsidRPr="006057B5" w14:paraId="20B83650"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0141D8ED" w14:textId="77777777" w:rsidR="001272E8" w:rsidRPr="006057B5" w:rsidRDefault="001272E8" w:rsidP="001272E8">
            <w:pPr>
              <w:pStyle w:val="afffe"/>
              <w:jc w:val="center"/>
              <w:rPr>
                <w:b/>
              </w:rPr>
            </w:pPr>
            <w:r>
              <w:t>2</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562BA17C" w14:textId="77777777" w:rsidR="001272E8" w:rsidRPr="006057B5" w:rsidRDefault="001272E8" w:rsidP="001272E8">
            <w:pPr>
              <w:pStyle w:val="afffe"/>
              <w:jc w:val="right"/>
              <w:rPr>
                <w:b/>
              </w:rPr>
            </w:pPr>
            <w:r>
              <w:t>494672,32</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62DF0463" w14:textId="77777777" w:rsidR="001272E8" w:rsidRPr="006057B5" w:rsidRDefault="001272E8" w:rsidP="001272E8">
            <w:pPr>
              <w:pStyle w:val="afffe"/>
              <w:jc w:val="right"/>
              <w:rPr>
                <w:b/>
              </w:rPr>
            </w:pPr>
            <w:r>
              <w:t>2230529,24</w:t>
            </w:r>
          </w:p>
        </w:tc>
      </w:tr>
      <w:tr w:rsidR="001272E8" w:rsidRPr="006057B5" w14:paraId="0C2CD036"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364BB67B" w14:textId="77777777" w:rsidR="001272E8" w:rsidRPr="006057B5" w:rsidRDefault="001272E8" w:rsidP="001272E8">
            <w:pPr>
              <w:pStyle w:val="afffe"/>
              <w:jc w:val="center"/>
              <w:rPr>
                <w:b/>
              </w:rPr>
            </w:pPr>
            <w:r>
              <w:t>3</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11A46254" w14:textId="77777777" w:rsidR="001272E8" w:rsidRPr="006057B5" w:rsidRDefault="001272E8" w:rsidP="001272E8">
            <w:pPr>
              <w:pStyle w:val="afffe"/>
              <w:jc w:val="right"/>
              <w:rPr>
                <w:b/>
              </w:rPr>
            </w:pPr>
            <w:r>
              <w:t>494623,08</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6A5CFB97" w14:textId="77777777" w:rsidR="001272E8" w:rsidRPr="006057B5" w:rsidRDefault="001272E8" w:rsidP="001272E8">
            <w:pPr>
              <w:pStyle w:val="afffe"/>
              <w:jc w:val="right"/>
              <w:rPr>
                <w:b/>
              </w:rPr>
            </w:pPr>
            <w:r>
              <w:t>2230563,54</w:t>
            </w:r>
          </w:p>
        </w:tc>
      </w:tr>
      <w:tr w:rsidR="001272E8" w:rsidRPr="006057B5" w14:paraId="1741E2AF"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2E3C60DD" w14:textId="77777777" w:rsidR="001272E8" w:rsidRPr="006057B5" w:rsidRDefault="001272E8" w:rsidP="001272E8">
            <w:pPr>
              <w:pStyle w:val="afffe"/>
              <w:jc w:val="center"/>
              <w:rPr>
                <w:b/>
              </w:rPr>
            </w:pPr>
            <w:r>
              <w:t>4</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5D5CCF6E" w14:textId="77777777" w:rsidR="001272E8" w:rsidRPr="006057B5" w:rsidRDefault="001272E8" w:rsidP="001272E8">
            <w:pPr>
              <w:pStyle w:val="afffe"/>
              <w:jc w:val="right"/>
              <w:rPr>
                <w:b/>
              </w:rPr>
            </w:pPr>
            <w:r>
              <w:t>494588,79</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4C8EA44C" w14:textId="77777777" w:rsidR="001272E8" w:rsidRPr="006057B5" w:rsidRDefault="001272E8" w:rsidP="001272E8">
            <w:pPr>
              <w:pStyle w:val="afffe"/>
              <w:jc w:val="right"/>
              <w:rPr>
                <w:b/>
              </w:rPr>
            </w:pPr>
            <w:r>
              <w:t>2230514,31</w:t>
            </w:r>
          </w:p>
        </w:tc>
      </w:tr>
      <w:tr w:rsidR="001272E8" w:rsidRPr="006057B5" w14:paraId="3CB71174"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55A21CB4" w14:textId="77777777" w:rsidR="001272E8" w:rsidRPr="006057B5" w:rsidRDefault="001272E8" w:rsidP="001272E8">
            <w:pPr>
              <w:pStyle w:val="afffe"/>
              <w:jc w:val="center"/>
              <w:rPr>
                <w:b/>
              </w:rPr>
            </w:pPr>
            <w:r>
              <w:t>6</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47340A05" w14:textId="77777777" w:rsidR="001272E8" w:rsidRPr="006057B5" w:rsidRDefault="001272E8" w:rsidP="001272E8">
            <w:pPr>
              <w:pStyle w:val="afffe"/>
              <w:jc w:val="right"/>
              <w:rPr>
                <w:b/>
              </w:rPr>
            </w:pPr>
            <w:r>
              <w:t>494569,15</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3271397C" w14:textId="77777777" w:rsidR="001272E8" w:rsidRPr="006057B5" w:rsidRDefault="001272E8" w:rsidP="001272E8">
            <w:pPr>
              <w:pStyle w:val="afffe"/>
              <w:jc w:val="right"/>
              <w:rPr>
                <w:b/>
              </w:rPr>
            </w:pPr>
            <w:r>
              <w:t>2230485,56</w:t>
            </w:r>
          </w:p>
        </w:tc>
      </w:tr>
      <w:tr w:rsidR="001272E8" w:rsidRPr="006057B5" w14:paraId="3899FB66"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56256CF3" w14:textId="77777777" w:rsidR="001272E8" w:rsidRPr="006057B5" w:rsidRDefault="001272E8" w:rsidP="001272E8">
            <w:pPr>
              <w:pStyle w:val="afffe"/>
              <w:jc w:val="center"/>
              <w:rPr>
                <w:b/>
              </w:rPr>
            </w:pPr>
            <w:r>
              <w:t>5</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74D19000" w14:textId="77777777" w:rsidR="001272E8" w:rsidRPr="006057B5" w:rsidRDefault="001272E8" w:rsidP="001272E8">
            <w:pPr>
              <w:pStyle w:val="afffe"/>
              <w:jc w:val="right"/>
              <w:rPr>
                <w:b/>
              </w:rPr>
            </w:pPr>
            <w:r>
              <w:t>494618,24</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268E3528" w14:textId="77777777" w:rsidR="001272E8" w:rsidRPr="006057B5" w:rsidRDefault="001272E8" w:rsidP="001272E8">
            <w:pPr>
              <w:pStyle w:val="afffe"/>
              <w:jc w:val="right"/>
              <w:rPr>
                <w:b/>
              </w:rPr>
            </w:pPr>
            <w:r>
              <w:t>2230451,06</w:t>
            </w:r>
          </w:p>
        </w:tc>
      </w:tr>
    </w:tbl>
    <w:p w14:paraId="064E56EB" w14:textId="77777777" w:rsidR="001272E8" w:rsidRPr="00FD23B5" w:rsidRDefault="001272E8" w:rsidP="001272E8">
      <w:pPr>
        <w:pStyle w:val="afffd"/>
        <w:rPr>
          <w:lang w:val="en-US"/>
        </w:rPr>
      </w:pPr>
    </w:p>
    <w:p w14:paraId="06692734" w14:textId="77777777" w:rsidR="001272E8" w:rsidRPr="00A456C3" w:rsidRDefault="001272E8" w:rsidP="001272E8">
      <w:pPr>
        <w:pStyle w:val="afffd"/>
        <w:rPr>
          <w:lang w:val="en-US"/>
        </w:rPr>
      </w:pPr>
    </w:p>
    <w:tbl>
      <w:tblPr>
        <w:tblW w:w="9841" w:type="dxa"/>
        <w:tblBorders>
          <w:top w:val="double" w:sz="6" w:space="0" w:color="auto"/>
          <w:left w:val="double" w:sz="6" w:space="0" w:color="auto"/>
          <w:right w:val="double" w:sz="6" w:space="0" w:color="auto"/>
        </w:tblBorders>
        <w:tblLayout w:type="fixed"/>
        <w:tblCellMar>
          <w:left w:w="120" w:type="dxa"/>
          <w:right w:w="120" w:type="dxa"/>
        </w:tblCellMar>
        <w:tblLook w:val="0000" w:firstRow="0" w:lastRow="0" w:firstColumn="0" w:lastColumn="0" w:noHBand="0" w:noVBand="0"/>
      </w:tblPr>
      <w:tblGrid>
        <w:gridCol w:w="2529"/>
        <w:gridCol w:w="3259"/>
        <w:gridCol w:w="4053"/>
      </w:tblGrid>
      <w:tr w:rsidR="001272E8" w14:paraId="3E67BAA9" w14:textId="77777777" w:rsidTr="001272E8">
        <w:trPr>
          <w:cantSplit/>
        </w:trPr>
        <w:tc>
          <w:tcPr>
            <w:tcW w:w="5000" w:type="pct"/>
            <w:gridSpan w:val="3"/>
            <w:tcBorders>
              <w:bottom w:val="single" w:sz="4" w:space="0" w:color="auto"/>
            </w:tcBorders>
            <w:shd w:val="clear" w:color="auto" w:fill="auto"/>
            <w:vAlign w:val="center"/>
          </w:tcPr>
          <w:p w14:paraId="0B11A15A" w14:textId="77777777" w:rsidR="001272E8" w:rsidRPr="00652C44" w:rsidRDefault="001272E8" w:rsidP="001272E8">
            <w:pPr>
              <w:pStyle w:val="af4"/>
              <w:jc w:val="left"/>
            </w:pPr>
            <w:r w:rsidRPr="000E7E9B">
              <w:t>Условный номер земельного участка</w:t>
            </w:r>
            <w:r w:rsidRPr="00652C44">
              <w:t xml:space="preserve">  </w:t>
            </w:r>
            <w:r>
              <w:rPr>
                <w:b w:val="0"/>
              </w:rPr>
              <w:t>63:31:0203002:18/чзу1</w:t>
            </w:r>
          </w:p>
        </w:tc>
      </w:tr>
      <w:tr w:rsidR="001272E8" w14:paraId="796B74BD" w14:textId="77777777" w:rsidTr="001272E8">
        <w:trPr>
          <w:cantSplit/>
        </w:trPr>
        <w:tc>
          <w:tcPr>
            <w:tcW w:w="5000" w:type="pct"/>
            <w:gridSpan w:val="3"/>
            <w:tcBorders>
              <w:top w:val="single" w:sz="4" w:space="0" w:color="auto"/>
              <w:bottom w:val="single" w:sz="4" w:space="0" w:color="auto"/>
            </w:tcBorders>
            <w:shd w:val="clear" w:color="auto" w:fill="auto"/>
            <w:vAlign w:val="center"/>
          </w:tcPr>
          <w:p w14:paraId="2C70AB61" w14:textId="77777777" w:rsidR="001272E8" w:rsidRPr="000E7E9B" w:rsidRDefault="001272E8" w:rsidP="001272E8">
            <w:pPr>
              <w:pStyle w:val="af4"/>
              <w:jc w:val="left"/>
            </w:pPr>
            <w:r>
              <w:t>Площадь земельного участка</w:t>
            </w:r>
            <w:r>
              <w:rPr>
                <w:b w:val="0"/>
              </w:rPr>
              <w:t xml:space="preserve"> 1872</w:t>
            </w:r>
            <w:r w:rsidRPr="008C5DA7">
              <w:rPr>
                <w:b w:val="0"/>
              </w:rPr>
              <w:t xml:space="preserve"> м</w:t>
            </w:r>
            <w:r>
              <w:rPr>
                <w:b w:val="0"/>
                <w:szCs w:val="22"/>
                <w:vertAlign w:val="superscript"/>
              </w:rPr>
              <w:t>2</w:t>
            </w:r>
          </w:p>
        </w:tc>
      </w:tr>
      <w:tr w:rsidR="001272E8" w14:paraId="0E52A1E7" w14:textId="77777777" w:rsidTr="001272E8">
        <w:trPr>
          <w:cantSplit/>
          <w:tblHeader/>
        </w:trPr>
        <w:tc>
          <w:tcPr>
            <w:tcW w:w="1285" w:type="pct"/>
            <w:vMerge w:val="restart"/>
            <w:tcBorders>
              <w:top w:val="single" w:sz="4" w:space="0" w:color="auto"/>
              <w:right w:val="single" w:sz="4" w:space="0" w:color="auto"/>
            </w:tcBorders>
            <w:shd w:val="clear" w:color="auto" w:fill="auto"/>
            <w:vAlign w:val="center"/>
          </w:tcPr>
          <w:p w14:paraId="2A6A61F6" w14:textId="77777777" w:rsidR="001272E8" w:rsidRPr="006B38A6" w:rsidRDefault="001272E8" w:rsidP="001272E8">
            <w:pPr>
              <w:pStyle w:val="af4"/>
              <w:rPr>
                <w:lang w:val="en-US"/>
              </w:rPr>
            </w:pPr>
            <w:r>
              <w:t>Обозначение</w:t>
            </w:r>
            <w:r>
              <w:rPr>
                <w:lang w:val="en-US"/>
              </w:rPr>
              <w:t xml:space="preserve"> </w:t>
            </w:r>
            <w:r w:rsidRPr="008E5887">
              <w:t>характерных точек границ</w:t>
            </w:r>
          </w:p>
        </w:tc>
        <w:tc>
          <w:tcPr>
            <w:tcW w:w="3715" w:type="pct"/>
            <w:gridSpan w:val="2"/>
            <w:tcBorders>
              <w:top w:val="single" w:sz="4" w:space="0" w:color="auto"/>
              <w:left w:val="single" w:sz="4" w:space="0" w:color="auto"/>
              <w:bottom w:val="single" w:sz="4" w:space="0" w:color="auto"/>
            </w:tcBorders>
            <w:shd w:val="clear" w:color="auto" w:fill="auto"/>
            <w:vAlign w:val="center"/>
          </w:tcPr>
          <w:p w14:paraId="4E3CD20A" w14:textId="77777777" w:rsidR="001272E8" w:rsidRPr="008E5887" w:rsidRDefault="001272E8" w:rsidP="001272E8">
            <w:pPr>
              <w:pStyle w:val="af4"/>
            </w:pPr>
            <w:r w:rsidRPr="008E5887">
              <w:t>Координаты</w:t>
            </w:r>
            <w:r>
              <w:t>, м</w:t>
            </w:r>
          </w:p>
        </w:tc>
      </w:tr>
      <w:tr w:rsidR="001272E8" w14:paraId="09FFC8BD" w14:textId="77777777" w:rsidTr="001272E8">
        <w:trPr>
          <w:cantSplit/>
          <w:tblHeader/>
        </w:trPr>
        <w:tc>
          <w:tcPr>
            <w:tcW w:w="1285" w:type="pct"/>
            <w:vMerge/>
            <w:tcBorders>
              <w:right w:val="single" w:sz="4" w:space="0" w:color="auto"/>
            </w:tcBorders>
            <w:shd w:val="clear" w:color="auto" w:fill="auto"/>
            <w:vAlign w:val="center"/>
          </w:tcPr>
          <w:p w14:paraId="1319CD59" w14:textId="77777777" w:rsidR="001272E8" w:rsidRPr="008E5887" w:rsidRDefault="001272E8" w:rsidP="001272E8">
            <w:pPr>
              <w:pStyle w:val="af4"/>
            </w:pPr>
          </w:p>
        </w:tc>
        <w:tc>
          <w:tcPr>
            <w:tcW w:w="1656" w:type="pct"/>
            <w:tcBorders>
              <w:top w:val="nil"/>
              <w:left w:val="single" w:sz="4" w:space="0" w:color="auto"/>
              <w:right w:val="single" w:sz="4" w:space="0" w:color="auto"/>
            </w:tcBorders>
            <w:shd w:val="clear" w:color="auto" w:fill="auto"/>
            <w:vAlign w:val="center"/>
          </w:tcPr>
          <w:p w14:paraId="5FE78C2C" w14:textId="77777777" w:rsidR="001272E8" w:rsidRPr="008E5887" w:rsidRDefault="001272E8" w:rsidP="001272E8">
            <w:pPr>
              <w:pStyle w:val="af4"/>
            </w:pPr>
            <w:r w:rsidRPr="008E5887">
              <w:t>Х</w:t>
            </w:r>
          </w:p>
        </w:tc>
        <w:tc>
          <w:tcPr>
            <w:tcW w:w="2059" w:type="pct"/>
            <w:tcBorders>
              <w:left w:val="single" w:sz="4" w:space="0" w:color="auto"/>
            </w:tcBorders>
            <w:shd w:val="clear" w:color="auto" w:fill="auto"/>
            <w:vAlign w:val="center"/>
          </w:tcPr>
          <w:p w14:paraId="50F960B4" w14:textId="77777777" w:rsidR="001272E8" w:rsidRPr="008E5887" w:rsidRDefault="001272E8" w:rsidP="001272E8">
            <w:pPr>
              <w:pStyle w:val="af4"/>
            </w:pPr>
            <w:r w:rsidRPr="008E5887">
              <w:rPr>
                <w:lang w:val="en-US"/>
              </w:rPr>
              <w:t>Y</w:t>
            </w:r>
          </w:p>
        </w:tc>
      </w:tr>
    </w:tbl>
    <w:p w14:paraId="34C4AAFD" w14:textId="77777777" w:rsidR="001272E8" w:rsidRDefault="001272E8" w:rsidP="001272E8">
      <w:pPr>
        <w:pStyle w:val="afffd"/>
        <w:keepNext/>
        <w:rPr>
          <w:lang w:val="en-US"/>
        </w:rPr>
      </w:pPr>
    </w:p>
    <w:tbl>
      <w:tblPr>
        <w:tblW w:w="9841" w:type="dxa"/>
        <w:tblBorders>
          <w:top w:val="double" w:sz="6" w:space="0" w:color="auto"/>
          <w:left w:val="double" w:sz="6" w:space="0" w:color="auto"/>
          <w:bottom w:val="double" w:sz="6" w:space="0" w:color="auto"/>
          <w:right w:val="double" w:sz="6" w:space="0" w:color="auto"/>
        </w:tblBorders>
        <w:tblLayout w:type="fixed"/>
        <w:tblCellMar>
          <w:left w:w="120" w:type="dxa"/>
          <w:right w:w="120" w:type="dxa"/>
        </w:tblCellMar>
        <w:tblLook w:val="0000" w:firstRow="0" w:lastRow="0" w:firstColumn="0" w:lastColumn="0" w:noHBand="0" w:noVBand="0"/>
      </w:tblPr>
      <w:tblGrid>
        <w:gridCol w:w="2529"/>
        <w:gridCol w:w="3259"/>
        <w:gridCol w:w="4053"/>
      </w:tblGrid>
      <w:tr w:rsidR="001272E8" w14:paraId="5E7618B8" w14:textId="77777777" w:rsidTr="001272E8">
        <w:trPr>
          <w:cantSplit/>
          <w:tblHeader/>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77E08BD1" w14:textId="77777777" w:rsidR="001272E8" w:rsidRPr="00607F9F" w:rsidRDefault="001272E8" w:rsidP="001272E8">
            <w:pPr>
              <w:pStyle w:val="affff"/>
            </w:pPr>
            <w:r>
              <w:t>1</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7C60BDF1" w14:textId="77777777" w:rsidR="001272E8" w:rsidRPr="00607F9F" w:rsidRDefault="001272E8" w:rsidP="001272E8">
            <w:pPr>
              <w:pStyle w:val="affff"/>
            </w:pPr>
            <w:r>
              <w:t>2</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2663D1D8" w14:textId="77777777" w:rsidR="001272E8" w:rsidRPr="00607F9F" w:rsidRDefault="001272E8" w:rsidP="001272E8">
            <w:pPr>
              <w:pStyle w:val="affff"/>
            </w:pPr>
            <w:r>
              <w:t>3</w:t>
            </w:r>
          </w:p>
        </w:tc>
      </w:tr>
      <w:tr w:rsidR="001272E8" w:rsidRPr="006057B5" w14:paraId="27A11713"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739F2F18" w14:textId="77777777" w:rsidR="001272E8" w:rsidRPr="006057B5" w:rsidRDefault="001272E8" w:rsidP="001272E8">
            <w:pPr>
              <w:pStyle w:val="afffe"/>
              <w:jc w:val="center"/>
              <w:rPr>
                <w:b/>
              </w:rPr>
            </w:pPr>
            <w:r>
              <w:t>23</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3CDEAD45" w14:textId="77777777" w:rsidR="001272E8" w:rsidRPr="006057B5" w:rsidRDefault="001272E8" w:rsidP="001272E8">
            <w:pPr>
              <w:pStyle w:val="afffe"/>
              <w:jc w:val="right"/>
              <w:rPr>
                <w:b/>
              </w:rPr>
            </w:pPr>
            <w:r>
              <w:t>494620,18</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45AA0C27" w14:textId="77777777" w:rsidR="001272E8" w:rsidRPr="006057B5" w:rsidRDefault="001272E8" w:rsidP="001272E8">
            <w:pPr>
              <w:pStyle w:val="afffe"/>
              <w:jc w:val="right"/>
              <w:rPr>
                <w:b/>
              </w:rPr>
            </w:pPr>
            <w:r>
              <w:t>2230439,92</w:t>
            </w:r>
          </w:p>
        </w:tc>
      </w:tr>
      <w:tr w:rsidR="001272E8" w:rsidRPr="006057B5" w14:paraId="5AB9580D"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69FF04BF" w14:textId="77777777" w:rsidR="001272E8" w:rsidRPr="006057B5" w:rsidRDefault="001272E8" w:rsidP="001272E8">
            <w:pPr>
              <w:pStyle w:val="afffe"/>
              <w:jc w:val="center"/>
              <w:rPr>
                <w:b/>
              </w:rPr>
            </w:pPr>
            <w:r>
              <w:t>24</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77661336" w14:textId="77777777" w:rsidR="001272E8" w:rsidRPr="006057B5" w:rsidRDefault="001272E8" w:rsidP="001272E8">
            <w:pPr>
              <w:pStyle w:val="afffe"/>
              <w:jc w:val="right"/>
              <w:rPr>
                <w:b/>
              </w:rPr>
            </w:pPr>
            <w:r>
              <w:t>494639,97</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21FBFA2D" w14:textId="77777777" w:rsidR="001272E8" w:rsidRPr="006057B5" w:rsidRDefault="001272E8" w:rsidP="001272E8">
            <w:pPr>
              <w:pStyle w:val="afffe"/>
              <w:jc w:val="right"/>
              <w:rPr>
                <w:b/>
              </w:rPr>
            </w:pPr>
            <w:r>
              <w:t>2230468,65</w:t>
            </w:r>
          </w:p>
        </w:tc>
      </w:tr>
      <w:tr w:rsidR="001272E8" w:rsidRPr="006057B5" w14:paraId="6561B896"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1373E469" w14:textId="77777777" w:rsidR="001272E8" w:rsidRPr="006057B5" w:rsidRDefault="001272E8" w:rsidP="001272E8">
            <w:pPr>
              <w:pStyle w:val="afffe"/>
              <w:jc w:val="center"/>
              <w:rPr>
                <w:b/>
              </w:rPr>
            </w:pPr>
            <w:r>
              <w:t>25</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600E4305" w14:textId="77777777" w:rsidR="001272E8" w:rsidRPr="006057B5" w:rsidRDefault="001272E8" w:rsidP="001272E8">
            <w:pPr>
              <w:pStyle w:val="afffe"/>
              <w:jc w:val="right"/>
              <w:rPr>
                <w:b/>
              </w:rPr>
            </w:pPr>
            <w:r>
              <w:t>494683,60</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1E2DFD78" w14:textId="77777777" w:rsidR="001272E8" w:rsidRPr="006057B5" w:rsidRDefault="001272E8" w:rsidP="001272E8">
            <w:pPr>
              <w:pStyle w:val="afffe"/>
              <w:jc w:val="right"/>
              <w:rPr>
                <w:b/>
              </w:rPr>
            </w:pPr>
            <w:r>
              <w:t>2230530,65</w:t>
            </w:r>
          </w:p>
        </w:tc>
      </w:tr>
      <w:tr w:rsidR="001272E8" w:rsidRPr="006057B5" w14:paraId="2120B169"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70F34415" w14:textId="77777777" w:rsidR="001272E8" w:rsidRPr="006057B5" w:rsidRDefault="001272E8" w:rsidP="001272E8">
            <w:pPr>
              <w:pStyle w:val="afffe"/>
              <w:jc w:val="center"/>
              <w:rPr>
                <w:b/>
              </w:rPr>
            </w:pPr>
            <w:r>
              <w:t>26</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3F87C18E" w14:textId="77777777" w:rsidR="001272E8" w:rsidRPr="006057B5" w:rsidRDefault="001272E8" w:rsidP="001272E8">
            <w:pPr>
              <w:pStyle w:val="afffe"/>
              <w:jc w:val="right"/>
              <w:rPr>
                <w:b/>
              </w:rPr>
            </w:pPr>
            <w:r>
              <w:t>494622,33</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56193C07" w14:textId="77777777" w:rsidR="001272E8" w:rsidRPr="006057B5" w:rsidRDefault="001272E8" w:rsidP="001272E8">
            <w:pPr>
              <w:pStyle w:val="afffe"/>
              <w:jc w:val="right"/>
              <w:rPr>
                <w:b/>
              </w:rPr>
            </w:pPr>
            <w:r>
              <w:t>2230574,22</w:t>
            </w:r>
          </w:p>
        </w:tc>
      </w:tr>
      <w:tr w:rsidR="001272E8" w:rsidRPr="006057B5" w14:paraId="2AE06EE9"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7E42CCF3" w14:textId="77777777" w:rsidR="001272E8" w:rsidRPr="006057B5" w:rsidRDefault="001272E8" w:rsidP="001272E8">
            <w:pPr>
              <w:pStyle w:val="afffe"/>
              <w:jc w:val="center"/>
              <w:rPr>
                <w:b/>
              </w:rPr>
            </w:pPr>
            <w:r>
              <w:t>27</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63BD953D" w14:textId="77777777" w:rsidR="001272E8" w:rsidRPr="006057B5" w:rsidRDefault="001272E8" w:rsidP="001272E8">
            <w:pPr>
              <w:pStyle w:val="afffe"/>
              <w:jc w:val="right"/>
              <w:rPr>
                <w:b/>
              </w:rPr>
            </w:pPr>
            <w:r>
              <w:t>494606,44</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7B1334E0" w14:textId="77777777" w:rsidR="001272E8" w:rsidRPr="006057B5" w:rsidRDefault="001272E8" w:rsidP="001272E8">
            <w:pPr>
              <w:pStyle w:val="afffe"/>
              <w:jc w:val="right"/>
              <w:rPr>
                <w:b/>
              </w:rPr>
            </w:pPr>
            <w:r>
              <w:t>2230551,94</w:t>
            </w:r>
          </w:p>
        </w:tc>
      </w:tr>
      <w:tr w:rsidR="001272E8" w:rsidRPr="006057B5" w14:paraId="061658E9"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7F0BAC18" w14:textId="77777777" w:rsidR="001272E8" w:rsidRPr="006057B5" w:rsidRDefault="001272E8" w:rsidP="001272E8">
            <w:pPr>
              <w:pStyle w:val="afffe"/>
              <w:jc w:val="center"/>
              <w:rPr>
                <w:b/>
              </w:rPr>
            </w:pPr>
            <w:r>
              <w:t>28</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7DD6118C" w14:textId="77777777" w:rsidR="001272E8" w:rsidRPr="006057B5" w:rsidRDefault="001272E8" w:rsidP="001272E8">
            <w:pPr>
              <w:pStyle w:val="afffe"/>
              <w:jc w:val="right"/>
              <w:rPr>
                <w:b/>
              </w:rPr>
            </w:pPr>
            <w:r>
              <w:t>494592,41</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186C1961" w14:textId="77777777" w:rsidR="001272E8" w:rsidRPr="006057B5" w:rsidRDefault="001272E8" w:rsidP="001272E8">
            <w:pPr>
              <w:pStyle w:val="afffe"/>
              <w:jc w:val="right"/>
              <w:rPr>
                <w:b/>
              </w:rPr>
            </w:pPr>
            <w:r>
              <w:t>2230561,14</w:t>
            </w:r>
          </w:p>
        </w:tc>
      </w:tr>
      <w:tr w:rsidR="001272E8" w:rsidRPr="006057B5" w14:paraId="4A1E6986"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225D9EBD" w14:textId="77777777" w:rsidR="001272E8" w:rsidRPr="006057B5" w:rsidRDefault="001272E8" w:rsidP="001272E8">
            <w:pPr>
              <w:pStyle w:val="afffe"/>
              <w:jc w:val="center"/>
              <w:rPr>
                <w:b/>
              </w:rPr>
            </w:pPr>
            <w:r>
              <w:t>29</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7C9F860F" w14:textId="77777777" w:rsidR="001272E8" w:rsidRPr="006057B5" w:rsidRDefault="001272E8" w:rsidP="001272E8">
            <w:pPr>
              <w:pStyle w:val="afffe"/>
              <w:jc w:val="right"/>
              <w:rPr>
                <w:b/>
              </w:rPr>
            </w:pPr>
            <w:r>
              <w:t>494631,84</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0EE6DFA5" w14:textId="77777777" w:rsidR="001272E8" w:rsidRPr="006057B5" w:rsidRDefault="001272E8" w:rsidP="001272E8">
            <w:pPr>
              <w:pStyle w:val="afffe"/>
              <w:jc w:val="right"/>
              <w:rPr>
                <w:b/>
              </w:rPr>
            </w:pPr>
            <w:r>
              <w:t>2230619,27</w:t>
            </w:r>
          </w:p>
        </w:tc>
      </w:tr>
      <w:tr w:rsidR="001272E8" w:rsidRPr="006057B5" w14:paraId="4B7BBD1B"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0BC31672" w14:textId="77777777" w:rsidR="001272E8" w:rsidRPr="006057B5" w:rsidRDefault="001272E8" w:rsidP="001272E8">
            <w:pPr>
              <w:pStyle w:val="afffe"/>
              <w:jc w:val="center"/>
              <w:rPr>
                <w:b/>
              </w:rPr>
            </w:pPr>
            <w:r>
              <w:t>30</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5640C1F2" w14:textId="77777777" w:rsidR="001272E8" w:rsidRPr="006057B5" w:rsidRDefault="001272E8" w:rsidP="001272E8">
            <w:pPr>
              <w:pStyle w:val="afffe"/>
              <w:jc w:val="right"/>
              <w:rPr>
                <w:b/>
              </w:rPr>
            </w:pPr>
            <w:r>
              <w:t>494602,86</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0D5D330A" w14:textId="77777777" w:rsidR="001272E8" w:rsidRPr="006057B5" w:rsidRDefault="001272E8" w:rsidP="001272E8">
            <w:pPr>
              <w:pStyle w:val="afffe"/>
              <w:jc w:val="right"/>
              <w:rPr>
                <w:b/>
              </w:rPr>
            </w:pPr>
            <w:r>
              <w:t>2230638,02</w:t>
            </w:r>
          </w:p>
        </w:tc>
      </w:tr>
      <w:tr w:rsidR="001272E8" w:rsidRPr="006057B5" w14:paraId="02DA2A52"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651290AB" w14:textId="77777777" w:rsidR="001272E8" w:rsidRPr="006057B5" w:rsidRDefault="001272E8" w:rsidP="001272E8">
            <w:pPr>
              <w:pStyle w:val="afffe"/>
              <w:jc w:val="center"/>
              <w:rPr>
                <w:b/>
              </w:rPr>
            </w:pPr>
            <w:r>
              <w:t>31</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1444E47D" w14:textId="77777777" w:rsidR="001272E8" w:rsidRPr="006057B5" w:rsidRDefault="001272E8" w:rsidP="001272E8">
            <w:pPr>
              <w:pStyle w:val="afffe"/>
              <w:jc w:val="right"/>
              <w:rPr>
                <w:b/>
              </w:rPr>
            </w:pPr>
            <w:r>
              <w:t>494596,16</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31FE4642" w14:textId="77777777" w:rsidR="001272E8" w:rsidRPr="006057B5" w:rsidRDefault="001272E8" w:rsidP="001272E8">
            <w:pPr>
              <w:pStyle w:val="afffe"/>
              <w:jc w:val="right"/>
              <w:rPr>
                <w:b/>
              </w:rPr>
            </w:pPr>
            <w:r>
              <w:t>2230628,49</w:t>
            </w:r>
          </w:p>
        </w:tc>
      </w:tr>
      <w:tr w:rsidR="001272E8" w:rsidRPr="006057B5" w14:paraId="3594743C"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06964530" w14:textId="77777777" w:rsidR="001272E8" w:rsidRPr="006057B5" w:rsidRDefault="001272E8" w:rsidP="001272E8">
            <w:pPr>
              <w:pStyle w:val="afffe"/>
              <w:jc w:val="center"/>
              <w:rPr>
                <w:b/>
              </w:rPr>
            </w:pPr>
            <w:r>
              <w:t>32</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4DE8FB29" w14:textId="77777777" w:rsidR="001272E8" w:rsidRPr="006057B5" w:rsidRDefault="001272E8" w:rsidP="001272E8">
            <w:pPr>
              <w:pStyle w:val="afffe"/>
              <w:jc w:val="right"/>
              <w:rPr>
                <w:b/>
              </w:rPr>
            </w:pPr>
            <w:r>
              <w:t>494600,18</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7DF8319E" w14:textId="77777777" w:rsidR="001272E8" w:rsidRPr="006057B5" w:rsidRDefault="001272E8" w:rsidP="001272E8">
            <w:pPr>
              <w:pStyle w:val="afffe"/>
              <w:jc w:val="right"/>
              <w:rPr>
                <w:b/>
              </w:rPr>
            </w:pPr>
            <w:r>
              <w:t>2230607,21</w:t>
            </w:r>
          </w:p>
        </w:tc>
      </w:tr>
      <w:tr w:rsidR="001272E8" w:rsidRPr="006057B5" w14:paraId="7F517A76"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1B3BE2C3" w14:textId="77777777" w:rsidR="001272E8" w:rsidRPr="006057B5" w:rsidRDefault="001272E8" w:rsidP="001272E8">
            <w:pPr>
              <w:pStyle w:val="afffe"/>
              <w:jc w:val="center"/>
              <w:rPr>
                <w:b/>
              </w:rPr>
            </w:pPr>
            <w:r>
              <w:t>33</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637718D2" w14:textId="77777777" w:rsidR="001272E8" w:rsidRPr="006057B5" w:rsidRDefault="001272E8" w:rsidP="001272E8">
            <w:pPr>
              <w:pStyle w:val="afffe"/>
              <w:jc w:val="right"/>
              <w:rPr>
                <w:b/>
              </w:rPr>
            </w:pPr>
            <w:r>
              <w:t>494581,73</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6B002327" w14:textId="77777777" w:rsidR="001272E8" w:rsidRPr="006057B5" w:rsidRDefault="001272E8" w:rsidP="001272E8">
            <w:pPr>
              <w:pStyle w:val="afffe"/>
              <w:jc w:val="right"/>
              <w:rPr>
                <w:b/>
              </w:rPr>
            </w:pPr>
            <w:r>
              <w:t>2230582,15</w:t>
            </w:r>
          </w:p>
        </w:tc>
      </w:tr>
      <w:tr w:rsidR="001272E8" w:rsidRPr="006057B5" w14:paraId="1AF82612"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73D40543" w14:textId="77777777" w:rsidR="001272E8" w:rsidRPr="006057B5" w:rsidRDefault="001272E8" w:rsidP="001272E8">
            <w:pPr>
              <w:pStyle w:val="afffe"/>
              <w:jc w:val="center"/>
              <w:rPr>
                <w:b/>
              </w:rPr>
            </w:pPr>
            <w:r>
              <w:t>34</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27DADA0C" w14:textId="77777777" w:rsidR="001272E8" w:rsidRPr="006057B5" w:rsidRDefault="001272E8" w:rsidP="001272E8">
            <w:pPr>
              <w:pStyle w:val="afffe"/>
              <w:jc w:val="right"/>
              <w:rPr>
                <w:b/>
              </w:rPr>
            </w:pPr>
            <w:r>
              <w:t>494570,30</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11EBB7D5" w14:textId="77777777" w:rsidR="001272E8" w:rsidRPr="006057B5" w:rsidRDefault="001272E8" w:rsidP="001272E8">
            <w:pPr>
              <w:pStyle w:val="afffe"/>
              <w:jc w:val="right"/>
              <w:rPr>
                <w:b/>
              </w:rPr>
            </w:pPr>
            <w:r>
              <w:t>2230590,34</w:t>
            </w:r>
          </w:p>
        </w:tc>
      </w:tr>
      <w:tr w:rsidR="001272E8" w:rsidRPr="006057B5" w14:paraId="6091A8B6"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3CD94327" w14:textId="77777777" w:rsidR="001272E8" w:rsidRPr="006057B5" w:rsidRDefault="001272E8" w:rsidP="001272E8">
            <w:pPr>
              <w:pStyle w:val="afffe"/>
              <w:jc w:val="center"/>
              <w:rPr>
                <w:b/>
              </w:rPr>
            </w:pPr>
            <w:r>
              <w:t>35</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75F1F500" w14:textId="77777777" w:rsidR="001272E8" w:rsidRPr="006057B5" w:rsidRDefault="001272E8" w:rsidP="001272E8">
            <w:pPr>
              <w:pStyle w:val="afffe"/>
              <w:jc w:val="right"/>
              <w:rPr>
                <w:b/>
              </w:rPr>
            </w:pPr>
            <w:r>
              <w:t>494566,68</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5E50E5ED" w14:textId="77777777" w:rsidR="001272E8" w:rsidRPr="006057B5" w:rsidRDefault="001272E8" w:rsidP="001272E8">
            <w:pPr>
              <w:pStyle w:val="afffe"/>
              <w:jc w:val="right"/>
              <w:rPr>
                <w:b/>
              </w:rPr>
            </w:pPr>
            <w:r>
              <w:t>2230592,93</w:t>
            </w:r>
          </w:p>
        </w:tc>
      </w:tr>
      <w:tr w:rsidR="001272E8" w:rsidRPr="006057B5" w14:paraId="45CDF792"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4F02325F" w14:textId="77777777" w:rsidR="001272E8" w:rsidRPr="006057B5" w:rsidRDefault="001272E8" w:rsidP="001272E8">
            <w:pPr>
              <w:pStyle w:val="afffe"/>
              <w:jc w:val="center"/>
              <w:rPr>
                <w:b/>
              </w:rPr>
            </w:pPr>
            <w:r>
              <w:t>36</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225341B4" w14:textId="77777777" w:rsidR="001272E8" w:rsidRPr="006057B5" w:rsidRDefault="001272E8" w:rsidP="001272E8">
            <w:pPr>
              <w:pStyle w:val="afffe"/>
              <w:jc w:val="right"/>
              <w:rPr>
                <w:b/>
              </w:rPr>
            </w:pPr>
            <w:r>
              <w:t>494551,61</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6F0C4C09" w14:textId="77777777" w:rsidR="001272E8" w:rsidRPr="006057B5" w:rsidRDefault="001272E8" w:rsidP="001272E8">
            <w:pPr>
              <w:pStyle w:val="afffe"/>
              <w:jc w:val="right"/>
              <w:rPr>
                <w:b/>
              </w:rPr>
            </w:pPr>
            <w:r>
              <w:t>2230571,30</w:t>
            </w:r>
          </w:p>
        </w:tc>
      </w:tr>
      <w:tr w:rsidR="001272E8" w:rsidRPr="006057B5" w14:paraId="7BC14404"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099F7116" w14:textId="77777777" w:rsidR="001272E8" w:rsidRPr="006057B5" w:rsidRDefault="001272E8" w:rsidP="001272E8">
            <w:pPr>
              <w:pStyle w:val="afffe"/>
              <w:jc w:val="center"/>
              <w:rPr>
                <w:b/>
              </w:rPr>
            </w:pPr>
            <w:r>
              <w:t>37</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44C212B0" w14:textId="77777777" w:rsidR="001272E8" w:rsidRPr="006057B5" w:rsidRDefault="001272E8" w:rsidP="001272E8">
            <w:pPr>
              <w:pStyle w:val="afffe"/>
              <w:jc w:val="right"/>
              <w:rPr>
                <w:b/>
              </w:rPr>
            </w:pPr>
            <w:r>
              <w:t>494549,10</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6453BE88" w14:textId="77777777" w:rsidR="001272E8" w:rsidRPr="006057B5" w:rsidRDefault="001272E8" w:rsidP="001272E8">
            <w:pPr>
              <w:pStyle w:val="afffe"/>
              <w:jc w:val="right"/>
              <w:rPr>
                <w:b/>
              </w:rPr>
            </w:pPr>
            <w:r>
              <w:t>2230567,74</w:t>
            </w:r>
          </w:p>
        </w:tc>
      </w:tr>
      <w:tr w:rsidR="001272E8" w:rsidRPr="006057B5" w14:paraId="7D4076AC"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405B3AC6" w14:textId="77777777" w:rsidR="001272E8" w:rsidRPr="006057B5" w:rsidRDefault="001272E8" w:rsidP="001272E8">
            <w:pPr>
              <w:pStyle w:val="afffe"/>
              <w:jc w:val="center"/>
              <w:rPr>
                <w:b/>
              </w:rPr>
            </w:pPr>
            <w:r>
              <w:t>38</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06EA985F" w14:textId="77777777" w:rsidR="001272E8" w:rsidRPr="006057B5" w:rsidRDefault="001272E8" w:rsidP="001272E8">
            <w:pPr>
              <w:pStyle w:val="afffe"/>
              <w:jc w:val="right"/>
              <w:rPr>
                <w:b/>
              </w:rPr>
            </w:pPr>
            <w:r>
              <w:t>494552,84</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70E43133" w14:textId="77777777" w:rsidR="001272E8" w:rsidRPr="006057B5" w:rsidRDefault="001272E8" w:rsidP="001272E8">
            <w:pPr>
              <w:pStyle w:val="afffe"/>
              <w:jc w:val="right"/>
              <w:rPr>
                <w:b/>
              </w:rPr>
            </w:pPr>
            <w:r>
              <w:t>2230565,31</w:t>
            </w:r>
          </w:p>
        </w:tc>
      </w:tr>
      <w:tr w:rsidR="001272E8" w:rsidRPr="006057B5" w14:paraId="139DA5D1"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2D159C25" w14:textId="77777777" w:rsidR="001272E8" w:rsidRPr="006057B5" w:rsidRDefault="001272E8" w:rsidP="001272E8">
            <w:pPr>
              <w:pStyle w:val="afffe"/>
              <w:jc w:val="center"/>
              <w:rPr>
                <w:b/>
              </w:rPr>
            </w:pPr>
            <w:r>
              <w:t>39</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3114146E" w14:textId="77777777" w:rsidR="001272E8" w:rsidRPr="006057B5" w:rsidRDefault="001272E8" w:rsidP="001272E8">
            <w:pPr>
              <w:pStyle w:val="afffe"/>
              <w:jc w:val="right"/>
              <w:rPr>
                <w:b/>
              </w:rPr>
            </w:pPr>
            <w:r>
              <w:t>494558,76</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6A608365" w14:textId="77777777" w:rsidR="001272E8" w:rsidRPr="006057B5" w:rsidRDefault="001272E8" w:rsidP="001272E8">
            <w:pPr>
              <w:pStyle w:val="afffe"/>
              <w:jc w:val="right"/>
              <w:rPr>
                <w:b/>
              </w:rPr>
            </w:pPr>
            <w:r>
              <w:t>2230561,45</w:t>
            </w:r>
          </w:p>
        </w:tc>
      </w:tr>
      <w:tr w:rsidR="001272E8" w:rsidRPr="006057B5" w14:paraId="50A2BEC3"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21EEFA86" w14:textId="77777777" w:rsidR="001272E8" w:rsidRPr="006057B5" w:rsidRDefault="001272E8" w:rsidP="001272E8">
            <w:pPr>
              <w:pStyle w:val="afffe"/>
              <w:jc w:val="center"/>
              <w:rPr>
                <w:b/>
              </w:rPr>
            </w:pPr>
            <w:r>
              <w:t>40</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680DB7FA" w14:textId="77777777" w:rsidR="001272E8" w:rsidRPr="006057B5" w:rsidRDefault="001272E8" w:rsidP="001272E8">
            <w:pPr>
              <w:pStyle w:val="afffe"/>
              <w:jc w:val="right"/>
              <w:rPr>
                <w:b/>
              </w:rPr>
            </w:pPr>
            <w:r>
              <w:t>494564,49</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7157CEBB" w14:textId="77777777" w:rsidR="001272E8" w:rsidRPr="006057B5" w:rsidRDefault="001272E8" w:rsidP="001272E8">
            <w:pPr>
              <w:pStyle w:val="afffe"/>
              <w:jc w:val="right"/>
              <w:rPr>
                <w:b/>
              </w:rPr>
            </w:pPr>
            <w:r>
              <w:t>2230557,52</w:t>
            </w:r>
          </w:p>
        </w:tc>
      </w:tr>
      <w:tr w:rsidR="001272E8" w:rsidRPr="006057B5" w14:paraId="36BEA3E8"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0E7D2F29" w14:textId="77777777" w:rsidR="001272E8" w:rsidRPr="006057B5" w:rsidRDefault="001272E8" w:rsidP="001272E8">
            <w:pPr>
              <w:pStyle w:val="afffe"/>
              <w:jc w:val="center"/>
              <w:rPr>
                <w:b/>
              </w:rPr>
            </w:pPr>
            <w:r>
              <w:t>41</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7386F615" w14:textId="77777777" w:rsidR="001272E8" w:rsidRPr="006057B5" w:rsidRDefault="001272E8" w:rsidP="001272E8">
            <w:pPr>
              <w:pStyle w:val="afffe"/>
              <w:jc w:val="right"/>
              <w:rPr>
                <w:b/>
              </w:rPr>
            </w:pPr>
            <w:r>
              <w:t>494574,19</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1B9B7AB1" w14:textId="77777777" w:rsidR="001272E8" w:rsidRPr="006057B5" w:rsidRDefault="001272E8" w:rsidP="001272E8">
            <w:pPr>
              <w:pStyle w:val="afffe"/>
              <w:jc w:val="right"/>
              <w:rPr>
                <w:b/>
              </w:rPr>
            </w:pPr>
            <w:r>
              <w:t>2230551,23</w:t>
            </w:r>
          </w:p>
        </w:tc>
      </w:tr>
      <w:tr w:rsidR="001272E8" w:rsidRPr="006057B5" w14:paraId="56D061FA"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4AA2B952" w14:textId="77777777" w:rsidR="001272E8" w:rsidRPr="006057B5" w:rsidRDefault="001272E8" w:rsidP="001272E8">
            <w:pPr>
              <w:pStyle w:val="afffe"/>
              <w:jc w:val="center"/>
              <w:rPr>
                <w:b/>
              </w:rPr>
            </w:pPr>
            <w:r>
              <w:t>42</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5FAC67E9" w14:textId="77777777" w:rsidR="001272E8" w:rsidRPr="006057B5" w:rsidRDefault="001272E8" w:rsidP="001272E8">
            <w:pPr>
              <w:pStyle w:val="afffe"/>
              <w:jc w:val="right"/>
              <w:rPr>
                <w:b/>
              </w:rPr>
            </w:pPr>
            <w:r>
              <w:t>494577,34</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741B4FC6" w14:textId="77777777" w:rsidR="001272E8" w:rsidRPr="006057B5" w:rsidRDefault="001272E8" w:rsidP="001272E8">
            <w:pPr>
              <w:pStyle w:val="afffe"/>
              <w:jc w:val="right"/>
              <w:rPr>
                <w:b/>
              </w:rPr>
            </w:pPr>
            <w:r>
              <w:t>2230549,02</w:t>
            </w:r>
          </w:p>
        </w:tc>
      </w:tr>
      <w:tr w:rsidR="001272E8" w:rsidRPr="006057B5" w14:paraId="7B24EFAD"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134BA830" w14:textId="77777777" w:rsidR="001272E8" w:rsidRPr="006057B5" w:rsidRDefault="001272E8" w:rsidP="001272E8">
            <w:pPr>
              <w:pStyle w:val="afffe"/>
              <w:jc w:val="center"/>
              <w:rPr>
                <w:b/>
              </w:rPr>
            </w:pPr>
            <w:r>
              <w:t>43</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587FF049" w14:textId="77777777" w:rsidR="001272E8" w:rsidRPr="006057B5" w:rsidRDefault="001272E8" w:rsidP="001272E8">
            <w:pPr>
              <w:pStyle w:val="afffe"/>
              <w:jc w:val="right"/>
              <w:rPr>
                <w:b/>
              </w:rPr>
            </w:pPr>
            <w:r>
              <w:t>494585,55</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3F31F8DC" w14:textId="77777777" w:rsidR="001272E8" w:rsidRPr="006057B5" w:rsidRDefault="001272E8" w:rsidP="001272E8">
            <w:pPr>
              <w:pStyle w:val="afffe"/>
              <w:jc w:val="right"/>
              <w:rPr>
                <w:b/>
              </w:rPr>
            </w:pPr>
            <w:r>
              <w:t>2230543,06</w:t>
            </w:r>
          </w:p>
        </w:tc>
      </w:tr>
      <w:tr w:rsidR="001272E8" w:rsidRPr="006057B5" w14:paraId="5F4D7BF0"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530BC54B" w14:textId="77777777" w:rsidR="001272E8" w:rsidRPr="006057B5" w:rsidRDefault="001272E8" w:rsidP="001272E8">
            <w:pPr>
              <w:pStyle w:val="afffe"/>
              <w:jc w:val="center"/>
              <w:rPr>
                <w:b/>
              </w:rPr>
            </w:pPr>
            <w:r>
              <w:t>44</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059CBB6C" w14:textId="77777777" w:rsidR="001272E8" w:rsidRPr="006057B5" w:rsidRDefault="001272E8" w:rsidP="001272E8">
            <w:pPr>
              <w:pStyle w:val="afffe"/>
              <w:jc w:val="right"/>
              <w:rPr>
                <w:b/>
              </w:rPr>
            </w:pPr>
            <w:r>
              <w:t>494592,29</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68CEC44C" w14:textId="77777777" w:rsidR="001272E8" w:rsidRPr="006057B5" w:rsidRDefault="001272E8" w:rsidP="001272E8">
            <w:pPr>
              <w:pStyle w:val="afffe"/>
              <w:jc w:val="right"/>
              <w:rPr>
                <w:b/>
              </w:rPr>
            </w:pPr>
            <w:r>
              <w:t>2230538,52</w:t>
            </w:r>
          </w:p>
        </w:tc>
      </w:tr>
      <w:tr w:rsidR="001272E8" w:rsidRPr="006057B5" w14:paraId="6708FA3E"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3A988858" w14:textId="77777777" w:rsidR="001272E8" w:rsidRPr="006057B5" w:rsidRDefault="001272E8" w:rsidP="001272E8">
            <w:pPr>
              <w:pStyle w:val="afffe"/>
              <w:jc w:val="center"/>
              <w:rPr>
                <w:b/>
              </w:rPr>
            </w:pPr>
            <w:r>
              <w:t>45</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08B36FDD" w14:textId="77777777" w:rsidR="001272E8" w:rsidRPr="006057B5" w:rsidRDefault="001272E8" w:rsidP="001272E8">
            <w:pPr>
              <w:pStyle w:val="afffe"/>
              <w:jc w:val="right"/>
              <w:rPr>
                <w:b/>
              </w:rPr>
            </w:pPr>
            <w:r>
              <w:t>494594,53</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66D7273B" w14:textId="77777777" w:rsidR="001272E8" w:rsidRPr="006057B5" w:rsidRDefault="001272E8" w:rsidP="001272E8">
            <w:pPr>
              <w:pStyle w:val="afffe"/>
              <w:jc w:val="right"/>
              <w:rPr>
                <w:b/>
              </w:rPr>
            </w:pPr>
            <w:r>
              <w:t>2230536,94</w:t>
            </w:r>
          </w:p>
        </w:tc>
      </w:tr>
      <w:tr w:rsidR="001272E8" w:rsidRPr="006057B5" w14:paraId="6640D171"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5E75075F" w14:textId="77777777" w:rsidR="001272E8" w:rsidRPr="006057B5" w:rsidRDefault="001272E8" w:rsidP="001272E8">
            <w:pPr>
              <w:pStyle w:val="afffe"/>
              <w:jc w:val="center"/>
              <w:rPr>
                <w:b/>
              </w:rPr>
            </w:pPr>
            <w:r>
              <w:t>46</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4AA8A21A" w14:textId="77777777" w:rsidR="001272E8" w:rsidRPr="006057B5" w:rsidRDefault="001272E8" w:rsidP="001272E8">
            <w:pPr>
              <w:pStyle w:val="afffe"/>
              <w:jc w:val="right"/>
              <w:rPr>
                <w:b/>
              </w:rPr>
            </w:pPr>
            <w:r>
              <w:t>494595,30</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425F8A13" w14:textId="77777777" w:rsidR="001272E8" w:rsidRPr="006057B5" w:rsidRDefault="001272E8" w:rsidP="001272E8">
            <w:pPr>
              <w:pStyle w:val="afffe"/>
              <w:jc w:val="right"/>
              <w:rPr>
                <w:b/>
              </w:rPr>
            </w:pPr>
            <w:r>
              <w:t>2230536,16</w:t>
            </w:r>
          </w:p>
        </w:tc>
      </w:tr>
      <w:tr w:rsidR="001272E8" w:rsidRPr="006057B5" w14:paraId="53F56B94"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5FAFD462" w14:textId="77777777" w:rsidR="001272E8" w:rsidRPr="006057B5" w:rsidRDefault="001272E8" w:rsidP="001272E8">
            <w:pPr>
              <w:pStyle w:val="afffe"/>
              <w:jc w:val="center"/>
              <w:rPr>
                <w:b/>
              </w:rPr>
            </w:pPr>
            <w:r>
              <w:t>47</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7773A8DC" w14:textId="77777777" w:rsidR="001272E8" w:rsidRPr="006057B5" w:rsidRDefault="001272E8" w:rsidP="001272E8">
            <w:pPr>
              <w:pStyle w:val="afffe"/>
              <w:jc w:val="right"/>
              <w:rPr>
                <w:b/>
              </w:rPr>
            </w:pPr>
            <w:r>
              <w:t>494577,69</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2B220A64" w14:textId="77777777" w:rsidR="001272E8" w:rsidRPr="006057B5" w:rsidRDefault="001272E8" w:rsidP="001272E8">
            <w:pPr>
              <w:pStyle w:val="afffe"/>
              <w:jc w:val="right"/>
              <w:rPr>
                <w:b/>
              </w:rPr>
            </w:pPr>
            <w:r>
              <w:t>2230511,03</w:t>
            </w:r>
          </w:p>
        </w:tc>
      </w:tr>
      <w:tr w:rsidR="001272E8" w:rsidRPr="006057B5" w14:paraId="386760D0"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092CF106" w14:textId="77777777" w:rsidR="001272E8" w:rsidRPr="006057B5" w:rsidRDefault="001272E8" w:rsidP="001272E8">
            <w:pPr>
              <w:pStyle w:val="afffe"/>
              <w:jc w:val="center"/>
              <w:rPr>
                <w:b/>
              </w:rPr>
            </w:pPr>
            <w:r>
              <w:t>48</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1C272802" w14:textId="77777777" w:rsidR="001272E8" w:rsidRPr="006057B5" w:rsidRDefault="001272E8" w:rsidP="001272E8">
            <w:pPr>
              <w:pStyle w:val="afffe"/>
              <w:jc w:val="right"/>
              <w:rPr>
                <w:b/>
              </w:rPr>
            </w:pPr>
            <w:r>
              <w:t>494559,71</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25368A61" w14:textId="77777777" w:rsidR="001272E8" w:rsidRPr="006057B5" w:rsidRDefault="001272E8" w:rsidP="001272E8">
            <w:pPr>
              <w:pStyle w:val="afffe"/>
              <w:jc w:val="right"/>
              <w:rPr>
                <w:b/>
              </w:rPr>
            </w:pPr>
            <w:r>
              <w:t>2230482,35</w:t>
            </w:r>
          </w:p>
        </w:tc>
      </w:tr>
      <w:tr w:rsidR="001272E8" w:rsidRPr="006057B5" w14:paraId="57CEB14D"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70F9E087" w14:textId="77777777" w:rsidR="001272E8" w:rsidRPr="006057B5" w:rsidRDefault="001272E8" w:rsidP="001272E8">
            <w:pPr>
              <w:pStyle w:val="afffe"/>
              <w:jc w:val="center"/>
              <w:rPr>
                <w:b/>
              </w:rPr>
            </w:pPr>
            <w:r>
              <w:t>23</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3D279A7F" w14:textId="77777777" w:rsidR="001272E8" w:rsidRPr="006057B5" w:rsidRDefault="001272E8" w:rsidP="001272E8">
            <w:pPr>
              <w:pStyle w:val="afffe"/>
              <w:jc w:val="right"/>
              <w:rPr>
                <w:b/>
              </w:rPr>
            </w:pPr>
            <w:r>
              <w:t>494620,18</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335ED2EE" w14:textId="77777777" w:rsidR="001272E8" w:rsidRPr="006057B5" w:rsidRDefault="001272E8" w:rsidP="001272E8">
            <w:pPr>
              <w:pStyle w:val="afffe"/>
              <w:jc w:val="right"/>
              <w:rPr>
                <w:b/>
              </w:rPr>
            </w:pPr>
            <w:r>
              <w:t>2230439,92</w:t>
            </w:r>
          </w:p>
        </w:tc>
      </w:tr>
      <w:tr w:rsidR="001272E8" w:rsidRPr="006057B5" w14:paraId="2D844CA5" w14:textId="77777777" w:rsidTr="001272E8">
        <w:trPr>
          <w:cantSplit/>
        </w:trPr>
        <w:tc>
          <w:tcPr>
            <w:tcW w:w="5000" w:type="pct"/>
            <w:gridSpan w:val="3"/>
            <w:tcBorders>
              <w:top w:val="single" w:sz="6" w:space="0" w:color="auto"/>
              <w:left w:val="double" w:sz="6" w:space="0" w:color="auto"/>
              <w:bottom w:val="single" w:sz="6" w:space="0" w:color="auto"/>
              <w:right w:val="double" w:sz="6" w:space="0" w:color="auto"/>
            </w:tcBorders>
            <w:shd w:val="clear" w:color="auto" w:fill="auto"/>
            <w:vAlign w:val="center"/>
          </w:tcPr>
          <w:p w14:paraId="2F74C3B2" w14:textId="77777777" w:rsidR="001272E8" w:rsidRPr="006057B5" w:rsidRDefault="001272E8" w:rsidP="001272E8">
            <w:pPr>
              <w:pStyle w:val="afffe"/>
              <w:rPr>
                <w:b/>
              </w:rPr>
            </w:pPr>
          </w:p>
        </w:tc>
      </w:tr>
      <w:tr w:rsidR="001272E8" w:rsidRPr="006057B5" w14:paraId="404641FE"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477D2CA2" w14:textId="77777777" w:rsidR="001272E8" w:rsidRPr="006057B5" w:rsidRDefault="001272E8" w:rsidP="001272E8">
            <w:pPr>
              <w:pStyle w:val="afffe"/>
              <w:jc w:val="center"/>
              <w:rPr>
                <w:b/>
              </w:rPr>
            </w:pPr>
            <w:r>
              <w:t>7</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282622C3" w14:textId="77777777" w:rsidR="001272E8" w:rsidRPr="006057B5" w:rsidRDefault="001272E8" w:rsidP="001272E8">
            <w:pPr>
              <w:pStyle w:val="afffe"/>
              <w:jc w:val="right"/>
              <w:rPr>
                <w:b/>
              </w:rPr>
            </w:pPr>
            <w:r>
              <w:t>494619,44</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5A10597F" w14:textId="77777777" w:rsidR="001272E8" w:rsidRPr="006057B5" w:rsidRDefault="001272E8" w:rsidP="001272E8">
            <w:pPr>
              <w:pStyle w:val="afffe"/>
              <w:jc w:val="right"/>
              <w:rPr>
                <w:b/>
              </w:rPr>
            </w:pPr>
            <w:r>
              <w:t>2230444,11</w:t>
            </w:r>
          </w:p>
        </w:tc>
      </w:tr>
      <w:tr w:rsidR="001272E8" w:rsidRPr="006057B5" w14:paraId="7461720A"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625E737B" w14:textId="77777777" w:rsidR="001272E8" w:rsidRPr="006057B5" w:rsidRDefault="001272E8" w:rsidP="001272E8">
            <w:pPr>
              <w:pStyle w:val="afffe"/>
              <w:jc w:val="center"/>
              <w:rPr>
                <w:b/>
              </w:rPr>
            </w:pPr>
            <w:r>
              <w:t>8</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5C811717" w14:textId="77777777" w:rsidR="001272E8" w:rsidRPr="006057B5" w:rsidRDefault="001272E8" w:rsidP="001272E8">
            <w:pPr>
              <w:pStyle w:val="afffe"/>
              <w:jc w:val="right"/>
              <w:rPr>
                <w:b/>
              </w:rPr>
            </w:pPr>
            <w:r>
              <w:t>494639,22</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5F5FAC4A" w14:textId="77777777" w:rsidR="001272E8" w:rsidRPr="006057B5" w:rsidRDefault="001272E8" w:rsidP="001272E8">
            <w:pPr>
              <w:pStyle w:val="afffe"/>
              <w:jc w:val="right"/>
              <w:rPr>
                <w:b/>
              </w:rPr>
            </w:pPr>
            <w:r>
              <w:t>2230472,79</w:t>
            </w:r>
          </w:p>
        </w:tc>
      </w:tr>
      <w:tr w:rsidR="001272E8" w:rsidRPr="006057B5" w14:paraId="671EA5D2"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5960DDB2" w14:textId="77777777" w:rsidR="001272E8" w:rsidRPr="006057B5" w:rsidRDefault="001272E8" w:rsidP="001272E8">
            <w:pPr>
              <w:pStyle w:val="afffe"/>
              <w:jc w:val="center"/>
              <w:rPr>
                <w:b/>
              </w:rPr>
            </w:pPr>
            <w:r>
              <w:t>9</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7425DD70" w14:textId="77777777" w:rsidR="001272E8" w:rsidRPr="006057B5" w:rsidRDefault="001272E8" w:rsidP="001272E8">
            <w:pPr>
              <w:pStyle w:val="afffe"/>
              <w:jc w:val="right"/>
              <w:rPr>
                <w:b/>
              </w:rPr>
            </w:pPr>
            <w:r>
              <w:t>494679,43</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6BAD017A" w14:textId="77777777" w:rsidR="001272E8" w:rsidRPr="006057B5" w:rsidRDefault="001272E8" w:rsidP="001272E8">
            <w:pPr>
              <w:pStyle w:val="afffe"/>
              <w:jc w:val="right"/>
              <w:rPr>
                <w:b/>
              </w:rPr>
            </w:pPr>
            <w:r>
              <w:t>2230529,93</w:t>
            </w:r>
          </w:p>
        </w:tc>
      </w:tr>
      <w:tr w:rsidR="001272E8" w:rsidRPr="006057B5" w14:paraId="468208C6"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1DCC56E9" w14:textId="77777777" w:rsidR="001272E8" w:rsidRPr="006057B5" w:rsidRDefault="001272E8" w:rsidP="001272E8">
            <w:pPr>
              <w:pStyle w:val="afffe"/>
              <w:jc w:val="center"/>
              <w:rPr>
                <w:b/>
              </w:rPr>
            </w:pPr>
            <w:r>
              <w:t>10</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432EF885" w14:textId="77777777" w:rsidR="001272E8" w:rsidRPr="006057B5" w:rsidRDefault="001272E8" w:rsidP="001272E8">
            <w:pPr>
              <w:pStyle w:val="afffe"/>
              <w:jc w:val="right"/>
              <w:rPr>
                <w:b/>
              </w:rPr>
            </w:pPr>
            <w:r>
              <w:t>494623,04</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7C00D1EA" w14:textId="77777777" w:rsidR="001272E8" w:rsidRPr="006057B5" w:rsidRDefault="001272E8" w:rsidP="001272E8">
            <w:pPr>
              <w:pStyle w:val="afffe"/>
              <w:jc w:val="right"/>
              <w:rPr>
                <w:b/>
              </w:rPr>
            </w:pPr>
            <w:r>
              <w:t>2230570,04</w:t>
            </w:r>
          </w:p>
        </w:tc>
      </w:tr>
      <w:tr w:rsidR="001272E8" w:rsidRPr="006057B5" w14:paraId="161331D1"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05977D0F" w14:textId="77777777" w:rsidR="001272E8" w:rsidRPr="006057B5" w:rsidRDefault="001272E8" w:rsidP="001272E8">
            <w:pPr>
              <w:pStyle w:val="afffe"/>
              <w:jc w:val="center"/>
              <w:rPr>
                <w:b/>
              </w:rPr>
            </w:pPr>
            <w:r>
              <w:t>11</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1FA555DC" w14:textId="77777777" w:rsidR="001272E8" w:rsidRPr="006057B5" w:rsidRDefault="001272E8" w:rsidP="001272E8">
            <w:pPr>
              <w:pStyle w:val="afffe"/>
              <w:jc w:val="right"/>
              <w:rPr>
                <w:b/>
              </w:rPr>
            </w:pPr>
            <w:r>
              <w:t>494607,21</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24DB8F3F" w14:textId="77777777" w:rsidR="001272E8" w:rsidRPr="006057B5" w:rsidRDefault="001272E8" w:rsidP="001272E8">
            <w:pPr>
              <w:pStyle w:val="afffe"/>
              <w:jc w:val="right"/>
              <w:rPr>
                <w:b/>
              </w:rPr>
            </w:pPr>
            <w:r>
              <w:t>2230547,85</w:t>
            </w:r>
          </w:p>
        </w:tc>
      </w:tr>
      <w:tr w:rsidR="001272E8" w:rsidRPr="006057B5" w14:paraId="4A3F859F"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796ACECD" w14:textId="77777777" w:rsidR="001272E8" w:rsidRPr="006057B5" w:rsidRDefault="001272E8" w:rsidP="001272E8">
            <w:pPr>
              <w:pStyle w:val="afffe"/>
              <w:jc w:val="center"/>
              <w:rPr>
                <w:b/>
              </w:rPr>
            </w:pPr>
            <w:r>
              <w:t>12</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118C914D" w14:textId="77777777" w:rsidR="001272E8" w:rsidRPr="006057B5" w:rsidRDefault="001272E8" w:rsidP="001272E8">
            <w:pPr>
              <w:pStyle w:val="afffe"/>
              <w:jc w:val="right"/>
              <w:rPr>
                <w:b/>
              </w:rPr>
            </w:pPr>
            <w:r>
              <w:t>494588,22</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58AEF024" w14:textId="77777777" w:rsidR="001272E8" w:rsidRPr="006057B5" w:rsidRDefault="001272E8" w:rsidP="001272E8">
            <w:pPr>
              <w:pStyle w:val="afffe"/>
              <w:jc w:val="right"/>
              <w:rPr>
                <w:b/>
              </w:rPr>
            </w:pPr>
            <w:r>
              <w:t>2230560,31</w:t>
            </w:r>
          </w:p>
        </w:tc>
      </w:tr>
      <w:tr w:rsidR="001272E8" w:rsidRPr="006057B5" w14:paraId="76FD695C"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01F5F7DC" w14:textId="77777777" w:rsidR="001272E8" w:rsidRPr="006057B5" w:rsidRDefault="001272E8" w:rsidP="001272E8">
            <w:pPr>
              <w:pStyle w:val="afffe"/>
              <w:jc w:val="center"/>
              <w:rPr>
                <w:b/>
              </w:rPr>
            </w:pPr>
            <w:r>
              <w:t>13</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54327741" w14:textId="77777777" w:rsidR="001272E8" w:rsidRPr="006057B5" w:rsidRDefault="001272E8" w:rsidP="001272E8">
            <w:pPr>
              <w:pStyle w:val="afffe"/>
              <w:jc w:val="right"/>
              <w:rPr>
                <w:b/>
              </w:rPr>
            </w:pPr>
            <w:r>
              <w:t>494627,64</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2F15EBA2" w14:textId="77777777" w:rsidR="001272E8" w:rsidRPr="006057B5" w:rsidRDefault="001272E8" w:rsidP="001272E8">
            <w:pPr>
              <w:pStyle w:val="afffe"/>
              <w:jc w:val="right"/>
              <w:rPr>
                <w:b/>
              </w:rPr>
            </w:pPr>
            <w:r>
              <w:t>2230618,42</w:t>
            </w:r>
          </w:p>
        </w:tc>
      </w:tr>
      <w:tr w:rsidR="001272E8" w:rsidRPr="006057B5" w14:paraId="7311F11C"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72BFE182" w14:textId="77777777" w:rsidR="001272E8" w:rsidRPr="006057B5" w:rsidRDefault="001272E8" w:rsidP="001272E8">
            <w:pPr>
              <w:pStyle w:val="afffe"/>
              <w:jc w:val="center"/>
              <w:rPr>
                <w:b/>
              </w:rPr>
            </w:pPr>
            <w:r>
              <w:t>14</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463B386E" w14:textId="77777777" w:rsidR="001272E8" w:rsidRPr="006057B5" w:rsidRDefault="001272E8" w:rsidP="001272E8">
            <w:pPr>
              <w:pStyle w:val="afffe"/>
              <w:jc w:val="right"/>
              <w:rPr>
                <w:b/>
              </w:rPr>
            </w:pPr>
            <w:r>
              <w:t>494603,65</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68F0A5B5" w14:textId="77777777" w:rsidR="001272E8" w:rsidRPr="006057B5" w:rsidRDefault="001272E8" w:rsidP="001272E8">
            <w:pPr>
              <w:pStyle w:val="afffe"/>
              <w:jc w:val="right"/>
              <w:rPr>
                <w:b/>
              </w:rPr>
            </w:pPr>
            <w:r>
              <w:t>2230633,94</w:t>
            </w:r>
          </w:p>
        </w:tc>
      </w:tr>
      <w:tr w:rsidR="001272E8" w:rsidRPr="006057B5" w14:paraId="554797C9"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125BAFA4" w14:textId="77777777" w:rsidR="001272E8" w:rsidRPr="006057B5" w:rsidRDefault="001272E8" w:rsidP="001272E8">
            <w:pPr>
              <w:pStyle w:val="afffe"/>
              <w:jc w:val="center"/>
              <w:rPr>
                <w:b/>
              </w:rPr>
            </w:pPr>
            <w:r>
              <w:t>15</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626DF2C7" w14:textId="77777777" w:rsidR="001272E8" w:rsidRPr="006057B5" w:rsidRDefault="001272E8" w:rsidP="001272E8">
            <w:pPr>
              <w:pStyle w:val="afffe"/>
              <w:jc w:val="right"/>
              <w:rPr>
                <w:b/>
              </w:rPr>
            </w:pPr>
            <w:r>
              <w:t>494599,38</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2F07B215" w14:textId="77777777" w:rsidR="001272E8" w:rsidRPr="006057B5" w:rsidRDefault="001272E8" w:rsidP="001272E8">
            <w:pPr>
              <w:pStyle w:val="afffe"/>
              <w:jc w:val="right"/>
              <w:rPr>
                <w:b/>
              </w:rPr>
            </w:pPr>
            <w:r>
              <w:t>2230627,85</w:t>
            </w:r>
          </w:p>
        </w:tc>
      </w:tr>
      <w:tr w:rsidR="001272E8" w:rsidRPr="006057B5" w14:paraId="23BE6696"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3696D0CA" w14:textId="77777777" w:rsidR="001272E8" w:rsidRPr="006057B5" w:rsidRDefault="001272E8" w:rsidP="001272E8">
            <w:pPr>
              <w:pStyle w:val="afffe"/>
              <w:jc w:val="center"/>
              <w:rPr>
                <w:b/>
              </w:rPr>
            </w:pPr>
            <w:r>
              <w:t>16</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52D495E5" w14:textId="77777777" w:rsidR="001272E8" w:rsidRPr="006057B5" w:rsidRDefault="001272E8" w:rsidP="001272E8">
            <w:pPr>
              <w:pStyle w:val="afffe"/>
              <w:jc w:val="right"/>
              <w:rPr>
                <w:b/>
              </w:rPr>
            </w:pPr>
            <w:r>
              <w:t>494603,37</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40875B17" w14:textId="77777777" w:rsidR="001272E8" w:rsidRPr="006057B5" w:rsidRDefault="001272E8" w:rsidP="001272E8">
            <w:pPr>
              <w:pStyle w:val="afffe"/>
              <w:jc w:val="right"/>
              <w:rPr>
                <w:b/>
              </w:rPr>
            </w:pPr>
            <w:r>
              <w:t>2230606,43</w:t>
            </w:r>
          </w:p>
        </w:tc>
      </w:tr>
      <w:tr w:rsidR="001272E8" w:rsidRPr="006057B5" w14:paraId="042DC09C"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5A724B2D" w14:textId="77777777" w:rsidR="001272E8" w:rsidRPr="006057B5" w:rsidRDefault="001272E8" w:rsidP="001272E8">
            <w:pPr>
              <w:pStyle w:val="afffe"/>
              <w:jc w:val="center"/>
              <w:rPr>
                <w:b/>
              </w:rPr>
            </w:pPr>
            <w:r>
              <w:t>17</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6DBAF083" w14:textId="77777777" w:rsidR="001272E8" w:rsidRPr="006057B5" w:rsidRDefault="001272E8" w:rsidP="001272E8">
            <w:pPr>
              <w:pStyle w:val="afffe"/>
              <w:jc w:val="right"/>
              <w:rPr>
                <w:b/>
              </w:rPr>
            </w:pPr>
            <w:r>
              <w:t>494582,68</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37A9B266" w14:textId="77777777" w:rsidR="001272E8" w:rsidRPr="006057B5" w:rsidRDefault="001272E8" w:rsidP="001272E8">
            <w:pPr>
              <w:pStyle w:val="afffe"/>
              <w:jc w:val="right"/>
              <w:rPr>
                <w:b/>
              </w:rPr>
            </w:pPr>
            <w:r>
              <w:t>2230577,83</w:t>
            </w:r>
          </w:p>
        </w:tc>
      </w:tr>
      <w:tr w:rsidR="001272E8" w:rsidRPr="006057B5" w14:paraId="3F3EC024"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6A42D412" w14:textId="77777777" w:rsidR="001272E8" w:rsidRPr="006057B5" w:rsidRDefault="001272E8" w:rsidP="001272E8">
            <w:pPr>
              <w:pStyle w:val="afffe"/>
              <w:jc w:val="center"/>
              <w:rPr>
                <w:b/>
              </w:rPr>
            </w:pPr>
            <w:r>
              <w:t>18</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20CEA79C" w14:textId="77777777" w:rsidR="001272E8" w:rsidRPr="006057B5" w:rsidRDefault="001272E8" w:rsidP="001272E8">
            <w:pPr>
              <w:pStyle w:val="afffe"/>
              <w:jc w:val="right"/>
              <w:rPr>
                <w:b/>
              </w:rPr>
            </w:pPr>
            <w:r>
              <w:t>494567,41</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3300C2D2" w14:textId="77777777" w:rsidR="001272E8" w:rsidRPr="006057B5" w:rsidRDefault="001272E8" w:rsidP="001272E8">
            <w:pPr>
              <w:pStyle w:val="afffe"/>
              <w:jc w:val="right"/>
              <w:rPr>
                <w:b/>
              </w:rPr>
            </w:pPr>
            <w:r>
              <w:t>2230588,72</w:t>
            </w:r>
          </w:p>
        </w:tc>
      </w:tr>
      <w:tr w:rsidR="001272E8" w:rsidRPr="006057B5" w14:paraId="0ED3A19A"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655DF45A" w14:textId="77777777" w:rsidR="001272E8" w:rsidRPr="006057B5" w:rsidRDefault="001272E8" w:rsidP="001272E8">
            <w:pPr>
              <w:pStyle w:val="afffe"/>
              <w:jc w:val="center"/>
              <w:rPr>
                <w:b/>
              </w:rPr>
            </w:pPr>
            <w:r>
              <w:t>19</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60740147" w14:textId="77777777" w:rsidR="001272E8" w:rsidRPr="006057B5" w:rsidRDefault="001272E8" w:rsidP="001272E8">
            <w:pPr>
              <w:pStyle w:val="afffe"/>
              <w:jc w:val="right"/>
              <w:rPr>
                <w:b/>
              </w:rPr>
            </w:pPr>
            <w:r>
              <w:t>494553,37</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5D61DFCD" w14:textId="77777777" w:rsidR="001272E8" w:rsidRPr="006057B5" w:rsidRDefault="001272E8" w:rsidP="001272E8">
            <w:pPr>
              <w:pStyle w:val="afffe"/>
              <w:jc w:val="right"/>
              <w:rPr>
                <w:b/>
              </w:rPr>
            </w:pPr>
            <w:r>
              <w:t>2230568,55</w:t>
            </w:r>
          </w:p>
        </w:tc>
      </w:tr>
      <w:tr w:rsidR="001272E8" w:rsidRPr="006057B5" w14:paraId="6D2E5D86"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67EB5A86" w14:textId="77777777" w:rsidR="001272E8" w:rsidRPr="006057B5" w:rsidRDefault="001272E8" w:rsidP="001272E8">
            <w:pPr>
              <w:pStyle w:val="afffe"/>
              <w:jc w:val="center"/>
              <w:rPr>
                <w:b/>
              </w:rPr>
            </w:pPr>
            <w:r>
              <w:t>20</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4AFCAEC1" w14:textId="77777777" w:rsidR="001272E8" w:rsidRPr="006057B5" w:rsidRDefault="001272E8" w:rsidP="001272E8">
            <w:pPr>
              <w:pStyle w:val="afffe"/>
              <w:jc w:val="right"/>
              <w:rPr>
                <w:b/>
              </w:rPr>
            </w:pPr>
            <w:r>
              <w:t>494599,19</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5AC9076A" w14:textId="77777777" w:rsidR="001272E8" w:rsidRPr="006057B5" w:rsidRDefault="001272E8" w:rsidP="001272E8">
            <w:pPr>
              <w:pStyle w:val="afffe"/>
              <w:jc w:val="right"/>
              <w:rPr>
                <w:b/>
              </w:rPr>
            </w:pPr>
            <w:r>
              <w:t>2230536,49</w:t>
            </w:r>
          </w:p>
        </w:tc>
      </w:tr>
      <w:tr w:rsidR="001272E8" w:rsidRPr="006057B5" w14:paraId="57F7365C"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26C6CCBA" w14:textId="77777777" w:rsidR="001272E8" w:rsidRPr="006057B5" w:rsidRDefault="001272E8" w:rsidP="001272E8">
            <w:pPr>
              <w:pStyle w:val="afffe"/>
              <w:jc w:val="center"/>
              <w:rPr>
                <w:b/>
              </w:rPr>
            </w:pPr>
            <w:r>
              <w:t>21</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33A8B68A" w14:textId="77777777" w:rsidR="001272E8" w:rsidRPr="006057B5" w:rsidRDefault="001272E8" w:rsidP="001272E8">
            <w:pPr>
              <w:pStyle w:val="afffe"/>
              <w:jc w:val="right"/>
              <w:rPr>
                <w:b/>
              </w:rPr>
            </w:pPr>
            <w:r>
              <w:t>494581,90</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6A6FA419" w14:textId="77777777" w:rsidR="001272E8" w:rsidRPr="006057B5" w:rsidRDefault="001272E8" w:rsidP="001272E8">
            <w:pPr>
              <w:pStyle w:val="afffe"/>
              <w:jc w:val="right"/>
              <w:rPr>
                <w:b/>
              </w:rPr>
            </w:pPr>
            <w:r>
              <w:t>2230511,80</w:t>
            </w:r>
          </w:p>
        </w:tc>
      </w:tr>
      <w:tr w:rsidR="001272E8" w:rsidRPr="006057B5" w14:paraId="5ADCEFDD"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41ED5B1D" w14:textId="77777777" w:rsidR="001272E8" w:rsidRPr="006057B5" w:rsidRDefault="001272E8" w:rsidP="001272E8">
            <w:pPr>
              <w:pStyle w:val="afffe"/>
              <w:jc w:val="center"/>
              <w:rPr>
                <w:b/>
              </w:rPr>
            </w:pPr>
            <w:r>
              <w:t>22</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49CD2C65" w14:textId="77777777" w:rsidR="001272E8" w:rsidRPr="006057B5" w:rsidRDefault="001272E8" w:rsidP="001272E8">
            <w:pPr>
              <w:pStyle w:val="afffe"/>
              <w:jc w:val="right"/>
              <w:rPr>
                <w:b/>
              </w:rPr>
            </w:pPr>
            <w:r>
              <w:t>494563,78</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5F2CF5C2" w14:textId="77777777" w:rsidR="001272E8" w:rsidRPr="006057B5" w:rsidRDefault="001272E8" w:rsidP="001272E8">
            <w:pPr>
              <w:pStyle w:val="afffe"/>
              <w:jc w:val="right"/>
              <w:rPr>
                <w:b/>
              </w:rPr>
            </w:pPr>
            <w:r>
              <w:t>2230483,16</w:t>
            </w:r>
          </w:p>
        </w:tc>
      </w:tr>
      <w:tr w:rsidR="001272E8" w:rsidRPr="006057B5" w14:paraId="7E2A3F5E" w14:textId="77777777" w:rsidTr="001272E8">
        <w:trPr>
          <w:cantSplit/>
        </w:trPr>
        <w:tc>
          <w:tcPr>
            <w:tcW w:w="1285" w:type="pct"/>
            <w:tcBorders>
              <w:top w:val="single" w:sz="6" w:space="0" w:color="auto"/>
              <w:left w:val="double" w:sz="6" w:space="0" w:color="auto"/>
              <w:bottom w:val="single" w:sz="6" w:space="0" w:color="auto"/>
              <w:right w:val="single" w:sz="6" w:space="0" w:color="auto"/>
            </w:tcBorders>
            <w:shd w:val="clear" w:color="auto" w:fill="auto"/>
            <w:vAlign w:val="center"/>
          </w:tcPr>
          <w:p w14:paraId="68EAC9B3" w14:textId="77777777" w:rsidR="001272E8" w:rsidRPr="006057B5" w:rsidRDefault="001272E8" w:rsidP="001272E8">
            <w:pPr>
              <w:pStyle w:val="afffe"/>
              <w:jc w:val="center"/>
              <w:rPr>
                <w:b/>
              </w:rPr>
            </w:pPr>
            <w:r>
              <w:t>7</w:t>
            </w:r>
          </w:p>
        </w:tc>
        <w:tc>
          <w:tcPr>
            <w:tcW w:w="1656" w:type="pct"/>
            <w:tcBorders>
              <w:top w:val="single" w:sz="6" w:space="0" w:color="auto"/>
              <w:left w:val="single" w:sz="6" w:space="0" w:color="auto"/>
              <w:bottom w:val="single" w:sz="6" w:space="0" w:color="auto"/>
              <w:right w:val="single" w:sz="6" w:space="0" w:color="auto"/>
            </w:tcBorders>
            <w:shd w:val="clear" w:color="auto" w:fill="auto"/>
            <w:vAlign w:val="center"/>
          </w:tcPr>
          <w:p w14:paraId="1248BEC2" w14:textId="77777777" w:rsidR="001272E8" w:rsidRPr="006057B5" w:rsidRDefault="001272E8" w:rsidP="001272E8">
            <w:pPr>
              <w:pStyle w:val="afffe"/>
              <w:jc w:val="right"/>
              <w:rPr>
                <w:b/>
              </w:rPr>
            </w:pPr>
            <w:r>
              <w:t>494619,44</w:t>
            </w:r>
          </w:p>
        </w:tc>
        <w:tc>
          <w:tcPr>
            <w:tcW w:w="2059" w:type="pct"/>
            <w:tcBorders>
              <w:top w:val="single" w:sz="6" w:space="0" w:color="auto"/>
              <w:left w:val="single" w:sz="6" w:space="0" w:color="auto"/>
              <w:bottom w:val="single" w:sz="6" w:space="0" w:color="auto"/>
              <w:right w:val="double" w:sz="6" w:space="0" w:color="auto"/>
            </w:tcBorders>
            <w:shd w:val="clear" w:color="auto" w:fill="auto"/>
            <w:vAlign w:val="center"/>
          </w:tcPr>
          <w:p w14:paraId="0BCACD14" w14:textId="77777777" w:rsidR="001272E8" w:rsidRPr="006057B5" w:rsidRDefault="001272E8" w:rsidP="001272E8">
            <w:pPr>
              <w:pStyle w:val="afffe"/>
              <w:jc w:val="right"/>
              <w:rPr>
                <w:b/>
              </w:rPr>
            </w:pPr>
            <w:r>
              <w:t>2230444,11</w:t>
            </w:r>
          </w:p>
        </w:tc>
      </w:tr>
    </w:tbl>
    <w:p w14:paraId="60AF0C40" w14:textId="77777777" w:rsidR="005C578C" w:rsidRDefault="005C578C" w:rsidP="005C578C"/>
    <w:p w14:paraId="510A3445" w14:textId="77777777" w:rsidR="00305826" w:rsidRPr="00226929" w:rsidRDefault="00E32CF3" w:rsidP="00305826">
      <w:pPr>
        <w:ind w:firstLine="709"/>
        <w:jc w:val="center"/>
        <w:rPr>
          <w:b/>
          <w:color w:val="333333"/>
          <w:shd w:val="clear" w:color="auto" w:fill="FFFFFF"/>
        </w:rPr>
      </w:pPr>
      <w:r w:rsidRPr="009C550B">
        <w:rPr>
          <w:b/>
          <w:color w:val="333333"/>
          <w:shd w:val="clear" w:color="auto" w:fill="FFFFFF"/>
        </w:rPr>
        <w:t>8. С</w:t>
      </w:r>
      <w:r w:rsidR="00305826" w:rsidRPr="009C550B">
        <w:rPr>
          <w:b/>
          <w:color w:val="333333"/>
          <w:shd w:val="clear" w:color="auto" w:fill="FFFFFF"/>
        </w:rPr>
        <w:t>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p>
    <w:p w14:paraId="0F84185B" w14:textId="77777777" w:rsidR="00305826" w:rsidRPr="00226929" w:rsidRDefault="00305826" w:rsidP="00305826">
      <w:pPr>
        <w:ind w:firstLine="709"/>
        <w:jc w:val="center"/>
        <w:rPr>
          <w:b/>
          <w:color w:val="333333"/>
          <w:shd w:val="clear" w:color="auto" w:fill="FFFFFF"/>
        </w:rPr>
      </w:pPr>
    </w:p>
    <w:p w14:paraId="5A7A41B2" w14:textId="4CF6AE9E" w:rsidR="004A4786" w:rsidRPr="009C550B" w:rsidRDefault="009C550B" w:rsidP="000E4E6F">
      <w:pPr>
        <w:spacing w:line="360" w:lineRule="exact"/>
        <w:ind w:firstLine="709"/>
        <w:jc w:val="both"/>
        <w:rPr>
          <w:color w:val="000000" w:themeColor="text1"/>
          <w:shd w:val="clear" w:color="auto" w:fill="FFFFFF"/>
        </w:rPr>
      </w:pPr>
      <w:r w:rsidRPr="009C550B">
        <w:rPr>
          <w:color w:val="000000" w:themeColor="text1"/>
          <w:shd w:val="clear" w:color="auto" w:fill="FFFFFF"/>
        </w:rPr>
        <w:t>Сведения о границах</w:t>
      </w:r>
      <w:r w:rsidRPr="009C550B">
        <w:rPr>
          <w:color w:val="333333"/>
          <w:shd w:val="clear" w:color="auto" w:fill="FFFFFF"/>
        </w:rPr>
        <w:t xml:space="preserve"> территории, в отношении которой утвержд</w:t>
      </w:r>
      <w:r>
        <w:rPr>
          <w:color w:val="333333"/>
          <w:shd w:val="clear" w:color="auto" w:fill="FFFFFF"/>
        </w:rPr>
        <w:t>ены иные</w:t>
      </w:r>
      <w:r w:rsidRPr="009C550B">
        <w:rPr>
          <w:color w:val="333333"/>
          <w:shd w:val="clear" w:color="auto" w:fill="FFFFFF"/>
        </w:rPr>
        <w:t xml:space="preserve"> проект</w:t>
      </w:r>
      <w:r>
        <w:rPr>
          <w:color w:val="333333"/>
          <w:shd w:val="clear" w:color="auto" w:fill="FFFFFF"/>
        </w:rPr>
        <w:t>ы</w:t>
      </w:r>
      <w:r w:rsidRPr="009C550B">
        <w:rPr>
          <w:color w:val="333333"/>
          <w:shd w:val="clear" w:color="auto" w:fill="FFFFFF"/>
        </w:rPr>
        <w:t xml:space="preserve"> межевания</w:t>
      </w:r>
      <w:r>
        <w:rPr>
          <w:color w:val="333333"/>
          <w:shd w:val="clear" w:color="auto" w:fill="FFFFFF"/>
        </w:rPr>
        <w:t xml:space="preserve"> территории</w:t>
      </w:r>
      <w:r w:rsidRPr="009C550B">
        <w:rPr>
          <w:color w:val="333333"/>
          <w:shd w:val="clear" w:color="auto" w:fill="FFFFFF"/>
        </w:rPr>
        <w:t>,</w:t>
      </w:r>
      <w:r>
        <w:rPr>
          <w:color w:val="333333"/>
          <w:shd w:val="clear" w:color="auto" w:fill="FFFFFF"/>
        </w:rPr>
        <w:t xml:space="preserve"> отсутствуют.</w:t>
      </w:r>
    </w:p>
    <w:p w14:paraId="1F372993" w14:textId="77777777" w:rsidR="009C0D13" w:rsidRPr="009C550B" w:rsidRDefault="009C0D13" w:rsidP="001D62FE">
      <w:pPr>
        <w:tabs>
          <w:tab w:val="left" w:pos="1195"/>
        </w:tabs>
        <w:rPr>
          <w:lang w:eastAsia="ru-RU"/>
        </w:rPr>
      </w:pPr>
    </w:p>
    <w:sectPr w:rsidR="009C0D13" w:rsidRPr="009C550B" w:rsidSect="004A4786">
      <w:headerReference w:type="default" r:id="rId16"/>
      <w:footerReference w:type="default" r:id="rId17"/>
      <w:type w:val="continuous"/>
      <w:pgSz w:w="11906" w:h="16838"/>
      <w:pgMar w:top="426" w:right="850" w:bottom="1418" w:left="1701" w:header="709"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4EDBC" w14:textId="77777777" w:rsidR="00EA6E21" w:rsidRDefault="00EA6E21">
      <w:r>
        <w:separator/>
      </w:r>
    </w:p>
  </w:endnote>
  <w:endnote w:type="continuationSeparator" w:id="0">
    <w:p w14:paraId="532B9D25" w14:textId="77777777" w:rsidR="00EA6E21" w:rsidRDefault="00EA6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C0672" w14:textId="77777777" w:rsidR="00EA6E21" w:rsidRPr="00E13A87" w:rsidRDefault="00EA6E21" w:rsidP="00E13A87">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B8225" w14:textId="77777777" w:rsidR="00EA6E21" w:rsidRPr="00E13A87" w:rsidRDefault="00EA6E21" w:rsidP="00E13A87">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B8A1E" w14:textId="77777777" w:rsidR="00EA6E21" w:rsidRPr="00E13A87" w:rsidRDefault="00EA6E21" w:rsidP="00E13A87">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03766" w14:textId="77777777" w:rsidR="00EA6E21" w:rsidRDefault="00EA6E21">
      <w:r>
        <w:separator/>
      </w:r>
    </w:p>
  </w:footnote>
  <w:footnote w:type="continuationSeparator" w:id="0">
    <w:p w14:paraId="015BC8E5" w14:textId="77777777" w:rsidR="00EA6E21" w:rsidRDefault="00EA6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92E56" w14:textId="77777777" w:rsidR="00EA6E21" w:rsidRDefault="00EA6E21" w:rsidP="00E32CF3">
    <w:pPr>
      <w:pStyle w:val="ac"/>
    </w:pPr>
    <w:r>
      <w:rPr>
        <w:noProof/>
        <w:lang w:eastAsia="ru-RU"/>
      </w:rPr>
      <mc:AlternateContent>
        <mc:Choice Requires="wps">
          <w:drawing>
            <wp:anchor distT="0" distB="0" distL="114300" distR="114300" simplePos="0" relativeHeight="251683328" behindDoc="1" locked="0" layoutInCell="0" allowOverlap="1" wp14:anchorId="51831E48" wp14:editId="2E2D8520">
              <wp:simplePos x="0" y="0"/>
              <wp:positionH relativeFrom="margin">
                <wp:posOffset>-1075690</wp:posOffset>
              </wp:positionH>
              <wp:positionV relativeFrom="margin">
                <wp:posOffset>-718185</wp:posOffset>
              </wp:positionV>
              <wp:extent cx="7560000" cy="10692000"/>
              <wp:effectExtent l="0" t="0" r="3175" b="0"/>
              <wp:wrapNone/>
              <wp:docPr id="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069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fff3"/>
                            <w:tblW w:w="0" w:type="auto"/>
                            <w:tblInd w:w="-113" w:type="dxa"/>
                            <w:tblLayout w:type="fixed"/>
                            <w:tblCellMar>
                              <w:left w:w="0" w:type="dxa"/>
                              <w:right w:w="0" w:type="dxa"/>
                            </w:tblCellMar>
                            <w:tblLook w:val="04A0" w:firstRow="1" w:lastRow="0" w:firstColumn="1" w:lastColumn="0" w:noHBand="0" w:noVBand="1"/>
                          </w:tblPr>
                          <w:tblGrid>
                            <w:gridCol w:w="340"/>
                            <w:gridCol w:w="283"/>
                            <w:gridCol w:w="397"/>
                            <w:gridCol w:w="567"/>
                            <w:gridCol w:w="567"/>
                            <w:gridCol w:w="567"/>
                            <w:gridCol w:w="567"/>
                            <w:gridCol w:w="850"/>
                            <w:gridCol w:w="567"/>
                            <w:gridCol w:w="6236"/>
                            <w:gridCol w:w="567"/>
                          </w:tblGrid>
                          <w:tr w:rsidR="00EA6E21" w14:paraId="558008AD" w14:textId="77777777" w:rsidTr="00E32CF3">
                            <w:trPr>
                              <w:cantSplit/>
                              <w:trHeight w:hRule="exact" w:val="227"/>
                            </w:trPr>
                            <w:tc>
                              <w:tcPr>
                                <w:tcW w:w="340" w:type="dxa"/>
                                <w:tcBorders>
                                  <w:top w:val="nil"/>
                                  <w:left w:val="nil"/>
                                  <w:bottom w:val="nil"/>
                                  <w:right w:val="nil"/>
                                </w:tcBorders>
                                <w:textDirection w:val="btLr"/>
                              </w:tcPr>
                              <w:p w14:paraId="78C74852" w14:textId="77777777" w:rsidR="00EA6E21" w:rsidRPr="00F7227D" w:rsidRDefault="00EA6E21" w:rsidP="00E32CF3">
                                <w:pPr>
                                  <w:pStyle w:val="STP"/>
                                  <w:rPr>
                                    <w:sz w:val="18"/>
                                    <w:szCs w:val="18"/>
                                  </w:rPr>
                                </w:pPr>
                              </w:p>
                            </w:tc>
                            <w:tc>
                              <w:tcPr>
                                <w:tcW w:w="283" w:type="dxa"/>
                                <w:tcBorders>
                                  <w:top w:val="nil"/>
                                  <w:left w:val="nil"/>
                                  <w:bottom w:val="nil"/>
                                  <w:right w:val="nil"/>
                                </w:tcBorders>
                                <w:textDirection w:val="btLr"/>
                              </w:tcPr>
                              <w:p w14:paraId="102E5CF1" w14:textId="77777777" w:rsidR="00EA6E21" w:rsidRPr="00F7227D" w:rsidRDefault="00EA6E21" w:rsidP="00E32CF3">
                                <w:pPr>
                                  <w:pStyle w:val="STP"/>
                                  <w:rPr>
                                    <w:sz w:val="18"/>
                                    <w:szCs w:val="18"/>
                                  </w:rPr>
                                </w:pPr>
                              </w:p>
                            </w:tc>
                            <w:tc>
                              <w:tcPr>
                                <w:tcW w:w="397" w:type="dxa"/>
                                <w:tcBorders>
                                  <w:top w:val="nil"/>
                                  <w:left w:val="nil"/>
                                  <w:bottom w:val="nil"/>
                                  <w:right w:val="nil"/>
                                </w:tcBorders>
                                <w:textDirection w:val="tbRl"/>
                              </w:tcPr>
                              <w:p w14:paraId="5DB0336F" w14:textId="77777777" w:rsidR="00EA6E21" w:rsidRDefault="00EA6E21" w:rsidP="00E32CF3">
                                <w:pPr>
                                  <w:ind w:left="113" w:right="113"/>
                                  <w:rPr>
                                    <w:rFonts w:cs="Arial"/>
                                    <w:sz w:val="16"/>
                                    <w:szCs w:val="16"/>
                                  </w:rPr>
                                </w:pPr>
                              </w:p>
                            </w:tc>
                            <w:tc>
                              <w:tcPr>
                                <w:tcW w:w="567" w:type="dxa"/>
                                <w:tcBorders>
                                  <w:top w:val="nil"/>
                                  <w:left w:val="nil"/>
                                  <w:bottom w:val="single" w:sz="12" w:space="0" w:color="auto"/>
                                  <w:right w:val="nil"/>
                                </w:tcBorders>
                              </w:tcPr>
                              <w:p w14:paraId="4BB217C5" w14:textId="77777777" w:rsidR="00EA6E21" w:rsidRDefault="00EA6E21" w:rsidP="00E32CF3">
                                <w:pPr>
                                  <w:rPr>
                                    <w:rFonts w:cs="Arial"/>
                                    <w:sz w:val="16"/>
                                    <w:szCs w:val="16"/>
                                  </w:rPr>
                                </w:pPr>
                              </w:p>
                            </w:tc>
                            <w:tc>
                              <w:tcPr>
                                <w:tcW w:w="567" w:type="dxa"/>
                                <w:tcBorders>
                                  <w:top w:val="nil"/>
                                  <w:left w:val="nil"/>
                                  <w:bottom w:val="single" w:sz="12" w:space="0" w:color="auto"/>
                                  <w:right w:val="nil"/>
                                </w:tcBorders>
                              </w:tcPr>
                              <w:p w14:paraId="0A46B05E" w14:textId="77777777" w:rsidR="00EA6E21" w:rsidRDefault="00EA6E21" w:rsidP="00E32CF3">
                                <w:pPr>
                                  <w:rPr>
                                    <w:rFonts w:cs="Arial"/>
                                    <w:sz w:val="16"/>
                                    <w:szCs w:val="16"/>
                                  </w:rPr>
                                </w:pPr>
                              </w:p>
                            </w:tc>
                            <w:tc>
                              <w:tcPr>
                                <w:tcW w:w="567" w:type="dxa"/>
                                <w:tcBorders>
                                  <w:top w:val="nil"/>
                                  <w:left w:val="nil"/>
                                  <w:bottom w:val="single" w:sz="12" w:space="0" w:color="auto"/>
                                  <w:right w:val="nil"/>
                                </w:tcBorders>
                              </w:tcPr>
                              <w:p w14:paraId="54E8CAC8" w14:textId="77777777" w:rsidR="00EA6E21" w:rsidRDefault="00EA6E21" w:rsidP="00E32CF3">
                                <w:pPr>
                                  <w:rPr>
                                    <w:rFonts w:cs="Arial"/>
                                    <w:sz w:val="16"/>
                                    <w:szCs w:val="16"/>
                                  </w:rPr>
                                </w:pPr>
                              </w:p>
                            </w:tc>
                            <w:tc>
                              <w:tcPr>
                                <w:tcW w:w="567" w:type="dxa"/>
                                <w:tcBorders>
                                  <w:top w:val="nil"/>
                                  <w:left w:val="nil"/>
                                  <w:bottom w:val="single" w:sz="12" w:space="0" w:color="auto"/>
                                  <w:right w:val="nil"/>
                                </w:tcBorders>
                              </w:tcPr>
                              <w:p w14:paraId="01B8432F" w14:textId="77777777" w:rsidR="00EA6E21" w:rsidRDefault="00EA6E21" w:rsidP="00E32CF3">
                                <w:pPr>
                                  <w:rPr>
                                    <w:rFonts w:cs="Arial"/>
                                    <w:sz w:val="16"/>
                                    <w:szCs w:val="16"/>
                                  </w:rPr>
                                </w:pPr>
                              </w:p>
                            </w:tc>
                            <w:tc>
                              <w:tcPr>
                                <w:tcW w:w="850" w:type="dxa"/>
                                <w:tcBorders>
                                  <w:top w:val="nil"/>
                                  <w:left w:val="nil"/>
                                  <w:bottom w:val="single" w:sz="12" w:space="0" w:color="auto"/>
                                  <w:right w:val="nil"/>
                                </w:tcBorders>
                              </w:tcPr>
                              <w:p w14:paraId="14F62477" w14:textId="77777777" w:rsidR="00EA6E21" w:rsidRDefault="00EA6E21" w:rsidP="00E32CF3">
                                <w:pPr>
                                  <w:rPr>
                                    <w:rFonts w:cs="Arial"/>
                                    <w:sz w:val="16"/>
                                    <w:szCs w:val="16"/>
                                  </w:rPr>
                                </w:pPr>
                              </w:p>
                            </w:tc>
                            <w:tc>
                              <w:tcPr>
                                <w:tcW w:w="567" w:type="dxa"/>
                                <w:tcBorders>
                                  <w:top w:val="nil"/>
                                  <w:left w:val="nil"/>
                                  <w:bottom w:val="single" w:sz="12" w:space="0" w:color="auto"/>
                                  <w:right w:val="nil"/>
                                </w:tcBorders>
                              </w:tcPr>
                              <w:p w14:paraId="41E19A29" w14:textId="77777777" w:rsidR="00EA6E21" w:rsidRDefault="00EA6E21" w:rsidP="00E32CF3">
                                <w:pPr>
                                  <w:rPr>
                                    <w:rFonts w:cs="Arial"/>
                                    <w:sz w:val="16"/>
                                    <w:szCs w:val="16"/>
                                  </w:rPr>
                                </w:pPr>
                              </w:p>
                            </w:tc>
                            <w:tc>
                              <w:tcPr>
                                <w:tcW w:w="6236" w:type="dxa"/>
                                <w:tcBorders>
                                  <w:top w:val="nil"/>
                                  <w:left w:val="nil"/>
                                  <w:bottom w:val="single" w:sz="12" w:space="0" w:color="auto"/>
                                  <w:right w:val="nil"/>
                                </w:tcBorders>
                              </w:tcPr>
                              <w:p w14:paraId="06E3F8D4" w14:textId="77777777" w:rsidR="00EA6E21" w:rsidRDefault="00EA6E21" w:rsidP="00E32CF3">
                                <w:pPr>
                                  <w:rPr>
                                    <w:rFonts w:cs="Arial"/>
                                    <w:sz w:val="16"/>
                                    <w:szCs w:val="16"/>
                                  </w:rPr>
                                </w:pPr>
                              </w:p>
                            </w:tc>
                            <w:tc>
                              <w:tcPr>
                                <w:tcW w:w="567" w:type="dxa"/>
                                <w:tcBorders>
                                  <w:top w:val="nil"/>
                                  <w:left w:val="nil"/>
                                  <w:bottom w:val="single" w:sz="12" w:space="0" w:color="auto"/>
                                  <w:right w:val="nil"/>
                                </w:tcBorders>
                              </w:tcPr>
                              <w:p w14:paraId="72CDA000" w14:textId="77777777" w:rsidR="00EA6E21" w:rsidRDefault="00EA6E21" w:rsidP="00E32CF3">
                                <w:pPr>
                                  <w:rPr>
                                    <w:rFonts w:cs="Arial"/>
                                    <w:sz w:val="16"/>
                                    <w:szCs w:val="16"/>
                                  </w:rPr>
                                </w:pPr>
                              </w:p>
                            </w:tc>
                          </w:tr>
                          <w:tr w:rsidR="00EA6E21" w14:paraId="3A62614C" w14:textId="77777777" w:rsidTr="00E32CF3">
                            <w:trPr>
                              <w:cantSplit/>
                              <w:trHeight w:hRule="exact" w:val="397"/>
                            </w:trPr>
                            <w:tc>
                              <w:tcPr>
                                <w:tcW w:w="340" w:type="dxa"/>
                                <w:tcBorders>
                                  <w:top w:val="nil"/>
                                  <w:left w:val="nil"/>
                                  <w:bottom w:val="nil"/>
                                  <w:right w:val="nil"/>
                                </w:tcBorders>
                                <w:textDirection w:val="btLr"/>
                              </w:tcPr>
                              <w:p w14:paraId="2BD9A53F" w14:textId="77777777" w:rsidR="00EA6E21" w:rsidRPr="00F7227D" w:rsidRDefault="00EA6E21" w:rsidP="00E32CF3">
                                <w:pPr>
                                  <w:pStyle w:val="STP"/>
                                  <w:rPr>
                                    <w:sz w:val="18"/>
                                    <w:szCs w:val="18"/>
                                  </w:rPr>
                                </w:pPr>
                              </w:p>
                            </w:tc>
                            <w:tc>
                              <w:tcPr>
                                <w:tcW w:w="283" w:type="dxa"/>
                                <w:tcBorders>
                                  <w:top w:val="nil"/>
                                  <w:left w:val="nil"/>
                                  <w:bottom w:val="nil"/>
                                  <w:right w:val="nil"/>
                                </w:tcBorders>
                                <w:textDirection w:val="btLr"/>
                              </w:tcPr>
                              <w:p w14:paraId="57A537E7" w14:textId="77777777" w:rsidR="00EA6E21" w:rsidRPr="00F7227D" w:rsidRDefault="00EA6E21" w:rsidP="00E32CF3">
                                <w:pPr>
                                  <w:pStyle w:val="STP"/>
                                  <w:rPr>
                                    <w:sz w:val="18"/>
                                    <w:szCs w:val="18"/>
                                  </w:rPr>
                                </w:pPr>
                              </w:p>
                            </w:tc>
                            <w:tc>
                              <w:tcPr>
                                <w:tcW w:w="397" w:type="dxa"/>
                                <w:tcBorders>
                                  <w:top w:val="nil"/>
                                  <w:left w:val="nil"/>
                                  <w:bottom w:val="nil"/>
                                  <w:right w:val="single" w:sz="12" w:space="0" w:color="auto"/>
                                </w:tcBorders>
                                <w:textDirection w:val="tbRl"/>
                              </w:tcPr>
                              <w:p w14:paraId="785E86D6" w14:textId="77777777" w:rsidR="00EA6E21" w:rsidRDefault="00EA6E21" w:rsidP="00E32CF3">
                                <w:pPr>
                                  <w:ind w:left="113" w:right="113"/>
                                  <w:rPr>
                                    <w:rFonts w:cs="Arial"/>
                                    <w:sz w:val="16"/>
                                    <w:szCs w:val="16"/>
                                  </w:rPr>
                                </w:pPr>
                              </w:p>
                            </w:tc>
                            <w:tc>
                              <w:tcPr>
                                <w:tcW w:w="567" w:type="dxa"/>
                                <w:tcBorders>
                                  <w:top w:val="single" w:sz="12" w:space="0" w:color="auto"/>
                                  <w:left w:val="nil"/>
                                  <w:bottom w:val="nil"/>
                                  <w:right w:val="nil"/>
                                </w:tcBorders>
                              </w:tcPr>
                              <w:p w14:paraId="5D67AB7D" w14:textId="77777777" w:rsidR="00EA6E21" w:rsidRDefault="00EA6E21" w:rsidP="00E32CF3">
                                <w:pPr>
                                  <w:rPr>
                                    <w:rFonts w:cs="Arial"/>
                                    <w:sz w:val="16"/>
                                    <w:szCs w:val="16"/>
                                  </w:rPr>
                                </w:pPr>
                              </w:p>
                            </w:tc>
                            <w:tc>
                              <w:tcPr>
                                <w:tcW w:w="567" w:type="dxa"/>
                                <w:tcBorders>
                                  <w:top w:val="single" w:sz="12" w:space="0" w:color="auto"/>
                                  <w:left w:val="nil"/>
                                  <w:bottom w:val="nil"/>
                                  <w:right w:val="nil"/>
                                </w:tcBorders>
                              </w:tcPr>
                              <w:p w14:paraId="6D2ABC0A" w14:textId="77777777" w:rsidR="00EA6E21" w:rsidRDefault="00EA6E21" w:rsidP="00E32CF3">
                                <w:pPr>
                                  <w:rPr>
                                    <w:rFonts w:cs="Arial"/>
                                    <w:sz w:val="16"/>
                                    <w:szCs w:val="16"/>
                                  </w:rPr>
                                </w:pPr>
                              </w:p>
                            </w:tc>
                            <w:tc>
                              <w:tcPr>
                                <w:tcW w:w="567" w:type="dxa"/>
                                <w:tcBorders>
                                  <w:top w:val="single" w:sz="12" w:space="0" w:color="auto"/>
                                  <w:left w:val="nil"/>
                                  <w:bottom w:val="nil"/>
                                  <w:right w:val="nil"/>
                                </w:tcBorders>
                              </w:tcPr>
                              <w:p w14:paraId="1B7CBF79" w14:textId="77777777" w:rsidR="00EA6E21" w:rsidRDefault="00EA6E21" w:rsidP="00E32CF3">
                                <w:pPr>
                                  <w:rPr>
                                    <w:rFonts w:cs="Arial"/>
                                    <w:sz w:val="16"/>
                                    <w:szCs w:val="16"/>
                                  </w:rPr>
                                </w:pPr>
                              </w:p>
                            </w:tc>
                            <w:tc>
                              <w:tcPr>
                                <w:tcW w:w="567" w:type="dxa"/>
                                <w:tcBorders>
                                  <w:top w:val="single" w:sz="12" w:space="0" w:color="auto"/>
                                  <w:left w:val="nil"/>
                                  <w:bottom w:val="nil"/>
                                  <w:right w:val="nil"/>
                                </w:tcBorders>
                              </w:tcPr>
                              <w:p w14:paraId="1BCA57E8" w14:textId="77777777" w:rsidR="00EA6E21" w:rsidRDefault="00EA6E21" w:rsidP="00E32CF3">
                                <w:pPr>
                                  <w:rPr>
                                    <w:rFonts w:cs="Arial"/>
                                    <w:sz w:val="16"/>
                                    <w:szCs w:val="16"/>
                                  </w:rPr>
                                </w:pPr>
                              </w:p>
                            </w:tc>
                            <w:tc>
                              <w:tcPr>
                                <w:tcW w:w="850" w:type="dxa"/>
                                <w:tcBorders>
                                  <w:top w:val="single" w:sz="12" w:space="0" w:color="auto"/>
                                  <w:left w:val="nil"/>
                                  <w:bottom w:val="nil"/>
                                  <w:right w:val="nil"/>
                                </w:tcBorders>
                              </w:tcPr>
                              <w:p w14:paraId="3C9B15AE" w14:textId="77777777" w:rsidR="00EA6E21" w:rsidRDefault="00EA6E21" w:rsidP="00E32CF3">
                                <w:pPr>
                                  <w:rPr>
                                    <w:rFonts w:cs="Arial"/>
                                    <w:sz w:val="16"/>
                                    <w:szCs w:val="16"/>
                                  </w:rPr>
                                </w:pPr>
                              </w:p>
                            </w:tc>
                            <w:tc>
                              <w:tcPr>
                                <w:tcW w:w="567" w:type="dxa"/>
                                <w:tcBorders>
                                  <w:top w:val="single" w:sz="12" w:space="0" w:color="auto"/>
                                  <w:left w:val="nil"/>
                                  <w:bottom w:val="nil"/>
                                  <w:right w:val="nil"/>
                                </w:tcBorders>
                              </w:tcPr>
                              <w:p w14:paraId="249B891B" w14:textId="77777777" w:rsidR="00EA6E21" w:rsidRDefault="00EA6E21" w:rsidP="00E32CF3">
                                <w:pPr>
                                  <w:rPr>
                                    <w:rFonts w:cs="Arial"/>
                                    <w:sz w:val="16"/>
                                    <w:szCs w:val="16"/>
                                  </w:rPr>
                                </w:pPr>
                              </w:p>
                            </w:tc>
                            <w:tc>
                              <w:tcPr>
                                <w:tcW w:w="6803" w:type="dxa"/>
                                <w:gridSpan w:val="2"/>
                                <w:vMerge w:val="restart"/>
                                <w:tcBorders>
                                  <w:top w:val="single" w:sz="12" w:space="0" w:color="auto"/>
                                  <w:left w:val="nil"/>
                                  <w:right w:val="single" w:sz="12" w:space="0" w:color="auto"/>
                                </w:tcBorders>
                              </w:tcPr>
                              <w:p w14:paraId="7DE7A2ED" w14:textId="77777777" w:rsidR="00EA6E21" w:rsidRPr="0084124E" w:rsidRDefault="00EA6E21" w:rsidP="00E32CF3">
                                <w:pPr>
                                  <w:jc w:val="center"/>
                                  <w:rPr>
                                    <w:rFonts w:cs="Arial"/>
                                  </w:rPr>
                                </w:pPr>
                              </w:p>
                            </w:tc>
                          </w:tr>
                          <w:tr w:rsidR="00EA6E21" w14:paraId="2A223B93" w14:textId="77777777" w:rsidTr="00E32CF3">
                            <w:trPr>
                              <w:cantSplit/>
                              <w:trHeight w:hRule="exact" w:val="10828"/>
                            </w:trPr>
                            <w:tc>
                              <w:tcPr>
                                <w:tcW w:w="340" w:type="dxa"/>
                                <w:tcBorders>
                                  <w:top w:val="nil"/>
                                  <w:left w:val="nil"/>
                                  <w:bottom w:val="nil"/>
                                  <w:right w:val="nil"/>
                                </w:tcBorders>
                                <w:textDirection w:val="btLr"/>
                              </w:tcPr>
                              <w:p w14:paraId="6B3B7C8B" w14:textId="77777777" w:rsidR="00EA6E21" w:rsidRPr="00F7227D" w:rsidRDefault="00EA6E21" w:rsidP="00E32CF3">
                                <w:pPr>
                                  <w:pStyle w:val="STP"/>
                                  <w:rPr>
                                    <w:sz w:val="18"/>
                                    <w:szCs w:val="18"/>
                                  </w:rPr>
                                </w:pPr>
                              </w:p>
                            </w:tc>
                            <w:tc>
                              <w:tcPr>
                                <w:tcW w:w="283" w:type="dxa"/>
                                <w:tcBorders>
                                  <w:top w:val="nil"/>
                                  <w:left w:val="nil"/>
                                  <w:bottom w:val="single" w:sz="12" w:space="0" w:color="auto"/>
                                  <w:right w:val="nil"/>
                                </w:tcBorders>
                                <w:textDirection w:val="btLr"/>
                              </w:tcPr>
                              <w:p w14:paraId="6425DBD4" w14:textId="77777777" w:rsidR="00EA6E21" w:rsidRPr="00F7227D" w:rsidRDefault="00EA6E21" w:rsidP="00E32CF3">
                                <w:pPr>
                                  <w:pStyle w:val="STP"/>
                                  <w:rPr>
                                    <w:sz w:val="18"/>
                                    <w:szCs w:val="18"/>
                                  </w:rPr>
                                </w:pPr>
                              </w:p>
                            </w:tc>
                            <w:tc>
                              <w:tcPr>
                                <w:tcW w:w="397" w:type="dxa"/>
                                <w:tcBorders>
                                  <w:top w:val="nil"/>
                                  <w:left w:val="nil"/>
                                  <w:bottom w:val="single" w:sz="12" w:space="0" w:color="auto"/>
                                  <w:right w:val="single" w:sz="12" w:space="0" w:color="auto"/>
                                </w:tcBorders>
                                <w:textDirection w:val="tbRl"/>
                              </w:tcPr>
                              <w:p w14:paraId="1B6F2D42" w14:textId="77777777" w:rsidR="00EA6E21" w:rsidRDefault="00EA6E21" w:rsidP="00E32CF3">
                                <w:pPr>
                                  <w:ind w:left="113" w:right="113"/>
                                  <w:rPr>
                                    <w:rFonts w:cs="Arial"/>
                                    <w:sz w:val="16"/>
                                    <w:szCs w:val="16"/>
                                  </w:rPr>
                                </w:pPr>
                              </w:p>
                            </w:tc>
                            <w:tc>
                              <w:tcPr>
                                <w:tcW w:w="567" w:type="dxa"/>
                                <w:tcBorders>
                                  <w:top w:val="nil"/>
                                  <w:left w:val="nil"/>
                                  <w:bottom w:val="nil"/>
                                  <w:right w:val="nil"/>
                                </w:tcBorders>
                              </w:tcPr>
                              <w:p w14:paraId="1327FD45" w14:textId="77777777" w:rsidR="00EA6E21" w:rsidRDefault="00EA6E21" w:rsidP="00E32CF3">
                                <w:pPr>
                                  <w:rPr>
                                    <w:rFonts w:cs="Arial"/>
                                    <w:sz w:val="16"/>
                                    <w:szCs w:val="16"/>
                                  </w:rPr>
                                </w:pPr>
                              </w:p>
                            </w:tc>
                            <w:tc>
                              <w:tcPr>
                                <w:tcW w:w="567" w:type="dxa"/>
                                <w:tcBorders>
                                  <w:top w:val="nil"/>
                                  <w:left w:val="nil"/>
                                  <w:bottom w:val="nil"/>
                                  <w:right w:val="nil"/>
                                </w:tcBorders>
                              </w:tcPr>
                              <w:p w14:paraId="002BEDB4" w14:textId="77777777" w:rsidR="00EA6E21" w:rsidRDefault="00EA6E21" w:rsidP="00E32CF3">
                                <w:pPr>
                                  <w:rPr>
                                    <w:rFonts w:cs="Arial"/>
                                    <w:sz w:val="16"/>
                                    <w:szCs w:val="16"/>
                                  </w:rPr>
                                </w:pPr>
                              </w:p>
                            </w:tc>
                            <w:tc>
                              <w:tcPr>
                                <w:tcW w:w="567" w:type="dxa"/>
                                <w:tcBorders>
                                  <w:top w:val="nil"/>
                                  <w:left w:val="nil"/>
                                  <w:bottom w:val="nil"/>
                                  <w:right w:val="nil"/>
                                </w:tcBorders>
                              </w:tcPr>
                              <w:p w14:paraId="304AB742" w14:textId="77777777" w:rsidR="00EA6E21" w:rsidRDefault="00EA6E21" w:rsidP="00E32CF3">
                                <w:pPr>
                                  <w:rPr>
                                    <w:rFonts w:cs="Arial"/>
                                    <w:sz w:val="16"/>
                                    <w:szCs w:val="16"/>
                                  </w:rPr>
                                </w:pPr>
                              </w:p>
                            </w:tc>
                            <w:tc>
                              <w:tcPr>
                                <w:tcW w:w="567" w:type="dxa"/>
                                <w:tcBorders>
                                  <w:top w:val="nil"/>
                                  <w:left w:val="nil"/>
                                  <w:bottom w:val="nil"/>
                                  <w:right w:val="nil"/>
                                </w:tcBorders>
                              </w:tcPr>
                              <w:p w14:paraId="3D65208A" w14:textId="77777777" w:rsidR="00EA6E21" w:rsidRDefault="00EA6E21" w:rsidP="00E32CF3">
                                <w:pPr>
                                  <w:rPr>
                                    <w:rFonts w:cs="Arial"/>
                                    <w:sz w:val="16"/>
                                    <w:szCs w:val="16"/>
                                  </w:rPr>
                                </w:pPr>
                              </w:p>
                            </w:tc>
                            <w:tc>
                              <w:tcPr>
                                <w:tcW w:w="850" w:type="dxa"/>
                                <w:tcBorders>
                                  <w:top w:val="nil"/>
                                  <w:left w:val="nil"/>
                                  <w:bottom w:val="nil"/>
                                  <w:right w:val="nil"/>
                                </w:tcBorders>
                              </w:tcPr>
                              <w:p w14:paraId="6B9E33E2" w14:textId="77777777" w:rsidR="00EA6E21" w:rsidRDefault="00EA6E21" w:rsidP="00E32CF3">
                                <w:pPr>
                                  <w:rPr>
                                    <w:rFonts w:cs="Arial"/>
                                    <w:sz w:val="16"/>
                                    <w:szCs w:val="16"/>
                                  </w:rPr>
                                </w:pPr>
                              </w:p>
                            </w:tc>
                            <w:tc>
                              <w:tcPr>
                                <w:tcW w:w="567" w:type="dxa"/>
                                <w:tcBorders>
                                  <w:top w:val="nil"/>
                                  <w:left w:val="nil"/>
                                  <w:bottom w:val="nil"/>
                                  <w:right w:val="nil"/>
                                </w:tcBorders>
                              </w:tcPr>
                              <w:p w14:paraId="2F395891" w14:textId="77777777" w:rsidR="00EA6E21" w:rsidRDefault="00EA6E21" w:rsidP="00E32CF3">
                                <w:pPr>
                                  <w:rPr>
                                    <w:rFonts w:cs="Arial"/>
                                    <w:sz w:val="16"/>
                                    <w:szCs w:val="16"/>
                                  </w:rPr>
                                </w:pPr>
                              </w:p>
                            </w:tc>
                            <w:tc>
                              <w:tcPr>
                                <w:tcW w:w="6803" w:type="dxa"/>
                                <w:gridSpan w:val="2"/>
                                <w:vMerge/>
                                <w:tcBorders>
                                  <w:left w:val="nil"/>
                                  <w:bottom w:val="nil"/>
                                  <w:right w:val="single" w:sz="12" w:space="0" w:color="auto"/>
                                </w:tcBorders>
                              </w:tcPr>
                              <w:p w14:paraId="46078911" w14:textId="77777777" w:rsidR="00EA6E21" w:rsidRDefault="00EA6E21" w:rsidP="00E32CF3">
                                <w:pPr>
                                  <w:rPr>
                                    <w:rFonts w:cs="Arial"/>
                                    <w:sz w:val="16"/>
                                    <w:szCs w:val="16"/>
                                  </w:rPr>
                                </w:pPr>
                              </w:p>
                            </w:tc>
                          </w:tr>
                          <w:tr w:rsidR="00EA6E21" w14:paraId="7A12AF3B" w14:textId="77777777" w:rsidTr="00E32CF3">
                            <w:trPr>
                              <w:cantSplit/>
                              <w:trHeight w:val="1417"/>
                            </w:trPr>
                            <w:tc>
                              <w:tcPr>
                                <w:tcW w:w="340" w:type="dxa"/>
                                <w:tcBorders>
                                  <w:top w:val="nil"/>
                                  <w:left w:val="nil"/>
                                  <w:bottom w:val="nil"/>
                                  <w:right w:val="single" w:sz="12" w:space="0" w:color="auto"/>
                                </w:tcBorders>
                                <w:textDirection w:val="btLr"/>
                              </w:tcPr>
                              <w:p w14:paraId="7E544D8A" w14:textId="77777777" w:rsidR="00EA6E21" w:rsidRPr="00F7227D" w:rsidRDefault="00EA6E21" w:rsidP="00E32CF3">
                                <w:pPr>
                                  <w:pStyle w:val="STP"/>
                                  <w:jc w:val="center"/>
                                  <w:rPr>
                                    <w:sz w:val="18"/>
                                    <w:szCs w:val="18"/>
                                  </w:rPr>
                                </w:pPr>
                              </w:p>
                            </w:tc>
                            <w:tc>
                              <w:tcPr>
                                <w:tcW w:w="283" w:type="dxa"/>
                                <w:tcBorders>
                                  <w:top w:val="single" w:sz="12" w:space="0" w:color="auto"/>
                                  <w:left w:val="single" w:sz="12" w:space="0" w:color="auto"/>
                                  <w:bottom w:val="single" w:sz="12" w:space="0" w:color="auto"/>
                                  <w:right w:val="single" w:sz="12" w:space="0" w:color="auto"/>
                                </w:tcBorders>
                                <w:textDirection w:val="btLr"/>
                                <w:vAlign w:val="center"/>
                              </w:tcPr>
                              <w:p w14:paraId="032FB0DB" w14:textId="77777777" w:rsidR="00EA6E21" w:rsidRPr="00072081" w:rsidRDefault="00EA6E21" w:rsidP="00E32CF3">
                                <w:pPr>
                                  <w:pStyle w:val="STP"/>
                                  <w:jc w:val="center"/>
                                </w:pPr>
                                <w:r w:rsidRPr="00072081">
                                  <w:t>Взам. инв. №</w:t>
                                </w:r>
                              </w:p>
                            </w:tc>
                            <w:tc>
                              <w:tcPr>
                                <w:tcW w:w="397" w:type="dxa"/>
                                <w:tcBorders>
                                  <w:top w:val="single" w:sz="12" w:space="0" w:color="auto"/>
                                  <w:left w:val="single" w:sz="12" w:space="0" w:color="auto"/>
                                  <w:bottom w:val="single" w:sz="12" w:space="0" w:color="auto"/>
                                  <w:right w:val="single" w:sz="12" w:space="0" w:color="auto"/>
                                </w:tcBorders>
                                <w:textDirection w:val="btLr"/>
                              </w:tcPr>
                              <w:p w14:paraId="57A06FA3" w14:textId="77777777" w:rsidR="00EA6E21" w:rsidRDefault="00EA6E21" w:rsidP="00E32CF3">
                                <w:pPr>
                                  <w:ind w:left="113" w:right="113"/>
                                  <w:rPr>
                                    <w:rFonts w:cs="Arial"/>
                                    <w:sz w:val="16"/>
                                    <w:szCs w:val="16"/>
                                  </w:rPr>
                                </w:pPr>
                              </w:p>
                            </w:tc>
                            <w:tc>
                              <w:tcPr>
                                <w:tcW w:w="567" w:type="dxa"/>
                                <w:tcBorders>
                                  <w:top w:val="nil"/>
                                  <w:left w:val="nil"/>
                                  <w:bottom w:val="nil"/>
                                  <w:right w:val="nil"/>
                                </w:tcBorders>
                              </w:tcPr>
                              <w:p w14:paraId="40E7B541" w14:textId="77777777" w:rsidR="00EA6E21" w:rsidRDefault="00EA6E21" w:rsidP="00E32CF3">
                                <w:pPr>
                                  <w:rPr>
                                    <w:rFonts w:cs="Arial"/>
                                    <w:sz w:val="16"/>
                                    <w:szCs w:val="16"/>
                                  </w:rPr>
                                </w:pPr>
                              </w:p>
                            </w:tc>
                            <w:tc>
                              <w:tcPr>
                                <w:tcW w:w="567" w:type="dxa"/>
                                <w:tcBorders>
                                  <w:top w:val="nil"/>
                                  <w:left w:val="nil"/>
                                  <w:bottom w:val="nil"/>
                                  <w:right w:val="nil"/>
                                </w:tcBorders>
                              </w:tcPr>
                              <w:p w14:paraId="142164D2" w14:textId="77777777" w:rsidR="00EA6E21" w:rsidRDefault="00EA6E21" w:rsidP="00E32CF3">
                                <w:pPr>
                                  <w:rPr>
                                    <w:rFonts w:cs="Arial"/>
                                    <w:sz w:val="16"/>
                                    <w:szCs w:val="16"/>
                                  </w:rPr>
                                </w:pPr>
                              </w:p>
                            </w:tc>
                            <w:tc>
                              <w:tcPr>
                                <w:tcW w:w="567" w:type="dxa"/>
                                <w:tcBorders>
                                  <w:top w:val="nil"/>
                                  <w:left w:val="nil"/>
                                  <w:bottom w:val="nil"/>
                                  <w:right w:val="nil"/>
                                </w:tcBorders>
                              </w:tcPr>
                              <w:p w14:paraId="60257679" w14:textId="77777777" w:rsidR="00EA6E21" w:rsidRDefault="00EA6E21" w:rsidP="00E32CF3">
                                <w:pPr>
                                  <w:rPr>
                                    <w:rFonts w:cs="Arial"/>
                                    <w:sz w:val="16"/>
                                    <w:szCs w:val="16"/>
                                  </w:rPr>
                                </w:pPr>
                              </w:p>
                            </w:tc>
                            <w:tc>
                              <w:tcPr>
                                <w:tcW w:w="567" w:type="dxa"/>
                                <w:tcBorders>
                                  <w:top w:val="nil"/>
                                  <w:left w:val="nil"/>
                                  <w:bottom w:val="nil"/>
                                  <w:right w:val="nil"/>
                                </w:tcBorders>
                              </w:tcPr>
                              <w:p w14:paraId="183EE3EA" w14:textId="77777777" w:rsidR="00EA6E21" w:rsidRDefault="00EA6E21" w:rsidP="00E32CF3">
                                <w:pPr>
                                  <w:rPr>
                                    <w:rFonts w:cs="Arial"/>
                                    <w:sz w:val="16"/>
                                    <w:szCs w:val="16"/>
                                  </w:rPr>
                                </w:pPr>
                              </w:p>
                            </w:tc>
                            <w:tc>
                              <w:tcPr>
                                <w:tcW w:w="850" w:type="dxa"/>
                                <w:tcBorders>
                                  <w:top w:val="nil"/>
                                  <w:left w:val="nil"/>
                                  <w:bottom w:val="nil"/>
                                  <w:right w:val="nil"/>
                                </w:tcBorders>
                              </w:tcPr>
                              <w:p w14:paraId="3FBA4753" w14:textId="77777777" w:rsidR="00EA6E21" w:rsidRDefault="00EA6E21" w:rsidP="00E32CF3">
                                <w:pPr>
                                  <w:rPr>
                                    <w:rFonts w:cs="Arial"/>
                                    <w:sz w:val="16"/>
                                    <w:szCs w:val="16"/>
                                  </w:rPr>
                                </w:pPr>
                              </w:p>
                            </w:tc>
                            <w:tc>
                              <w:tcPr>
                                <w:tcW w:w="567" w:type="dxa"/>
                                <w:tcBorders>
                                  <w:top w:val="nil"/>
                                  <w:left w:val="nil"/>
                                  <w:bottom w:val="nil"/>
                                  <w:right w:val="nil"/>
                                </w:tcBorders>
                              </w:tcPr>
                              <w:p w14:paraId="684F0148" w14:textId="77777777" w:rsidR="00EA6E21" w:rsidRDefault="00EA6E21" w:rsidP="00E32CF3">
                                <w:pPr>
                                  <w:rPr>
                                    <w:rFonts w:cs="Arial"/>
                                    <w:sz w:val="16"/>
                                    <w:szCs w:val="16"/>
                                  </w:rPr>
                                </w:pPr>
                              </w:p>
                            </w:tc>
                            <w:tc>
                              <w:tcPr>
                                <w:tcW w:w="6236" w:type="dxa"/>
                                <w:tcBorders>
                                  <w:top w:val="nil"/>
                                  <w:left w:val="nil"/>
                                  <w:bottom w:val="nil"/>
                                  <w:right w:val="nil"/>
                                </w:tcBorders>
                              </w:tcPr>
                              <w:p w14:paraId="39F127F5" w14:textId="77777777" w:rsidR="00EA6E21" w:rsidRDefault="00EA6E21" w:rsidP="00E32CF3">
                                <w:pPr>
                                  <w:rPr>
                                    <w:rFonts w:cs="Arial"/>
                                    <w:sz w:val="16"/>
                                    <w:szCs w:val="16"/>
                                  </w:rPr>
                                </w:pPr>
                              </w:p>
                            </w:tc>
                            <w:tc>
                              <w:tcPr>
                                <w:tcW w:w="567" w:type="dxa"/>
                                <w:tcBorders>
                                  <w:top w:val="nil"/>
                                  <w:left w:val="nil"/>
                                  <w:bottom w:val="nil"/>
                                  <w:right w:val="single" w:sz="12" w:space="0" w:color="auto"/>
                                </w:tcBorders>
                              </w:tcPr>
                              <w:p w14:paraId="7396C50E" w14:textId="77777777" w:rsidR="00EA6E21" w:rsidRDefault="00EA6E21" w:rsidP="00E32CF3">
                                <w:pPr>
                                  <w:rPr>
                                    <w:rFonts w:cs="Arial"/>
                                    <w:sz w:val="16"/>
                                    <w:szCs w:val="16"/>
                                  </w:rPr>
                                </w:pPr>
                              </w:p>
                            </w:tc>
                          </w:tr>
                          <w:tr w:rsidR="00EA6E21" w14:paraId="4C05DFD3" w14:textId="77777777" w:rsidTr="00E32CF3">
                            <w:trPr>
                              <w:cantSplit/>
                              <w:trHeight w:val="1984"/>
                            </w:trPr>
                            <w:tc>
                              <w:tcPr>
                                <w:tcW w:w="340" w:type="dxa"/>
                                <w:tcBorders>
                                  <w:top w:val="nil"/>
                                  <w:left w:val="nil"/>
                                  <w:bottom w:val="nil"/>
                                  <w:right w:val="single" w:sz="12" w:space="0" w:color="auto"/>
                                </w:tcBorders>
                                <w:textDirection w:val="btLr"/>
                              </w:tcPr>
                              <w:p w14:paraId="39D96218" w14:textId="77777777" w:rsidR="00EA6E21" w:rsidRPr="00F7227D" w:rsidRDefault="00EA6E21" w:rsidP="00E32CF3">
                                <w:pPr>
                                  <w:pStyle w:val="STP"/>
                                  <w:jc w:val="center"/>
                                  <w:rPr>
                                    <w:sz w:val="18"/>
                                    <w:szCs w:val="18"/>
                                  </w:rPr>
                                </w:pPr>
                              </w:p>
                            </w:tc>
                            <w:tc>
                              <w:tcPr>
                                <w:tcW w:w="283" w:type="dxa"/>
                                <w:tcBorders>
                                  <w:top w:val="single" w:sz="12" w:space="0" w:color="auto"/>
                                  <w:left w:val="single" w:sz="12" w:space="0" w:color="auto"/>
                                  <w:bottom w:val="single" w:sz="12" w:space="0" w:color="auto"/>
                                  <w:right w:val="single" w:sz="12" w:space="0" w:color="auto"/>
                                </w:tcBorders>
                                <w:textDirection w:val="btLr"/>
                                <w:vAlign w:val="center"/>
                              </w:tcPr>
                              <w:p w14:paraId="63950FB4" w14:textId="77777777" w:rsidR="00EA6E21" w:rsidRPr="00072081" w:rsidRDefault="00EA6E21" w:rsidP="00E32CF3">
                                <w:pPr>
                                  <w:pStyle w:val="STP"/>
                                  <w:jc w:val="center"/>
                                </w:pPr>
                                <w:r w:rsidRPr="00072081">
                                  <w:t>Подп. и дата</w:t>
                                </w:r>
                              </w:p>
                            </w:tc>
                            <w:tc>
                              <w:tcPr>
                                <w:tcW w:w="397" w:type="dxa"/>
                                <w:tcBorders>
                                  <w:top w:val="single" w:sz="12" w:space="0" w:color="auto"/>
                                  <w:left w:val="single" w:sz="12" w:space="0" w:color="auto"/>
                                  <w:bottom w:val="single" w:sz="12" w:space="0" w:color="auto"/>
                                  <w:right w:val="single" w:sz="12" w:space="0" w:color="auto"/>
                                </w:tcBorders>
                                <w:textDirection w:val="btLr"/>
                              </w:tcPr>
                              <w:p w14:paraId="68885630" w14:textId="77777777" w:rsidR="00EA6E21" w:rsidRDefault="00EA6E21" w:rsidP="00E32CF3">
                                <w:pPr>
                                  <w:ind w:left="113" w:right="113"/>
                                  <w:rPr>
                                    <w:rFonts w:cs="Arial"/>
                                    <w:sz w:val="16"/>
                                    <w:szCs w:val="16"/>
                                  </w:rPr>
                                </w:pPr>
                              </w:p>
                            </w:tc>
                            <w:tc>
                              <w:tcPr>
                                <w:tcW w:w="567" w:type="dxa"/>
                                <w:tcBorders>
                                  <w:top w:val="nil"/>
                                  <w:left w:val="nil"/>
                                  <w:bottom w:val="nil"/>
                                  <w:right w:val="nil"/>
                                </w:tcBorders>
                              </w:tcPr>
                              <w:p w14:paraId="515F5B8F" w14:textId="77777777" w:rsidR="00EA6E21" w:rsidRDefault="00EA6E21" w:rsidP="00E32CF3">
                                <w:pPr>
                                  <w:rPr>
                                    <w:rFonts w:cs="Arial"/>
                                    <w:sz w:val="16"/>
                                    <w:szCs w:val="16"/>
                                  </w:rPr>
                                </w:pPr>
                              </w:p>
                            </w:tc>
                            <w:tc>
                              <w:tcPr>
                                <w:tcW w:w="567" w:type="dxa"/>
                                <w:tcBorders>
                                  <w:top w:val="nil"/>
                                  <w:left w:val="nil"/>
                                  <w:bottom w:val="nil"/>
                                  <w:right w:val="nil"/>
                                </w:tcBorders>
                              </w:tcPr>
                              <w:p w14:paraId="52485AE9" w14:textId="77777777" w:rsidR="00EA6E21" w:rsidRDefault="00EA6E21" w:rsidP="00E32CF3">
                                <w:pPr>
                                  <w:rPr>
                                    <w:rFonts w:cs="Arial"/>
                                    <w:sz w:val="16"/>
                                    <w:szCs w:val="16"/>
                                  </w:rPr>
                                </w:pPr>
                              </w:p>
                            </w:tc>
                            <w:tc>
                              <w:tcPr>
                                <w:tcW w:w="567" w:type="dxa"/>
                                <w:tcBorders>
                                  <w:top w:val="nil"/>
                                  <w:left w:val="nil"/>
                                  <w:bottom w:val="nil"/>
                                  <w:right w:val="nil"/>
                                </w:tcBorders>
                              </w:tcPr>
                              <w:p w14:paraId="3CD46DF1" w14:textId="77777777" w:rsidR="00EA6E21" w:rsidRDefault="00EA6E21" w:rsidP="00E32CF3">
                                <w:pPr>
                                  <w:rPr>
                                    <w:rFonts w:cs="Arial"/>
                                    <w:sz w:val="16"/>
                                    <w:szCs w:val="16"/>
                                  </w:rPr>
                                </w:pPr>
                              </w:p>
                            </w:tc>
                            <w:tc>
                              <w:tcPr>
                                <w:tcW w:w="567" w:type="dxa"/>
                                <w:tcBorders>
                                  <w:top w:val="nil"/>
                                  <w:left w:val="nil"/>
                                  <w:bottom w:val="nil"/>
                                  <w:right w:val="nil"/>
                                </w:tcBorders>
                              </w:tcPr>
                              <w:p w14:paraId="3C8A9376" w14:textId="77777777" w:rsidR="00EA6E21" w:rsidRDefault="00EA6E21" w:rsidP="00E32CF3">
                                <w:pPr>
                                  <w:rPr>
                                    <w:rFonts w:cs="Arial"/>
                                    <w:sz w:val="16"/>
                                    <w:szCs w:val="16"/>
                                  </w:rPr>
                                </w:pPr>
                              </w:p>
                            </w:tc>
                            <w:tc>
                              <w:tcPr>
                                <w:tcW w:w="850" w:type="dxa"/>
                                <w:tcBorders>
                                  <w:top w:val="nil"/>
                                  <w:left w:val="nil"/>
                                  <w:bottom w:val="nil"/>
                                  <w:right w:val="nil"/>
                                </w:tcBorders>
                              </w:tcPr>
                              <w:p w14:paraId="2B47F8B3" w14:textId="77777777" w:rsidR="00EA6E21" w:rsidRDefault="00EA6E21" w:rsidP="00E32CF3">
                                <w:pPr>
                                  <w:rPr>
                                    <w:rFonts w:cs="Arial"/>
                                    <w:sz w:val="16"/>
                                    <w:szCs w:val="16"/>
                                  </w:rPr>
                                </w:pPr>
                              </w:p>
                            </w:tc>
                            <w:tc>
                              <w:tcPr>
                                <w:tcW w:w="567" w:type="dxa"/>
                                <w:tcBorders>
                                  <w:top w:val="nil"/>
                                  <w:left w:val="nil"/>
                                  <w:bottom w:val="nil"/>
                                  <w:right w:val="nil"/>
                                </w:tcBorders>
                              </w:tcPr>
                              <w:p w14:paraId="031CB4E9" w14:textId="77777777" w:rsidR="00EA6E21" w:rsidRDefault="00EA6E21" w:rsidP="00E32CF3">
                                <w:pPr>
                                  <w:rPr>
                                    <w:rFonts w:cs="Arial"/>
                                    <w:sz w:val="16"/>
                                    <w:szCs w:val="16"/>
                                  </w:rPr>
                                </w:pPr>
                              </w:p>
                            </w:tc>
                            <w:tc>
                              <w:tcPr>
                                <w:tcW w:w="6236" w:type="dxa"/>
                                <w:tcBorders>
                                  <w:top w:val="nil"/>
                                  <w:left w:val="nil"/>
                                  <w:bottom w:val="nil"/>
                                  <w:right w:val="nil"/>
                                </w:tcBorders>
                              </w:tcPr>
                              <w:p w14:paraId="7F5505DD" w14:textId="77777777" w:rsidR="00EA6E21" w:rsidRDefault="00EA6E21" w:rsidP="00E32CF3">
                                <w:pPr>
                                  <w:rPr>
                                    <w:rFonts w:cs="Arial"/>
                                    <w:sz w:val="16"/>
                                    <w:szCs w:val="16"/>
                                  </w:rPr>
                                </w:pPr>
                              </w:p>
                            </w:tc>
                            <w:tc>
                              <w:tcPr>
                                <w:tcW w:w="567" w:type="dxa"/>
                                <w:tcBorders>
                                  <w:top w:val="nil"/>
                                  <w:left w:val="nil"/>
                                  <w:bottom w:val="nil"/>
                                  <w:right w:val="single" w:sz="12" w:space="0" w:color="auto"/>
                                </w:tcBorders>
                              </w:tcPr>
                              <w:p w14:paraId="7BCEEA77" w14:textId="77777777" w:rsidR="00EA6E21" w:rsidRDefault="00EA6E21" w:rsidP="00E32CF3">
                                <w:pPr>
                                  <w:rPr>
                                    <w:rFonts w:cs="Arial"/>
                                    <w:sz w:val="16"/>
                                    <w:szCs w:val="16"/>
                                  </w:rPr>
                                </w:pPr>
                              </w:p>
                            </w:tc>
                          </w:tr>
                          <w:tr w:rsidR="00EA6E21" w14:paraId="55C34C1A" w14:textId="77777777" w:rsidTr="00E32CF3">
                            <w:trPr>
                              <w:cantSplit/>
                              <w:trHeight w:hRule="exact" w:val="567"/>
                            </w:trPr>
                            <w:tc>
                              <w:tcPr>
                                <w:tcW w:w="340" w:type="dxa"/>
                                <w:tcBorders>
                                  <w:top w:val="nil"/>
                                  <w:left w:val="nil"/>
                                  <w:bottom w:val="nil"/>
                                  <w:right w:val="single" w:sz="12" w:space="0" w:color="auto"/>
                                </w:tcBorders>
                                <w:textDirection w:val="btLr"/>
                              </w:tcPr>
                              <w:p w14:paraId="18688097" w14:textId="77777777" w:rsidR="00EA6E21" w:rsidRPr="00F7227D" w:rsidRDefault="00EA6E21" w:rsidP="00E32CF3">
                                <w:pPr>
                                  <w:pStyle w:val="STP"/>
                                  <w:jc w:val="center"/>
                                  <w:rPr>
                                    <w:sz w:val="18"/>
                                    <w:szCs w:val="18"/>
                                  </w:rPr>
                                </w:pPr>
                              </w:p>
                            </w:tc>
                            <w:tc>
                              <w:tcPr>
                                <w:tcW w:w="283" w:type="dxa"/>
                                <w:vMerge w:val="restart"/>
                                <w:tcBorders>
                                  <w:top w:val="single" w:sz="12" w:space="0" w:color="auto"/>
                                  <w:left w:val="single" w:sz="12" w:space="0" w:color="auto"/>
                                  <w:right w:val="single" w:sz="12" w:space="0" w:color="auto"/>
                                </w:tcBorders>
                                <w:textDirection w:val="btLr"/>
                                <w:vAlign w:val="center"/>
                              </w:tcPr>
                              <w:p w14:paraId="7C19D9A6" w14:textId="77777777" w:rsidR="00EA6E21" w:rsidRPr="00072081" w:rsidRDefault="00EA6E21" w:rsidP="00E32CF3">
                                <w:pPr>
                                  <w:pStyle w:val="STP"/>
                                  <w:jc w:val="center"/>
                                </w:pPr>
                                <w:r w:rsidRPr="00072081">
                                  <w:t>Инв. № подл.</w:t>
                                </w:r>
                              </w:p>
                            </w:tc>
                            <w:tc>
                              <w:tcPr>
                                <w:tcW w:w="397" w:type="dxa"/>
                                <w:vMerge w:val="restart"/>
                                <w:tcBorders>
                                  <w:top w:val="single" w:sz="12" w:space="0" w:color="auto"/>
                                  <w:left w:val="single" w:sz="12" w:space="0" w:color="auto"/>
                                  <w:right w:val="single" w:sz="12" w:space="0" w:color="auto"/>
                                </w:tcBorders>
                                <w:textDirection w:val="tbRl"/>
                              </w:tcPr>
                              <w:p w14:paraId="06BFA95F" w14:textId="77777777" w:rsidR="00EA6E21" w:rsidRDefault="00EA6E21" w:rsidP="00E32CF3">
                                <w:pPr>
                                  <w:ind w:left="113" w:right="113"/>
                                  <w:rPr>
                                    <w:rFonts w:cs="Arial"/>
                                    <w:sz w:val="16"/>
                                    <w:szCs w:val="16"/>
                                  </w:rPr>
                                </w:pPr>
                              </w:p>
                            </w:tc>
                            <w:tc>
                              <w:tcPr>
                                <w:tcW w:w="567" w:type="dxa"/>
                                <w:tcBorders>
                                  <w:top w:val="nil"/>
                                  <w:left w:val="nil"/>
                                  <w:bottom w:val="single" w:sz="12" w:space="0" w:color="auto"/>
                                  <w:right w:val="nil"/>
                                </w:tcBorders>
                              </w:tcPr>
                              <w:p w14:paraId="01D162EE" w14:textId="77777777" w:rsidR="00EA6E21" w:rsidRDefault="00EA6E21" w:rsidP="00E32CF3">
                                <w:pPr>
                                  <w:rPr>
                                    <w:rFonts w:cs="Arial"/>
                                    <w:sz w:val="16"/>
                                    <w:szCs w:val="16"/>
                                  </w:rPr>
                                </w:pPr>
                              </w:p>
                            </w:tc>
                            <w:tc>
                              <w:tcPr>
                                <w:tcW w:w="567" w:type="dxa"/>
                                <w:tcBorders>
                                  <w:top w:val="nil"/>
                                  <w:left w:val="nil"/>
                                  <w:bottom w:val="single" w:sz="12" w:space="0" w:color="auto"/>
                                  <w:right w:val="nil"/>
                                </w:tcBorders>
                              </w:tcPr>
                              <w:p w14:paraId="58CCE787" w14:textId="77777777" w:rsidR="00EA6E21" w:rsidRDefault="00EA6E21" w:rsidP="00E32CF3">
                                <w:pPr>
                                  <w:rPr>
                                    <w:rFonts w:cs="Arial"/>
                                    <w:sz w:val="16"/>
                                    <w:szCs w:val="16"/>
                                  </w:rPr>
                                </w:pPr>
                              </w:p>
                            </w:tc>
                            <w:tc>
                              <w:tcPr>
                                <w:tcW w:w="567" w:type="dxa"/>
                                <w:tcBorders>
                                  <w:top w:val="nil"/>
                                  <w:left w:val="nil"/>
                                  <w:bottom w:val="single" w:sz="12" w:space="0" w:color="auto"/>
                                  <w:right w:val="nil"/>
                                </w:tcBorders>
                              </w:tcPr>
                              <w:p w14:paraId="47DB002F" w14:textId="77777777" w:rsidR="00EA6E21" w:rsidRDefault="00EA6E21" w:rsidP="00E32CF3">
                                <w:pPr>
                                  <w:rPr>
                                    <w:rFonts w:cs="Arial"/>
                                    <w:sz w:val="16"/>
                                    <w:szCs w:val="16"/>
                                  </w:rPr>
                                </w:pPr>
                              </w:p>
                            </w:tc>
                            <w:tc>
                              <w:tcPr>
                                <w:tcW w:w="567" w:type="dxa"/>
                                <w:tcBorders>
                                  <w:top w:val="nil"/>
                                  <w:left w:val="nil"/>
                                  <w:bottom w:val="single" w:sz="12" w:space="0" w:color="auto"/>
                                  <w:right w:val="nil"/>
                                </w:tcBorders>
                              </w:tcPr>
                              <w:p w14:paraId="37A2E943" w14:textId="77777777" w:rsidR="00EA6E21" w:rsidRDefault="00EA6E21" w:rsidP="00E32CF3">
                                <w:pPr>
                                  <w:rPr>
                                    <w:rFonts w:cs="Arial"/>
                                    <w:sz w:val="16"/>
                                    <w:szCs w:val="16"/>
                                  </w:rPr>
                                </w:pPr>
                              </w:p>
                            </w:tc>
                            <w:tc>
                              <w:tcPr>
                                <w:tcW w:w="850" w:type="dxa"/>
                                <w:tcBorders>
                                  <w:top w:val="nil"/>
                                  <w:left w:val="nil"/>
                                  <w:bottom w:val="single" w:sz="12" w:space="0" w:color="auto"/>
                                  <w:right w:val="nil"/>
                                </w:tcBorders>
                              </w:tcPr>
                              <w:p w14:paraId="7FDB6F2D" w14:textId="77777777" w:rsidR="00EA6E21" w:rsidRDefault="00EA6E21" w:rsidP="00E32CF3">
                                <w:pPr>
                                  <w:rPr>
                                    <w:rFonts w:cs="Arial"/>
                                    <w:sz w:val="16"/>
                                    <w:szCs w:val="16"/>
                                  </w:rPr>
                                </w:pPr>
                              </w:p>
                            </w:tc>
                            <w:tc>
                              <w:tcPr>
                                <w:tcW w:w="567" w:type="dxa"/>
                                <w:tcBorders>
                                  <w:top w:val="nil"/>
                                  <w:left w:val="nil"/>
                                  <w:bottom w:val="single" w:sz="12" w:space="0" w:color="auto"/>
                                  <w:right w:val="nil"/>
                                </w:tcBorders>
                              </w:tcPr>
                              <w:p w14:paraId="20450843" w14:textId="77777777" w:rsidR="00EA6E21" w:rsidRDefault="00EA6E21" w:rsidP="00E32CF3">
                                <w:pPr>
                                  <w:rPr>
                                    <w:rFonts w:cs="Arial"/>
                                    <w:sz w:val="16"/>
                                    <w:szCs w:val="16"/>
                                  </w:rPr>
                                </w:pPr>
                              </w:p>
                            </w:tc>
                            <w:tc>
                              <w:tcPr>
                                <w:tcW w:w="6236" w:type="dxa"/>
                                <w:tcBorders>
                                  <w:top w:val="nil"/>
                                  <w:left w:val="nil"/>
                                  <w:bottom w:val="single" w:sz="12" w:space="0" w:color="auto"/>
                                  <w:right w:val="nil"/>
                                </w:tcBorders>
                              </w:tcPr>
                              <w:p w14:paraId="135AB002" w14:textId="77777777" w:rsidR="00EA6E21" w:rsidRDefault="00EA6E21" w:rsidP="00E32CF3">
                                <w:pPr>
                                  <w:rPr>
                                    <w:rFonts w:cs="Arial"/>
                                    <w:sz w:val="16"/>
                                    <w:szCs w:val="16"/>
                                  </w:rPr>
                                </w:pPr>
                              </w:p>
                            </w:tc>
                            <w:tc>
                              <w:tcPr>
                                <w:tcW w:w="567" w:type="dxa"/>
                                <w:tcBorders>
                                  <w:top w:val="nil"/>
                                  <w:left w:val="nil"/>
                                  <w:bottom w:val="single" w:sz="12" w:space="0" w:color="auto"/>
                                  <w:right w:val="single" w:sz="12" w:space="0" w:color="auto"/>
                                </w:tcBorders>
                              </w:tcPr>
                              <w:p w14:paraId="191F0303" w14:textId="77777777" w:rsidR="00EA6E21" w:rsidRDefault="00EA6E21" w:rsidP="00E32CF3">
                                <w:pPr>
                                  <w:rPr>
                                    <w:rFonts w:cs="Arial"/>
                                    <w:sz w:val="16"/>
                                    <w:szCs w:val="16"/>
                                  </w:rPr>
                                </w:pPr>
                              </w:p>
                            </w:tc>
                          </w:tr>
                          <w:tr w:rsidR="00EA6E21" w14:paraId="5B5EFB7B" w14:textId="77777777" w:rsidTr="00E32CF3">
                            <w:trPr>
                              <w:cantSplit/>
                              <w:trHeight w:hRule="exact" w:val="284"/>
                            </w:trPr>
                            <w:tc>
                              <w:tcPr>
                                <w:tcW w:w="340" w:type="dxa"/>
                                <w:tcBorders>
                                  <w:top w:val="nil"/>
                                  <w:left w:val="nil"/>
                                  <w:bottom w:val="nil"/>
                                  <w:right w:val="single" w:sz="12" w:space="0" w:color="auto"/>
                                </w:tcBorders>
                              </w:tcPr>
                              <w:p w14:paraId="404B5C42" w14:textId="77777777" w:rsidR="00EA6E21" w:rsidRDefault="00EA6E21" w:rsidP="00E32CF3">
                                <w:pPr>
                                  <w:rPr>
                                    <w:rFonts w:cs="Arial"/>
                                    <w:sz w:val="16"/>
                                    <w:szCs w:val="16"/>
                                  </w:rPr>
                                </w:pPr>
                              </w:p>
                            </w:tc>
                            <w:tc>
                              <w:tcPr>
                                <w:tcW w:w="283" w:type="dxa"/>
                                <w:vMerge/>
                                <w:tcBorders>
                                  <w:left w:val="single" w:sz="12" w:space="0" w:color="auto"/>
                                  <w:right w:val="single" w:sz="12" w:space="0" w:color="auto"/>
                                </w:tcBorders>
                              </w:tcPr>
                              <w:p w14:paraId="261F2F83" w14:textId="77777777" w:rsidR="00EA6E21" w:rsidRDefault="00EA6E21" w:rsidP="00E32CF3">
                                <w:pPr>
                                  <w:rPr>
                                    <w:rFonts w:cs="Arial"/>
                                    <w:sz w:val="16"/>
                                    <w:szCs w:val="16"/>
                                  </w:rPr>
                                </w:pPr>
                              </w:p>
                            </w:tc>
                            <w:tc>
                              <w:tcPr>
                                <w:tcW w:w="397" w:type="dxa"/>
                                <w:vMerge/>
                                <w:tcBorders>
                                  <w:left w:val="single" w:sz="12" w:space="0" w:color="auto"/>
                                  <w:right w:val="single" w:sz="12" w:space="0" w:color="auto"/>
                                </w:tcBorders>
                                <w:textDirection w:val="btLr"/>
                              </w:tcPr>
                              <w:p w14:paraId="156E7EC6" w14:textId="77777777" w:rsidR="00EA6E21" w:rsidRDefault="00EA6E21" w:rsidP="00E32CF3">
                                <w:pPr>
                                  <w:ind w:left="113" w:right="113"/>
                                  <w:rPr>
                                    <w:rFonts w:cs="Arial"/>
                                    <w:sz w:val="16"/>
                                    <w:szCs w:val="16"/>
                                  </w:rPr>
                                </w:pPr>
                              </w:p>
                            </w:tc>
                            <w:tc>
                              <w:tcPr>
                                <w:tcW w:w="567" w:type="dxa"/>
                                <w:tcBorders>
                                  <w:top w:val="single" w:sz="12" w:space="0" w:color="auto"/>
                                  <w:left w:val="single" w:sz="12" w:space="0" w:color="auto"/>
                                  <w:right w:val="single" w:sz="12" w:space="0" w:color="auto"/>
                                </w:tcBorders>
                              </w:tcPr>
                              <w:p w14:paraId="4B021EA9" w14:textId="77777777" w:rsidR="00EA6E21" w:rsidRDefault="00EA6E21" w:rsidP="00E32CF3">
                                <w:pPr>
                                  <w:rPr>
                                    <w:rFonts w:cs="Arial"/>
                                    <w:sz w:val="16"/>
                                    <w:szCs w:val="16"/>
                                  </w:rPr>
                                </w:pPr>
                              </w:p>
                            </w:tc>
                            <w:tc>
                              <w:tcPr>
                                <w:tcW w:w="567" w:type="dxa"/>
                                <w:tcBorders>
                                  <w:top w:val="single" w:sz="12" w:space="0" w:color="auto"/>
                                  <w:left w:val="single" w:sz="12" w:space="0" w:color="auto"/>
                                  <w:right w:val="single" w:sz="12" w:space="0" w:color="auto"/>
                                </w:tcBorders>
                              </w:tcPr>
                              <w:p w14:paraId="2B5F2418" w14:textId="77777777" w:rsidR="00EA6E21" w:rsidRDefault="00EA6E21" w:rsidP="00E32CF3">
                                <w:pPr>
                                  <w:rPr>
                                    <w:rFonts w:cs="Arial"/>
                                    <w:sz w:val="16"/>
                                    <w:szCs w:val="16"/>
                                  </w:rPr>
                                </w:pPr>
                              </w:p>
                            </w:tc>
                            <w:tc>
                              <w:tcPr>
                                <w:tcW w:w="567" w:type="dxa"/>
                                <w:tcBorders>
                                  <w:top w:val="single" w:sz="12" w:space="0" w:color="auto"/>
                                  <w:left w:val="single" w:sz="12" w:space="0" w:color="auto"/>
                                  <w:right w:val="single" w:sz="12" w:space="0" w:color="auto"/>
                                </w:tcBorders>
                              </w:tcPr>
                              <w:p w14:paraId="7BF8795E" w14:textId="77777777" w:rsidR="00EA6E21" w:rsidRDefault="00EA6E21" w:rsidP="00E32CF3">
                                <w:pPr>
                                  <w:rPr>
                                    <w:rFonts w:cs="Arial"/>
                                    <w:sz w:val="16"/>
                                    <w:szCs w:val="16"/>
                                  </w:rPr>
                                </w:pPr>
                              </w:p>
                            </w:tc>
                            <w:tc>
                              <w:tcPr>
                                <w:tcW w:w="567" w:type="dxa"/>
                                <w:tcBorders>
                                  <w:top w:val="single" w:sz="12" w:space="0" w:color="auto"/>
                                  <w:left w:val="single" w:sz="12" w:space="0" w:color="auto"/>
                                  <w:right w:val="single" w:sz="12" w:space="0" w:color="auto"/>
                                </w:tcBorders>
                              </w:tcPr>
                              <w:p w14:paraId="06550463" w14:textId="77777777" w:rsidR="00EA6E21" w:rsidRDefault="00EA6E21" w:rsidP="00E32CF3">
                                <w:pPr>
                                  <w:rPr>
                                    <w:rFonts w:cs="Arial"/>
                                    <w:sz w:val="16"/>
                                    <w:szCs w:val="16"/>
                                  </w:rPr>
                                </w:pPr>
                              </w:p>
                            </w:tc>
                            <w:tc>
                              <w:tcPr>
                                <w:tcW w:w="850" w:type="dxa"/>
                                <w:tcBorders>
                                  <w:top w:val="single" w:sz="12" w:space="0" w:color="auto"/>
                                  <w:left w:val="single" w:sz="12" w:space="0" w:color="auto"/>
                                  <w:right w:val="single" w:sz="12" w:space="0" w:color="auto"/>
                                </w:tcBorders>
                              </w:tcPr>
                              <w:p w14:paraId="0695F98C" w14:textId="77777777" w:rsidR="00EA6E21" w:rsidRDefault="00EA6E21" w:rsidP="00E32CF3">
                                <w:pPr>
                                  <w:rPr>
                                    <w:rFonts w:cs="Arial"/>
                                    <w:sz w:val="16"/>
                                    <w:szCs w:val="16"/>
                                  </w:rPr>
                                </w:pPr>
                              </w:p>
                            </w:tc>
                            <w:tc>
                              <w:tcPr>
                                <w:tcW w:w="567" w:type="dxa"/>
                                <w:tcBorders>
                                  <w:top w:val="single" w:sz="12" w:space="0" w:color="auto"/>
                                  <w:left w:val="single" w:sz="12" w:space="0" w:color="auto"/>
                                  <w:right w:val="single" w:sz="12" w:space="0" w:color="auto"/>
                                </w:tcBorders>
                              </w:tcPr>
                              <w:p w14:paraId="42933073" w14:textId="77777777" w:rsidR="00EA6E21" w:rsidRDefault="00EA6E21" w:rsidP="00E32CF3">
                                <w:pPr>
                                  <w:rPr>
                                    <w:rFonts w:cs="Arial"/>
                                    <w:sz w:val="16"/>
                                    <w:szCs w:val="16"/>
                                  </w:rPr>
                                </w:pPr>
                              </w:p>
                            </w:tc>
                            <w:tc>
                              <w:tcPr>
                                <w:tcW w:w="6236" w:type="dxa"/>
                                <w:vMerge w:val="restart"/>
                                <w:tcBorders>
                                  <w:top w:val="single" w:sz="12" w:space="0" w:color="auto"/>
                                  <w:left w:val="single" w:sz="12" w:space="0" w:color="auto"/>
                                  <w:right w:val="single" w:sz="12" w:space="0" w:color="auto"/>
                                </w:tcBorders>
                                <w:vAlign w:val="center"/>
                              </w:tcPr>
                              <w:p w14:paraId="23B67549" w14:textId="08C4EFFF" w:rsidR="00EA6E21" w:rsidRPr="00451E73" w:rsidRDefault="00EA6E21" w:rsidP="00E32CF3">
                                <w:pPr>
                                  <w:jc w:val="center"/>
                                  <w:rPr>
                                    <w:sz w:val="28"/>
                                    <w:szCs w:val="28"/>
                                  </w:rPr>
                                </w:pPr>
                                <w:r>
                                  <w:rPr>
                                    <w:sz w:val="28"/>
                                    <w:szCs w:val="28"/>
                                  </w:rPr>
                                  <w:t>ПМТ.ТЧ</w:t>
                                </w:r>
                              </w:p>
                              <w:p w14:paraId="29BE2C44" w14:textId="77777777" w:rsidR="00EA6E21" w:rsidRPr="008D242F" w:rsidRDefault="00EA6E21" w:rsidP="00E32CF3">
                                <w:pPr>
                                  <w:jc w:val="center"/>
                                  <w:rPr>
                                    <w:sz w:val="28"/>
                                    <w:szCs w:val="28"/>
                                  </w:rPr>
                                </w:pPr>
                                <w:r w:rsidRPr="00451E73">
                                  <w:rPr>
                                    <w:sz w:val="28"/>
                                    <w:szCs w:val="28"/>
                                  </w:rPr>
                                  <w:t>Разделы 1,2</w:t>
                                </w:r>
                              </w:p>
                            </w:tc>
                            <w:tc>
                              <w:tcPr>
                                <w:tcW w:w="567" w:type="dxa"/>
                                <w:tcBorders>
                                  <w:top w:val="single" w:sz="12" w:space="0" w:color="auto"/>
                                  <w:left w:val="single" w:sz="12" w:space="0" w:color="auto"/>
                                  <w:bottom w:val="single" w:sz="12" w:space="0" w:color="auto"/>
                                  <w:right w:val="single" w:sz="12" w:space="0" w:color="auto"/>
                                </w:tcBorders>
                              </w:tcPr>
                              <w:p w14:paraId="7FB4EFC3" w14:textId="77777777" w:rsidR="00EA6E21" w:rsidRPr="00072081" w:rsidRDefault="00EA6E21" w:rsidP="00E32CF3">
                                <w:pPr>
                                  <w:pStyle w:val="STP"/>
                                  <w:jc w:val="center"/>
                                </w:pPr>
                                <w:r w:rsidRPr="00072081">
                                  <w:t>Лист</w:t>
                                </w:r>
                              </w:p>
                            </w:tc>
                          </w:tr>
                          <w:tr w:rsidR="00EA6E21" w14:paraId="4F26E0CB" w14:textId="77777777" w:rsidTr="00E32CF3">
                            <w:trPr>
                              <w:cantSplit/>
                              <w:trHeight w:hRule="exact" w:val="284"/>
                            </w:trPr>
                            <w:tc>
                              <w:tcPr>
                                <w:tcW w:w="340" w:type="dxa"/>
                                <w:tcBorders>
                                  <w:top w:val="nil"/>
                                  <w:left w:val="nil"/>
                                  <w:bottom w:val="nil"/>
                                  <w:right w:val="single" w:sz="12" w:space="0" w:color="auto"/>
                                </w:tcBorders>
                              </w:tcPr>
                              <w:p w14:paraId="65E29066" w14:textId="77777777" w:rsidR="00EA6E21" w:rsidRDefault="00EA6E21" w:rsidP="00E32CF3">
                                <w:pPr>
                                  <w:rPr>
                                    <w:rFonts w:cs="Arial"/>
                                    <w:sz w:val="16"/>
                                    <w:szCs w:val="16"/>
                                  </w:rPr>
                                </w:pPr>
                              </w:p>
                            </w:tc>
                            <w:tc>
                              <w:tcPr>
                                <w:tcW w:w="283" w:type="dxa"/>
                                <w:vMerge/>
                                <w:tcBorders>
                                  <w:left w:val="single" w:sz="12" w:space="0" w:color="auto"/>
                                  <w:right w:val="single" w:sz="12" w:space="0" w:color="auto"/>
                                </w:tcBorders>
                              </w:tcPr>
                              <w:p w14:paraId="3FCA766A" w14:textId="77777777" w:rsidR="00EA6E21" w:rsidRDefault="00EA6E21" w:rsidP="00E32CF3">
                                <w:pPr>
                                  <w:rPr>
                                    <w:rFonts w:cs="Arial"/>
                                    <w:sz w:val="16"/>
                                    <w:szCs w:val="16"/>
                                  </w:rPr>
                                </w:pPr>
                              </w:p>
                            </w:tc>
                            <w:tc>
                              <w:tcPr>
                                <w:tcW w:w="397" w:type="dxa"/>
                                <w:vMerge/>
                                <w:tcBorders>
                                  <w:left w:val="single" w:sz="12" w:space="0" w:color="auto"/>
                                  <w:right w:val="single" w:sz="12" w:space="0" w:color="auto"/>
                                </w:tcBorders>
                                <w:textDirection w:val="btLr"/>
                              </w:tcPr>
                              <w:p w14:paraId="552DA6C9" w14:textId="77777777" w:rsidR="00EA6E21" w:rsidRDefault="00EA6E21" w:rsidP="00E32CF3">
                                <w:pPr>
                                  <w:ind w:left="113" w:right="113"/>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14:paraId="53644489" w14:textId="77777777" w:rsidR="00EA6E21" w:rsidRDefault="00EA6E21" w:rsidP="00E32CF3">
                                <w:pPr>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14:paraId="48A61B9A" w14:textId="77777777" w:rsidR="00EA6E21" w:rsidRDefault="00EA6E21" w:rsidP="00E32CF3">
                                <w:pPr>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14:paraId="277DC900" w14:textId="77777777" w:rsidR="00EA6E21" w:rsidRDefault="00EA6E21" w:rsidP="00E32CF3">
                                <w:pPr>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14:paraId="1F94C79D" w14:textId="77777777" w:rsidR="00EA6E21" w:rsidRDefault="00EA6E21" w:rsidP="00E32CF3">
                                <w:pPr>
                                  <w:rPr>
                                    <w:rFonts w:cs="Arial"/>
                                    <w:sz w:val="16"/>
                                    <w:szCs w:val="16"/>
                                  </w:rPr>
                                </w:pPr>
                              </w:p>
                            </w:tc>
                            <w:tc>
                              <w:tcPr>
                                <w:tcW w:w="850" w:type="dxa"/>
                                <w:tcBorders>
                                  <w:top w:val="single" w:sz="8" w:space="0" w:color="auto"/>
                                  <w:left w:val="single" w:sz="12" w:space="0" w:color="auto"/>
                                  <w:bottom w:val="single" w:sz="12" w:space="0" w:color="auto"/>
                                  <w:right w:val="single" w:sz="12" w:space="0" w:color="auto"/>
                                </w:tcBorders>
                              </w:tcPr>
                              <w:p w14:paraId="29BA97DF" w14:textId="77777777" w:rsidR="00EA6E21" w:rsidRDefault="00EA6E21" w:rsidP="00E32CF3">
                                <w:pPr>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14:paraId="76610493" w14:textId="77777777" w:rsidR="00EA6E21" w:rsidRDefault="00EA6E21" w:rsidP="00E32CF3">
                                <w:pPr>
                                  <w:rPr>
                                    <w:rFonts w:cs="Arial"/>
                                    <w:sz w:val="16"/>
                                    <w:szCs w:val="16"/>
                                  </w:rPr>
                                </w:pPr>
                              </w:p>
                            </w:tc>
                            <w:tc>
                              <w:tcPr>
                                <w:tcW w:w="6236" w:type="dxa"/>
                                <w:vMerge/>
                                <w:tcBorders>
                                  <w:top w:val="single" w:sz="12" w:space="0" w:color="auto"/>
                                  <w:left w:val="single" w:sz="12" w:space="0" w:color="auto"/>
                                  <w:right w:val="single" w:sz="12" w:space="0" w:color="auto"/>
                                </w:tcBorders>
                              </w:tcPr>
                              <w:p w14:paraId="02F96EF2" w14:textId="77777777" w:rsidR="00EA6E21" w:rsidRDefault="00EA6E21" w:rsidP="00E32CF3">
                                <w:pPr>
                                  <w:rPr>
                                    <w:rFonts w:cs="Arial"/>
                                    <w:sz w:val="16"/>
                                    <w:szCs w:val="16"/>
                                  </w:rPr>
                                </w:pPr>
                              </w:p>
                            </w:tc>
                            <w:tc>
                              <w:tcPr>
                                <w:tcW w:w="567" w:type="dxa"/>
                                <w:vMerge w:val="restart"/>
                                <w:tcBorders>
                                  <w:top w:val="single" w:sz="12" w:space="0" w:color="auto"/>
                                  <w:left w:val="single" w:sz="12" w:space="0" w:color="auto"/>
                                  <w:bottom w:val="single" w:sz="12" w:space="0" w:color="auto"/>
                                  <w:right w:val="single" w:sz="12" w:space="0" w:color="auto"/>
                                </w:tcBorders>
                                <w:vAlign w:val="center"/>
                              </w:tcPr>
                              <w:p w14:paraId="3621F0FD" w14:textId="2A9AA038" w:rsidR="00EA6E21" w:rsidRPr="00B0082F" w:rsidRDefault="00EA6E21" w:rsidP="00E32CF3">
                                <w:pPr>
                                  <w:jc w:val="center"/>
                                  <w:rPr>
                                    <w:rFonts w:cs="Arial"/>
                                    <w:sz w:val="16"/>
                                    <w:szCs w:val="16"/>
                                  </w:rPr>
                                </w:pPr>
                                <w:r w:rsidRPr="00072081">
                                  <w:fldChar w:fldCharType="begin"/>
                                </w:r>
                                <w:r w:rsidRPr="00072081">
                                  <w:instrText>=</w:instrText>
                                </w:r>
                                <w:r w:rsidRPr="00072081">
                                  <w:fldChar w:fldCharType="begin"/>
                                </w:r>
                                <w:r w:rsidRPr="00072081">
                                  <w:instrText xml:space="preserve"> page </w:instrText>
                                </w:r>
                                <w:r w:rsidRPr="00072081">
                                  <w:fldChar w:fldCharType="separate"/>
                                </w:r>
                                <w:r w:rsidR="00BE421E">
                                  <w:rPr>
                                    <w:noProof/>
                                  </w:rPr>
                                  <w:instrText>2</w:instrText>
                                </w:r>
                                <w:r w:rsidRPr="00072081">
                                  <w:fldChar w:fldCharType="end"/>
                                </w:r>
                                <w:r w:rsidRPr="00072081">
                                  <w:fldChar w:fldCharType="separate"/>
                                </w:r>
                                <w:r w:rsidR="00BE421E">
                                  <w:rPr>
                                    <w:noProof/>
                                  </w:rPr>
                                  <w:t>2</w:t>
                                </w:r>
                                <w:r w:rsidRPr="00072081">
                                  <w:fldChar w:fldCharType="end"/>
                                </w:r>
                              </w:p>
                            </w:tc>
                          </w:tr>
                          <w:tr w:rsidR="00EA6E21" w:rsidRPr="00072081" w14:paraId="0BBFC35D" w14:textId="77777777" w:rsidTr="00E32CF3">
                            <w:trPr>
                              <w:cantSplit/>
                              <w:trHeight w:hRule="exact" w:val="284"/>
                            </w:trPr>
                            <w:tc>
                              <w:tcPr>
                                <w:tcW w:w="340" w:type="dxa"/>
                                <w:tcBorders>
                                  <w:top w:val="nil"/>
                                  <w:left w:val="nil"/>
                                  <w:bottom w:val="nil"/>
                                  <w:right w:val="single" w:sz="12" w:space="0" w:color="auto"/>
                                </w:tcBorders>
                              </w:tcPr>
                              <w:p w14:paraId="218AB625" w14:textId="77777777" w:rsidR="00EA6E21" w:rsidRPr="00072081" w:rsidRDefault="00EA6E21" w:rsidP="00E32CF3">
                                <w:pPr>
                                  <w:rPr>
                                    <w:rFonts w:cs="Arial"/>
                                  </w:rPr>
                                </w:pPr>
                              </w:p>
                            </w:tc>
                            <w:tc>
                              <w:tcPr>
                                <w:tcW w:w="283" w:type="dxa"/>
                                <w:vMerge/>
                                <w:tcBorders>
                                  <w:left w:val="single" w:sz="12" w:space="0" w:color="auto"/>
                                  <w:bottom w:val="single" w:sz="12" w:space="0" w:color="auto"/>
                                  <w:right w:val="single" w:sz="12" w:space="0" w:color="auto"/>
                                </w:tcBorders>
                              </w:tcPr>
                              <w:p w14:paraId="617A8095" w14:textId="77777777" w:rsidR="00EA6E21" w:rsidRPr="00072081" w:rsidRDefault="00EA6E21" w:rsidP="00E32CF3">
                                <w:pPr>
                                  <w:rPr>
                                    <w:rFonts w:cs="Arial"/>
                                  </w:rPr>
                                </w:pPr>
                              </w:p>
                            </w:tc>
                            <w:tc>
                              <w:tcPr>
                                <w:tcW w:w="397" w:type="dxa"/>
                                <w:vMerge/>
                                <w:tcBorders>
                                  <w:left w:val="single" w:sz="12" w:space="0" w:color="auto"/>
                                  <w:bottom w:val="single" w:sz="12" w:space="0" w:color="auto"/>
                                  <w:right w:val="single" w:sz="12" w:space="0" w:color="auto"/>
                                </w:tcBorders>
                                <w:textDirection w:val="btLr"/>
                              </w:tcPr>
                              <w:p w14:paraId="33A3B77C" w14:textId="77777777" w:rsidR="00EA6E21" w:rsidRPr="00072081" w:rsidRDefault="00EA6E21" w:rsidP="00E32CF3">
                                <w:pPr>
                                  <w:ind w:left="113" w:right="113"/>
                                  <w:rPr>
                                    <w:rFonts w:cs="Arial"/>
                                  </w:rPr>
                                </w:pPr>
                              </w:p>
                            </w:tc>
                            <w:tc>
                              <w:tcPr>
                                <w:tcW w:w="567" w:type="dxa"/>
                                <w:tcBorders>
                                  <w:top w:val="single" w:sz="12" w:space="0" w:color="auto"/>
                                  <w:left w:val="single" w:sz="12" w:space="0" w:color="auto"/>
                                  <w:bottom w:val="single" w:sz="12" w:space="0" w:color="auto"/>
                                  <w:right w:val="single" w:sz="12" w:space="0" w:color="auto"/>
                                </w:tcBorders>
                                <w:vAlign w:val="center"/>
                              </w:tcPr>
                              <w:p w14:paraId="2AC2E458" w14:textId="77777777" w:rsidR="00EA6E21" w:rsidRPr="00072081" w:rsidRDefault="00EA6E21" w:rsidP="00E32CF3">
                                <w:pPr>
                                  <w:pStyle w:val="STP"/>
                                  <w:jc w:val="center"/>
                                </w:pPr>
                                <w:r w:rsidRPr="00072081">
                                  <w:t>Изм.</w:t>
                                </w:r>
                              </w:p>
                            </w:tc>
                            <w:tc>
                              <w:tcPr>
                                <w:tcW w:w="567" w:type="dxa"/>
                                <w:tcBorders>
                                  <w:top w:val="single" w:sz="12" w:space="0" w:color="auto"/>
                                  <w:left w:val="single" w:sz="12" w:space="0" w:color="auto"/>
                                  <w:bottom w:val="single" w:sz="12" w:space="0" w:color="auto"/>
                                  <w:right w:val="single" w:sz="12" w:space="0" w:color="auto"/>
                                </w:tcBorders>
                                <w:vAlign w:val="center"/>
                              </w:tcPr>
                              <w:p w14:paraId="11BEC4B6" w14:textId="77777777" w:rsidR="00EA6E21" w:rsidRPr="00072081" w:rsidRDefault="00EA6E21" w:rsidP="00E32CF3">
                                <w:pPr>
                                  <w:pStyle w:val="STP"/>
                                  <w:jc w:val="center"/>
                                  <w:rPr>
                                    <w:sz w:val="16"/>
                                    <w:szCs w:val="16"/>
                                  </w:rPr>
                                </w:pPr>
                                <w:r w:rsidRPr="00072081">
                                  <w:rPr>
                                    <w:sz w:val="16"/>
                                    <w:szCs w:val="16"/>
                                  </w:rPr>
                                  <w:t>Кол.уч.</w:t>
                                </w:r>
                              </w:p>
                            </w:tc>
                            <w:tc>
                              <w:tcPr>
                                <w:tcW w:w="567" w:type="dxa"/>
                                <w:tcBorders>
                                  <w:top w:val="single" w:sz="12" w:space="0" w:color="auto"/>
                                  <w:left w:val="single" w:sz="12" w:space="0" w:color="auto"/>
                                  <w:bottom w:val="single" w:sz="12" w:space="0" w:color="auto"/>
                                  <w:right w:val="single" w:sz="12" w:space="0" w:color="auto"/>
                                </w:tcBorders>
                                <w:vAlign w:val="center"/>
                              </w:tcPr>
                              <w:p w14:paraId="5E8D2B32" w14:textId="77777777" w:rsidR="00EA6E21" w:rsidRPr="00072081" w:rsidRDefault="00EA6E21" w:rsidP="00E32CF3">
                                <w:pPr>
                                  <w:pStyle w:val="STP"/>
                                  <w:jc w:val="center"/>
                                </w:pPr>
                                <w:r w:rsidRPr="00072081">
                                  <w:t>Лист</w:t>
                                </w:r>
                              </w:p>
                            </w:tc>
                            <w:tc>
                              <w:tcPr>
                                <w:tcW w:w="567" w:type="dxa"/>
                                <w:tcBorders>
                                  <w:top w:val="single" w:sz="12" w:space="0" w:color="auto"/>
                                  <w:left w:val="single" w:sz="12" w:space="0" w:color="auto"/>
                                  <w:bottom w:val="single" w:sz="12" w:space="0" w:color="auto"/>
                                  <w:right w:val="single" w:sz="12" w:space="0" w:color="auto"/>
                                </w:tcBorders>
                                <w:vAlign w:val="center"/>
                              </w:tcPr>
                              <w:p w14:paraId="68BEF607" w14:textId="77777777" w:rsidR="00EA6E21" w:rsidRPr="00072081" w:rsidRDefault="00EA6E21" w:rsidP="00E32CF3">
                                <w:pPr>
                                  <w:pStyle w:val="STP"/>
                                  <w:jc w:val="center"/>
                                </w:pPr>
                                <w:r w:rsidRPr="00072081">
                                  <w:t>№док.</w:t>
                                </w:r>
                              </w:p>
                            </w:tc>
                            <w:tc>
                              <w:tcPr>
                                <w:tcW w:w="850" w:type="dxa"/>
                                <w:tcBorders>
                                  <w:top w:val="single" w:sz="12" w:space="0" w:color="auto"/>
                                  <w:left w:val="single" w:sz="12" w:space="0" w:color="auto"/>
                                  <w:bottom w:val="single" w:sz="12" w:space="0" w:color="auto"/>
                                  <w:right w:val="single" w:sz="12" w:space="0" w:color="auto"/>
                                </w:tcBorders>
                                <w:vAlign w:val="center"/>
                              </w:tcPr>
                              <w:p w14:paraId="00F154B8" w14:textId="77777777" w:rsidR="00EA6E21" w:rsidRPr="00072081" w:rsidRDefault="00EA6E21" w:rsidP="00E32CF3">
                                <w:pPr>
                                  <w:pStyle w:val="STP"/>
                                  <w:jc w:val="center"/>
                                </w:pPr>
                                <w:r w:rsidRPr="00072081">
                                  <w:t>Подп.</w:t>
                                </w:r>
                              </w:p>
                            </w:tc>
                            <w:tc>
                              <w:tcPr>
                                <w:tcW w:w="567" w:type="dxa"/>
                                <w:tcBorders>
                                  <w:top w:val="single" w:sz="12" w:space="0" w:color="auto"/>
                                  <w:left w:val="single" w:sz="12" w:space="0" w:color="auto"/>
                                  <w:bottom w:val="single" w:sz="12" w:space="0" w:color="auto"/>
                                  <w:right w:val="single" w:sz="12" w:space="0" w:color="auto"/>
                                </w:tcBorders>
                                <w:vAlign w:val="center"/>
                              </w:tcPr>
                              <w:p w14:paraId="454BD915" w14:textId="77777777" w:rsidR="00EA6E21" w:rsidRPr="00072081" w:rsidRDefault="00EA6E21" w:rsidP="00E32CF3">
                                <w:pPr>
                                  <w:pStyle w:val="STP"/>
                                  <w:jc w:val="center"/>
                                </w:pPr>
                                <w:r w:rsidRPr="00072081">
                                  <w:t>Дата</w:t>
                                </w:r>
                              </w:p>
                            </w:tc>
                            <w:tc>
                              <w:tcPr>
                                <w:tcW w:w="6236" w:type="dxa"/>
                                <w:vMerge/>
                                <w:tcBorders>
                                  <w:left w:val="single" w:sz="12" w:space="0" w:color="auto"/>
                                  <w:bottom w:val="single" w:sz="12" w:space="0" w:color="auto"/>
                                  <w:right w:val="single" w:sz="12" w:space="0" w:color="auto"/>
                                </w:tcBorders>
                              </w:tcPr>
                              <w:p w14:paraId="09D3C3FD" w14:textId="77777777" w:rsidR="00EA6E21" w:rsidRPr="00072081" w:rsidRDefault="00EA6E21" w:rsidP="00E32CF3">
                                <w:pPr>
                                  <w:rPr>
                                    <w:rFonts w:cs="Arial"/>
                                  </w:rPr>
                                </w:pPr>
                              </w:p>
                            </w:tc>
                            <w:tc>
                              <w:tcPr>
                                <w:tcW w:w="567" w:type="dxa"/>
                                <w:vMerge/>
                                <w:tcBorders>
                                  <w:left w:val="single" w:sz="12" w:space="0" w:color="auto"/>
                                  <w:bottom w:val="single" w:sz="12" w:space="0" w:color="auto"/>
                                  <w:right w:val="single" w:sz="12" w:space="0" w:color="auto"/>
                                </w:tcBorders>
                              </w:tcPr>
                              <w:p w14:paraId="1C12792F" w14:textId="77777777" w:rsidR="00EA6E21" w:rsidRPr="00072081" w:rsidRDefault="00EA6E21" w:rsidP="00E32CF3">
                                <w:pPr>
                                  <w:jc w:val="center"/>
                                  <w:rPr>
                                    <w:rFonts w:cs="Arial"/>
                                  </w:rPr>
                                </w:pPr>
                              </w:p>
                            </w:tc>
                          </w:tr>
                        </w:tbl>
                        <w:p w14:paraId="56B67E9B" w14:textId="77777777" w:rsidR="00EA6E21" w:rsidRPr="00072081" w:rsidRDefault="00EA6E21" w:rsidP="00E32CF3">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831E48" id="_x0000_t202" coordsize="21600,21600" o:spt="202" path="m,l,21600r21600,l21600,xe">
              <v:stroke joinstyle="miter"/>
              <v:path gradientshapeok="t" o:connecttype="rect"/>
            </v:shapetype>
            <v:shape id="Надпись 24" o:spid="_x0000_s1026" type="#_x0000_t202" style="position:absolute;margin-left:-84.7pt;margin-top:-56.55pt;width:595.3pt;height:841.9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" o:allowincell="f" stroked="f">
              <v:textbox>
                <w:txbxContent>
                  <w:tbl>
                    <w:tblPr>
                      <w:tblStyle w:val="afff3"/>
                      <w:tblW w:w="0" w:type="auto"/>
                      <w:tblInd w:w="-113" w:type="dxa"/>
                      <w:tblLayout w:type="fixed"/>
                      <w:tblCellMar>
                        <w:left w:w="0" w:type="dxa"/>
                        <w:right w:w="0" w:type="dxa"/>
                      </w:tblCellMar>
                      <w:tblLook w:val="04A0" w:firstRow="1" w:lastRow="0" w:firstColumn="1" w:lastColumn="0" w:noHBand="0" w:noVBand="1"/>
                    </w:tblPr>
                    <w:tblGrid>
                      <w:gridCol w:w="340"/>
                      <w:gridCol w:w="283"/>
                      <w:gridCol w:w="397"/>
                      <w:gridCol w:w="567"/>
                      <w:gridCol w:w="567"/>
                      <w:gridCol w:w="567"/>
                      <w:gridCol w:w="567"/>
                      <w:gridCol w:w="850"/>
                      <w:gridCol w:w="567"/>
                      <w:gridCol w:w="6236"/>
                      <w:gridCol w:w="567"/>
                    </w:tblGrid>
                    <w:tr w:rsidR="00EA6E21" w14:paraId="558008AD" w14:textId="77777777" w:rsidTr="00E32CF3">
                      <w:trPr>
                        <w:cantSplit/>
                        <w:trHeight w:hRule="exact" w:val="227"/>
                      </w:trPr>
                      <w:tc>
                        <w:tcPr>
                          <w:tcW w:w="340" w:type="dxa"/>
                          <w:tcBorders>
                            <w:top w:val="nil"/>
                            <w:left w:val="nil"/>
                            <w:bottom w:val="nil"/>
                            <w:right w:val="nil"/>
                          </w:tcBorders>
                          <w:textDirection w:val="btLr"/>
                        </w:tcPr>
                        <w:p w14:paraId="78C74852" w14:textId="77777777" w:rsidR="00EA6E21" w:rsidRPr="00F7227D" w:rsidRDefault="00EA6E21" w:rsidP="00E32CF3">
                          <w:pPr>
                            <w:pStyle w:val="STP"/>
                            <w:rPr>
                              <w:sz w:val="18"/>
                              <w:szCs w:val="18"/>
                            </w:rPr>
                          </w:pPr>
                        </w:p>
                      </w:tc>
                      <w:tc>
                        <w:tcPr>
                          <w:tcW w:w="283" w:type="dxa"/>
                          <w:tcBorders>
                            <w:top w:val="nil"/>
                            <w:left w:val="nil"/>
                            <w:bottom w:val="nil"/>
                            <w:right w:val="nil"/>
                          </w:tcBorders>
                          <w:textDirection w:val="btLr"/>
                        </w:tcPr>
                        <w:p w14:paraId="102E5CF1" w14:textId="77777777" w:rsidR="00EA6E21" w:rsidRPr="00F7227D" w:rsidRDefault="00EA6E21" w:rsidP="00E32CF3">
                          <w:pPr>
                            <w:pStyle w:val="STP"/>
                            <w:rPr>
                              <w:sz w:val="18"/>
                              <w:szCs w:val="18"/>
                            </w:rPr>
                          </w:pPr>
                        </w:p>
                      </w:tc>
                      <w:tc>
                        <w:tcPr>
                          <w:tcW w:w="397" w:type="dxa"/>
                          <w:tcBorders>
                            <w:top w:val="nil"/>
                            <w:left w:val="nil"/>
                            <w:bottom w:val="nil"/>
                            <w:right w:val="nil"/>
                          </w:tcBorders>
                          <w:textDirection w:val="tbRl"/>
                        </w:tcPr>
                        <w:p w14:paraId="5DB0336F" w14:textId="77777777" w:rsidR="00EA6E21" w:rsidRDefault="00EA6E21" w:rsidP="00E32CF3">
                          <w:pPr>
                            <w:ind w:left="113" w:right="113"/>
                            <w:rPr>
                              <w:rFonts w:cs="Arial"/>
                              <w:sz w:val="16"/>
                              <w:szCs w:val="16"/>
                            </w:rPr>
                          </w:pPr>
                        </w:p>
                      </w:tc>
                      <w:tc>
                        <w:tcPr>
                          <w:tcW w:w="567" w:type="dxa"/>
                          <w:tcBorders>
                            <w:top w:val="nil"/>
                            <w:left w:val="nil"/>
                            <w:bottom w:val="single" w:sz="12" w:space="0" w:color="auto"/>
                            <w:right w:val="nil"/>
                          </w:tcBorders>
                        </w:tcPr>
                        <w:p w14:paraId="4BB217C5" w14:textId="77777777" w:rsidR="00EA6E21" w:rsidRDefault="00EA6E21" w:rsidP="00E32CF3">
                          <w:pPr>
                            <w:rPr>
                              <w:rFonts w:cs="Arial"/>
                              <w:sz w:val="16"/>
                              <w:szCs w:val="16"/>
                            </w:rPr>
                          </w:pPr>
                        </w:p>
                      </w:tc>
                      <w:tc>
                        <w:tcPr>
                          <w:tcW w:w="567" w:type="dxa"/>
                          <w:tcBorders>
                            <w:top w:val="nil"/>
                            <w:left w:val="nil"/>
                            <w:bottom w:val="single" w:sz="12" w:space="0" w:color="auto"/>
                            <w:right w:val="nil"/>
                          </w:tcBorders>
                        </w:tcPr>
                        <w:p w14:paraId="0A46B05E" w14:textId="77777777" w:rsidR="00EA6E21" w:rsidRDefault="00EA6E21" w:rsidP="00E32CF3">
                          <w:pPr>
                            <w:rPr>
                              <w:rFonts w:cs="Arial"/>
                              <w:sz w:val="16"/>
                              <w:szCs w:val="16"/>
                            </w:rPr>
                          </w:pPr>
                        </w:p>
                      </w:tc>
                      <w:tc>
                        <w:tcPr>
                          <w:tcW w:w="567" w:type="dxa"/>
                          <w:tcBorders>
                            <w:top w:val="nil"/>
                            <w:left w:val="nil"/>
                            <w:bottom w:val="single" w:sz="12" w:space="0" w:color="auto"/>
                            <w:right w:val="nil"/>
                          </w:tcBorders>
                        </w:tcPr>
                        <w:p w14:paraId="54E8CAC8" w14:textId="77777777" w:rsidR="00EA6E21" w:rsidRDefault="00EA6E21" w:rsidP="00E32CF3">
                          <w:pPr>
                            <w:rPr>
                              <w:rFonts w:cs="Arial"/>
                              <w:sz w:val="16"/>
                              <w:szCs w:val="16"/>
                            </w:rPr>
                          </w:pPr>
                        </w:p>
                      </w:tc>
                      <w:tc>
                        <w:tcPr>
                          <w:tcW w:w="567" w:type="dxa"/>
                          <w:tcBorders>
                            <w:top w:val="nil"/>
                            <w:left w:val="nil"/>
                            <w:bottom w:val="single" w:sz="12" w:space="0" w:color="auto"/>
                            <w:right w:val="nil"/>
                          </w:tcBorders>
                        </w:tcPr>
                        <w:p w14:paraId="01B8432F" w14:textId="77777777" w:rsidR="00EA6E21" w:rsidRDefault="00EA6E21" w:rsidP="00E32CF3">
                          <w:pPr>
                            <w:rPr>
                              <w:rFonts w:cs="Arial"/>
                              <w:sz w:val="16"/>
                              <w:szCs w:val="16"/>
                            </w:rPr>
                          </w:pPr>
                        </w:p>
                      </w:tc>
                      <w:tc>
                        <w:tcPr>
                          <w:tcW w:w="850" w:type="dxa"/>
                          <w:tcBorders>
                            <w:top w:val="nil"/>
                            <w:left w:val="nil"/>
                            <w:bottom w:val="single" w:sz="12" w:space="0" w:color="auto"/>
                            <w:right w:val="nil"/>
                          </w:tcBorders>
                        </w:tcPr>
                        <w:p w14:paraId="14F62477" w14:textId="77777777" w:rsidR="00EA6E21" w:rsidRDefault="00EA6E21" w:rsidP="00E32CF3">
                          <w:pPr>
                            <w:rPr>
                              <w:rFonts w:cs="Arial"/>
                              <w:sz w:val="16"/>
                              <w:szCs w:val="16"/>
                            </w:rPr>
                          </w:pPr>
                        </w:p>
                      </w:tc>
                      <w:tc>
                        <w:tcPr>
                          <w:tcW w:w="567" w:type="dxa"/>
                          <w:tcBorders>
                            <w:top w:val="nil"/>
                            <w:left w:val="nil"/>
                            <w:bottom w:val="single" w:sz="12" w:space="0" w:color="auto"/>
                            <w:right w:val="nil"/>
                          </w:tcBorders>
                        </w:tcPr>
                        <w:p w14:paraId="41E19A29" w14:textId="77777777" w:rsidR="00EA6E21" w:rsidRDefault="00EA6E21" w:rsidP="00E32CF3">
                          <w:pPr>
                            <w:rPr>
                              <w:rFonts w:cs="Arial"/>
                              <w:sz w:val="16"/>
                              <w:szCs w:val="16"/>
                            </w:rPr>
                          </w:pPr>
                        </w:p>
                      </w:tc>
                      <w:tc>
                        <w:tcPr>
                          <w:tcW w:w="6236" w:type="dxa"/>
                          <w:tcBorders>
                            <w:top w:val="nil"/>
                            <w:left w:val="nil"/>
                            <w:bottom w:val="single" w:sz="12" w:space="0" w:color="auto"/>
                            <w:right w:val="nil"/>
                          </w:tcBorders>
                        </w:tcPr>
                        <w:p w14:paraId="06E3F8D4" w14:textId="77777777" w:rsidR="00EA6E21" w:rsidRDefault="00EA6E21" w:rsidP="00E32CF3">
                          <w:pPr>
                            <w:rPr>
                              <w:rFonts w:cs="Arial"/>
                              <w:sz w:val="16"/>
                              <w:szCs w:val="16"/>
                            </w:rPr>
                          </w:pPr>
                        </w:p>
                      </w:tc>
                      <w:tc>
                        <w:tcPr>
                          <w:tcW w:w="567" w:type="dxa"/>
                          <w:tcBorders>
                            <w:top w:val="nil"/>
                            <w:left w:val="nil"/>
                            <w:bottom w:val="single" w:sz="12" w:space="0" w:color="auto"/>
                            <w:right w:val="nil"/>
                          </w:tcBorders>
                        </w:tcPr>
                        <w:p w14:paraId="72CDA000" w14:textId="77777777" w:rsidR="00EA6E21" w:rsidRDefault="00EA6E21" w:rsidP="00E32CF3">
                          <w:pPr>
                            <w:rPr>
                              <w:rFonts w:cs="Arial"/>
                              <w:sz w:val="16"/>
                              <w:szCs w:val="16"/>
                            </w:rPr>
                          </w:pPr>
                        </w:p>
                      </w:tc>
                    </w:tr>
                    <w:tr w:rsidR="00EA6E21" w14:paraId="3A62614C" w14:textId="77777777" w:rsidTr="00E32CF3">
                      <w:trPr>
                        <w:cantSplit/>
                        <w:trHeight w:hRule="exact" w:val="397"/>
                      </w:trPr>
                      <w:tc>
                        <w:tcPr>
                          <w:tcW w:w="340" w:type="dxa"/>
                          <w:tcBorders>
                            <w:top w:val="nil"/>
                            <w:left w:val="nil"/>
                            <w:bottom w:val="nil"/>
                            <w:right w:val="nil"/>
                          </w:tcBorders>
                          <w:textDirection w:val="btLr"/>
                        </w:tcPr>
                        <w:p w14:paraId="2BD9A53F" w14:textId="77777777" w:rsidR="00EA6E21" w:rsidRPr="00F7227D" w:rsidRDefault="00EA6E21" w:rsidP="00E32CF3">
                          <w:pPr>
                            <w:pStyle w:val="STP"/>
                            <w:rPr>
                              <w:sz w:val="18"/>
                              <w:szCs w:val="18"/>
                            </w:rPr>
                          </w:pPr>
                        </w:p>
                      </w:tc>
                      <w:tc>
                        <w:tcPr>
                          <w:tcW w:w="283" w:type="dxa"/>
                          <w:tcBorders>
                            <w:top w:val="nil"/>
                            <w:left w:val="nil"/>
                            <w:bottom w:val="nil"/>
                            <w:right w:val="nil"/>
                          </w:tcBorders>
                          <w:textDirection w:val="btLr"/>
                        </w:tcPr>
                        <w:p w14:paraId="57A537E7" w14:textId="77777777" w:rsidR="00EA6E21" w:rsidRPr="00F7227D" w:rsidRDefault="00EA6E21" w:rsidP="00E32CF3">
                          <w:pPr>
                            <w:pStyle w:val="STP"/>
                            <w:rPr>
                              <w:sz w:val="18"/>
                              <w:szCs w:val="18"/>
                            </w:rPr>
                          </w:pPr>
                        </w:p>
                      </w:tc>
                      <w:tc>
                        <w:tcPr>
                          <w:tcW w:w="397" w:type="dxa"/>
                          <w:tcBorders>
                            <w:top w:val="nil"/>
                            <w:left w:val="nil"/>
                            <w:bottom w:val="nil"/>
                            <w:right w:val="single" w:sz="12" w:space="0" w:color="auto"/>
                          </w:tcBorders>
                          <w:textDirection w:val="tbRl"/>
                        </w:tcPr>
                        <w:p w14:paraId="785E86D6" w14:textId="77777777" w:rsidR="00EA6E21" w:rsidRDefault="00EA6E21" w:rsidP="00E32CF3">
                          <w:pPr>
                            <w:ind w:left="113" w:right="113"/>
                            <w:rPr>
                              <w:rFonts w:cs="Arial"/>
                              <w:sz w:val="16"/>
                              <w:szCs w:val="16"/>
                            </w:rPr>
                          </w:pPr>
                        </w:p>
                      </w:tc>
                      <w:tc>
                        <w:tcPr>
                          <w:tcW w:w="567" w:type="dxa"/>
                          <w:tcBorders>
                            <w:top w:val="single" w:sz="12" w:space="0" w:color="auto"/>
                            <w:left w:val="nil"/>
                            <w:bottom w:val="nil"/>
                            <w:right w:val="nil"/>
                          </w:tcBorders>
                        </w:tcPr>
                        <w:p w14:paraId="5D67AB7D" w14:textId="77777777" w:rsidR="00EA6E21" w:rsidRDefault="00EA6E21" w:rsidP="00E32CF3">
                          <w:pPr>
                            <w:rPr>
                              <w:rFonts w:cs="Arial"/>
                              <w:sz w:val="16"/>
                              <w:szCs w:val="16"/>
                            </w:rPr>
                          </w:pPr>
                        </w:p>
                      </w:tc>
                      <w:tc>
                        <w:tcPr>
                          <w:tcW w:w="567" w:type="dxa"/>
                          <w:tcBorders>
                            <w:top w:val="single" w:sz="12" w:space="0" w:color="auto"/>
                            <w:left w:val="nil"/>
                            <w:bottom w:val="nil"/>
                            <w:right w:val="nil"/>
                          </w:tcBorders>
                        </w:tcPr>
                        <w:p w14:paraId="6D2ABC0A" w14:textId="77777777" w:rsidR="00EA6E21" w:rsidRDefault="00EA6E21" w:rsidP="00E32CF3">
                          <w:pPr>
                            <w:rPr>
                              <w:rFonts w:cs="Arial"/>
                              <w:sz w:val="16"/>
                              <w:szCs w:val="16"/>
                            </w:rPr>
                          </w:pPr>
                        </w:p>
                      </w:tc>
                      <w:tc>
                        <w:tcPr>
                          <w:tcW w:w="567" w:type="dxa"/>
                          <w:tcBorders>
                            <w:top w:val="single" w:sz="12" w:space="0" w:color="auto"/>
                            <w:left w:val="nil"/>
                            <w:bottom w:val="nil"/>
                            <w:right w:val="nil"/>
                          </w:tcBorders>
                        </w:tcPr>
                        <w:p w14:paraId="1B7CBF79" w14:textId="77777777" w:rsidR="00EA6E21" w:rsidRDefault="00EA6E21" w:rsidP="00E32CF3">
                          <w:pPr>
                            <w:rPr>
                              <w:rFonts w:cs="Arial"/>
                              <w:sz w:val="16"/>
                              <w:szCs w:val="16"/>
                            </w:rPr>
                          </w:pPr>
                        </w:p>
                      </w:tc>
                      <w:tc>
                        <w:tcPr>
                          <w:tcW w:w="567" w:type="dxa"/>
                          <w:tcBorders>
                            <w:top w:val="single" w:sz="12" w:space="0" w:color="auto"/>
                            <w:left w:val="nil"/>
                            <w:bottom w:val="nil"/>
                            <w:right w:val="nil"/>
                          </w:tcBorders>
                        </w:tcPr>
                        <w:p w14:paraId="1BCA57E8" w14:textId="77777777" w:rsidR="00EA6E21" w:rsidRDefault="00EA6E21" w:rsidP="00E32CF3">
                          <w:pPr>
                            <w:rPr>
                              <w:rFonts w:cs="Arial"/>
                              <w:sz w:val="16"/>
                              <w:szCs w:val="16"/>
                            </w:rPr>
                          </w:pPr>
                        </w:p>
                      </w:tc>
                      <w:tc>
                        <w:tcPr>
                          <w:tcW w:w="850" w:type="dxa"/>
                          <w:tcBorders>
                            <w:top w:val="single" w:sz="12" w:space="0" w:color="auto"/>
                            <w:left w:val="nil"/>
                            <w:bottom w:val="nil"/>
                            <w:right w:val="nil"/>
                          </w:tcBorders>
                        </w:tcPr>
                        <w:p w14:paraId="3C9B15AE" w14:textId="77777777" w:rsidR="00EA6E21" w:rsidRDefault="00EA6E21" w:rsidP="00E32CF3">
                          <w:pPr>
                            <w:rPr>
                              <w:rFonts w:cs="Arial"/>
                              <w:sz w:val="16"/>
                              <w:szCs w:val="16"/>
                            </w:rPr>
                          </w:pPr>
                        </w:p>
                      </w:tc>
                      <w:tc>
                        <w:tcPr>
                          <w:tcW w:w="567" w:type="dxa"/>
                          <w:tcBorders>
                            <w:top w:val="single" w:sz="12" w:space="0" w:color="auto"/>
                            <w:left w:val="nil"/>
                            <w:bottom w:val="nil"/>
                            <w:right w:val="nil"/>
                          </w:tcBorders>
                        </w:tcPr>
                        <w:p w14:paraId="249B891B" w14:textId="77777777" w:rsidR="00EA6E21" w:rsidRDefault="00EA6E21" w:rsidP="00E32CF3">
                          <w:pPr>
                            <w:rPr>
                              <w:rFonts w:cs="Arial"/>
                              <w:sz w:val="16"/>
                              <w:szCs w:val="16"/>
                            </w:rPr>
                          </w:pPr>
                        </w:p>
                      </w:tc>
                      <w:tc>
                        <w:tcPr>
                          <w:tcW w:w="6803" w:type="dxa"/>
                          <w:gridSpan w:val="2"/>
                          <w:vMerge w:val="restart"/>
                          <w:tcBorders>
                            <w:top w:val="single" w:sz="12" w:space="0" w:color="auto"/>
                            <w:left w:val="nil"/>
                            <w:right w:val="single" w:sz="12" w:space="0" w:color="auto"/>
                          </w:tcBorders>
                        </w:tcPr>
                        <w:p w14:paraId="7DE7A2ED" w14:textId="77777777" w:rsidR="00EA6E21" w:rsidRPr="0084124E" w:rsidRDefault="00EA6E21" w:rsidP="00E32CF3">
                          <w:pPr>
                            <w:jc w:val="center"/>
                            <w:rPr>
                              <w:rFonts w:cs="Arial"/>
                            </w:rPr>
                          </w:pPr>
                        </w:p>
                      </w:tc>
                    </w:tr>
                    <w:tr w:rsidR="00EA6E21" w14:paraId="2A223B93" w14:textId="77777777" w:rsidTr="00E32CF3">
                      <w:trPr>
                        <w:cantSplit/>
                        <w:trHeight w:hRule="exact" w:val="10828"/>
                      </w:trPr>
                      <w:tc>
                        <w:tcPr>
                          <w:tcW w:w="340" w:type="dxa"/>
                          <w:tcBorders>
                            <w:top w:val="nil"/>
                            <w:left w:val="nil"/>
                            <w:bottom w:val="nil"/>
                            <w:right w:val="nil"/>
                          </w:tcBorders>
                          <w:textDirection w:val="btLr"/>
                        </w:tcPr>
                        <w:p w14:paraId="6B3B7C8B" w14:textId="77777777" w:rsidR="00EA6E21" w:rsidRPr="00F7227D" w:rsidRDefault="00EA6E21" w:rsidP="00E32CF3">
                          <w:pPr>
                            <w:pStyle w:val="STP"/>
                            <w:rPr>
                              <w:sz w:val="18"/>
                              <w:szCs w:val="18"/>
                            </w:rPr>
                          </w:pPr>
                        </w:p>
                      </w:tc>
                      <w:tc>
                        <w:tcPr>
                          <w:tcW w:w="283" w:type="dxa"/>
                          <w:tcBorders>
                            <w:top w:val="nil"/>
                            <w:left w:val="nil"/>
                            <w:bottom w:val="single" w:sz="12" w:space="0" w:color="auto"/>
                            <w:right w:val="nil"/>
                          </w:tcBorders>
                          <w:textDirection w:val="btLr"/>
                        </w:tcPr>
                        <w:p w14:paraId="6425DBD4" w14:textId="77777777" w:rsidR="00EA6E21" w:rsidRPr="00F7227D" w:rsidRDefault="00EA6E21" w:rsidP="00E32CF3">
                          <w:pPr>
                            <w:pStyle w:val="STP"/>
                            <w:rPr>
                              <w:sz w:val="18"/>
                              <w:szCs w:val="18"/>
                            </w:rPr>
                          </w:pPr>
                        </w:p>
                      </w:tc>
                      <w:tc>
                        <w:tcPr>
                          <w:tcW w:w="397" w:type="dxa"/>
                          <w:tcBorders>
                            <w:top w:val="nil"/>
                            <w:left w:val="nil"/>
                            <w:bottom w:val="single" w:sz="12" w:space="0" w:color="auto"/>
                            <w:right w:val="single" w:sz="12" w:space="0" w:color="auto"/>
                          </w:tcBorders>
                          <w:textDirection w:val="tbRl"/>
                        </w:tcPr>
                        <w:p w14:paraId="1B6F2D42" w14:textId="77777777" w:rsidR="00EA6E21" w:rsidRDefault="00EA6E21" w:rsidP="00E32CF3">
                          <w:pPr>
                            <w:ind w:left="113" w:right="113"/>
                            <w:rPr>
                              <w:rFonts w:cs="Arial"/>
                              <w:sz w:val="16"/>
                              <w:szCs w:val="16"/>
                            </w:rPr>
                          </w:pPr>
                        </w:p>
                      </w:tc>
                      <w:tc>
                        <w:tcPr>
                          <w:tcW w:w="567" w:type="dxa"/>
                          <w:tcBorders>
                            <w:top w:val="nil"/>
                            <w:left w:val="nil"/>
                            <w:bottom w:val="nil"/>
                            <w:right w:val="nil"/>
                          </w:tcBorders>
                        </w:tcPr>
                        <w:p w14:paraId="1327FD45" w14:textId="77777777" w:rsidR="00EA6E21" w:rsidRDefault="00EA6E21" w:rsidP="00E32CF3">
                          <w:pPr>
                            <w:rPr>
                              <w:rFonts w:cs="Arial"/>
                              <w:sz w:val="16"/>
                              <w:szCs w:val="16"/>
                            </w:rPr>
                          </w:pPr>
                        </w:p>
                      </w:tc>
                      <w:tc>
                        <w:tcPr>
                          <w:tcW w:w="567" w:type="dxa"/>
                          <w:tcBorders>
                            <w:top w:val="nil"/>
                            <w:left w:val="nil"/>
                            <w:bottom w:val="nil"/>
                            <w:right w:val="nil"/>
                          </w:tcBorders>
                        </w:tcPr>
                        <w:p w14:paraId="002BEDB4" w14:textId="77777777" w:rsidR="00EA6E21" w:rsidRDefault="00EA6E21" w:rsidP="00E32CF3">
                          <w:pPr>
                            <w:rPr>
                              <w:rFonts w:cs="Arial"/>
                              <w:sz w:val="16"/>
                              <w:szCs w:val="16"/>
                            </w:rPr>
                          </w:pPr>
                        </w:p>
                      </w:tc>
                      <w:tc>
                        <w:tcPr>
                          <w:tcW w:w="567" w:type="dxa"/>
                          <w:tcBorders>
                            <w:top w:val="nil"/>
                            <w:left w:val="nil"/>
                            <w:bottom w:val="nil"/>
                            <w:right w:val="nil"/>
                          </w:tcBorders>
                        </w:tcPr>
                        <w:p w14:paraId="304AB742" w14:textId="77777777" w:rsidR="00EA6E21" w:rsidRDefault="00EA6E21" w:rsidP="00E32CF3">
                          <w:pPr>
                            <w:rPr>
                              <w:rFonts w:cs="Arial"/>
                              <w:sz w:val="16"/>
                              <w:szCs w:val="16"/>
                            </w:rPr>
                          </w:pPr>
                        </w:p>
                      </w:tc>
                      <w:tc>
                        <w:tcPr>
                          <w:tcW w:w="567" w:type="dxa"/>
                          <w:tcBorders>
                            <w:top w:val="nil"/>
                            <w:left w:val="nil"/>
                            <w:bottom w:val="nil"/>
                            <w:right w:val="nil"/>
                          </w:tcBorders>
                        </w:tcPr>
                        <w:p w14:paraId="3D65208A" w14:textId="77777777" w:rsidR="00EA6E21" w:rsidRDefault="00EA6E21" w:rsidP="00E32CF3">
                          <w:pPr>
                            <w:rPr>
                              <w:rFonts w:cs="Arial"/>
                              <w:sz w:val="16"/>
                              <w:szCs w:val="16"/>
                            </w:rPr>
                          </w:pPr>
                        </w:p>
                      </w:tc>
                      <w:tc>
                        <w:tcPr>
                          <w:tcW w:w="850" w:type="dxa"/>
                          <w:tcBorders>
                            <w:top w:val="nil"/>
                            <w:left w:val="nil"/>
                            <w:bottom w:val="nil"/>
                            <w:right w:val="nil"/>
                          </w:tcBorders>
                        </w:tcPr>
                        <w:p w14:paraId="6B9E33E2" w14:textId="77777777" w:rsidR="00EA6E21" w:rsidRDefault="00EA6E21" w:rsidP="00E32CF3">
                          <w:pPr>
                            <w:rPr>
                              <w:rFonts w:cs="Arial"/>
                              <w:sz w:val="16"/>
                              <w:szCs w:val="16"/>
                            </w:rPr>
                          </w:pPr>
                        </w:p>
                      </w:tc>
                      <w:tc>
                        <w:tcPr>
                          <w:tcW w:w="567" w:type="dxa"/>
                          <w:tcBorders>
                            <w:top w:val="nil"/>
                            <w:left w:val="nil"/>
                            <w:bottom w:val="nil"/>
                            <w:right w:val="nil"/>
                          </w:tcBorders>
                        </w:tcPr>
                        <w:p w14:paraId="2F395891" w14:textId="77777777" w:rsidR="00EA6E21" w:rsidRDefault="00EA6E21" w:rsidP="00E32CF3">
                          <w:pPr>
                            <w:rPr>
                              <w:rFonts w:cs="Arial"/>
                              <w:sz w:val="16"/>
                              <w:szCs w:val="16"/>
                            </w:rPr>
                          </w:pPr>
                        </w:p>
                      </w:tc>
                      <w:tc>
                        <w:tcPr>
                          <w:tcW w:w="6803" w:type="dxa"/>
                          <w:gridSpan w:val="2"/>
                          <w:vMerge/>
                          <w:tcBorders>
                            <w:left w:val="nil"/>
                            <w:bottom w:val="nil"/>
                            <w:right w:val="single" w:sz="12" w:space="0" w:color="auto"/>
                          </w:tcBorders>
                        </w:tcPr>
                        <w:p w14:paraId="46078911" w14:textId="77777777" w:rsidR="00EA6E21" w:rsidRDefault="00EA6E21" w:rsidP="00E32CF3">
                          <w:pPr>
                            <w:rPr>
                              <w:rFonts w:cs="Arial"/>
                              <w:sz w:val="16"/>
                              <w:szCs w:val="16"/>
                            </w:rPr>
                          </w:pPr>
                        </w:p>
                      </w:tc>
                    </w:tr>
                    <w:tr w:rsidR="00EA6E21" w14:paraId="7A12AF3B" w14:textId="77777777" w:rsidTr="00E32CF3">
                      <w:trPr>
                        <w:cantSplit/>
                        <w:trHeight w:val="1417"/>
                      </w:trPr>
                      <w:tc>
                        <w:tcPr>
                          <w:tcW w:w="340" w:type="dxa"/>
                          <w:tcBorders>
                            <w:top w:val="nil"/>
                            <w:left w:val="nil"/>
                            <w:bottom w:val="nil"/>
                            <w:right w:val="single" w:sz="12" w:space="0" w:color="auto"/>
                          </w:tcBorders>
                          <w:textDirection w:val="btLr"/>
                        </w:tcPr>
                        <w:p w14:paraId="7E544D8A" w14:textId="77777777" w:rsidR="00EA6E21" w:rsidRPr="00F7227D" w:rsidRDefault="00EA6E21" w:rsidP="00E32CF3">
                          <w:pPr>
                            <w:pStyle w:val="STP"/>
                            <w:jc w:val="center"/>
                            <w:rPr>
                              <w:sz w:val="18"/>
                              <w:szCs w:val="18"/>
                            </w:rPr>
                          </w:pPr>
                        </w:p>
                      </w:tc>
                      <w:tc>
                        <w:tcPr>
                          <w:tcW w:w="283" w:type="dxa"/>
                          <w:tcBorders>
                            <w:top w:val="single" w:sz="12" w:space="0" w:color="auto"/>
                            <w:left w:val="single" w:sz="12" w:space="0" w:color="auto"/>
                            <w:bottom w:val="single" w:sz="12" w:space="0" w:color="auto"/>
                            <w:right w:val="single" w:sz="12" w:space="0" w:color="auto"/>
                          </w:tcBorders>
                          <w:textDirection w:val="btLr"/>
                          <w:vAlign w:val="center"/>
                        </w:tcPr>
                        <w:p w14:paraId="032FB0DB" w14:textId="77777777" w:rsidR="00EA6E21" w:rsidRPr="00072081" w:rsidRDefault="00EA6E21" w:rsidP="00E32CF3">
                          <w:pPr>
                            <w:pStyle w:val="STP"/>
                            <w:jc w:val="center"/>
                          </w:pPr>
                          <w:r w:rsidRPr="00072081">
                            <w:t>Взам. инв. №</w:t>
                          </w:r>
                        </w:p>
                      </w:tc>
                      <w:tc>
                        <w:tcPr>
                          <w:tcW w:w="397" w:type="dxa"/>
                          <w:tcBorders>
                            <w:top w:val="single" w:sz="12" w:space="0" w:color="auto"/>
                            <w:left w:val="single" w:sz="12" w:space="0" w:color="auto"/>
                            <w:bottom w:val="single" w:sz="12" w:space="0" w:color="auto"/>
                            <w:right w:val="single" w:sz="12" w:space="0" w:color="auto"/>
                          </w:tcBorders>
                          <w:textDirection w:val="btLr"/>
                        </w:tcPr>
                        <w:p w14:paraId="57A06FA3" w14:textId="77777777" w:rsidR="00EA6E21" w:rsidRDefault="00EA6E21" w:rsidP="00E32CF3">
                          <w:pPr>
                            <w:ind w:left="113" w:right="113"/>
                            <w:rPr>
                              <w:rFonts w:cs="Arial"/>
                              <w:sz w:val="16"/>
                              <w:szCs w:val="16"/>
                            </w:rPr>
                          </w:pPr>
                        </w:p>
                      </w:tc>
                      <w:tc>
                        <w:tcPr>
                          <w:tcW w:w="567" w:type="dxa"/>
                          <w:tcBorders>
                            <w:top w:val="nil"/>
                            <w:left w:val="nil"/>
                            <w:bottom w:val="nil"/>
                            <w:right w:val="nil"/>
                          </w:tcBorders>
                        </w:tcPr>
                        <w:p w14:paraId="40E7B541" w14:textId="77777777" w:rsidR="00EA6E21" w:rsidRDefault="00EA6E21" w:rsidP="00E32CF3">
                          <w:pPr>
                            <w:rPr>
                              <w:rFonts w:cs="Arial"/>
                              <w:sz w:val="16"/>
                              <w:szCs w:val="16"/>
                            </w:rPr>
                          </w:pPr>
                        </w:p>
                      </w:tc>
                      <w:tc>
                        <w:tcPr>
                          <w:tcW w:w="567" w:type="dxa"/>
                          <w:tcBorders>
                            <w:top w:val="nil"/>
                            <w:left w:val="nil"/>
                            <w:bottom w:val="nil"/>
                            <w:right w:val="nil"/>
                          </w:tcBorders>
                        </w:tcPr>
                        <w:p w14:paraId="142164D2" w14:textId="77777777" w:rsidR="00EA6E21" w:rsidRDefault="00EA6E21" w:rsidP="00E32CF3">
                          <w:pPr>
                            <w:rPr>
                              <w:rFonts w:cs="Arial"/>
                              <w:sz w:val="16"/>
                              <w:szCs w:val="16"/>
                            </w:rPr>
                          </w:pPr>
                        </w:p>
                      </w:tc>
                      <w:tc>
                        <w:tcPr>
                          <w:tcW w:w="567" w:type="dxa"/>
                          <w:tcBorders>
                            <w:top w:val="nil"/>
                            <w:left w:val="nil"/>
                            <w:bottom w:val="nil"/>
                            <w:right w:val="nil"/>
                          </w:tcBorders>
                        </w:tcPr>
                        <w:p w14:paraId="60257679" w14:textId="77777777" w:rsidR="00EA6E21" w:rsidRDefault="00EA6E21" w:rsidP="00E32CF3">
                          <w:pPr>
                            <w:rPr>
                              <w:rFonts w:cs="Arial"/>
                              <w:sz w:val="16"/>
                              <w:szCs w:val="16"/>
                            </w:rPr>
                          </w:pPr>
                        </w:p>
                      </w:tc>
                      <w:tc>
                        <w:tcPr>
                          <w:tcW w:w="567" w:type="dxa"/>
                          <w:tcBorders>
                            <w:top w:val="nil"/>
                            <w:left w:val="nil"/>
                            <w:bottom w:val="nil"/>
                            <w:right w:val="nil"/>
                          </w:tcBorders>
                        </w:tcPr>
                        <w:p w14:paraId="183EE3EA" w14:textId="77777777" w:rsidR="00EA6E21" w:rsidRDefault="00EA6E21" w:rsidP="00E32CF3">
                          <w:pPr>
                            <w:rPr>
                              <w:rFonts w:cs="Arial"/>
                              <w:sz w:val="16"/>
                              <w:szCs w:val="16"/>
                            </w:rPr>
                          </w:pPr>
                        </w:p>
                      </w:tc>
                      <w:tc>
                        <w:tcPr>
                          <w:tcW w:w="850" w:type="dxa"/>
                          <w:tcBorders>
                            <w:top w:val="nil"/>
                            <w:left w:val="nil"/>
                            <w:bottom w:val="nil"/>
                            <w:right w:val="nil"/>
                          </w:tcBorders>
                        </w:tcPr>
                        <w:p w14:paraId="3FBA4753" w14:textId="77777777" w:rsidR="00EA6E21" w:rsidRDefault="00EA6E21" w:rsidP="00E32CF3">
                          <w:pPr>
                            <w:rPr>
                              <w:rFonts w:cs="Arial"/>
                              <w:sz w:val="16"/>
                              <w:szCs w:val="16"/>
                            </w:rPr>
                          </w:pPr>
                        </w:p>
                      </w:tc>
                      <w:tc>
                        <w:tcPr>
                          <w:tcW w:w="567" w:type="dxa"/>
                          <w:tcBorders>
                            <w:top w:val="nil"/>
                            <w:left w:val="nil"/>
                            <w:bottom w:val="nil"/>
                            <w:right w:val="nil"/>
                          </w:tcBorders>
                        </w:tcPr>
                        <w:p w14:paraId="684F0148" w14:textId="77777777" w:rsidR="00EA6E21" w:rsidRDefault="00EA6E21" w:rsidP="00E32CF3">
                          <w:pPr>
                            <w:rPr>
                              <w:rFonts w:cs="Arial"/>
                              <w:sz w:val="16"/>
                              <w:szCs w:val="16"/>
                            </w:rPr>
                          </w:pPr>
                        </w:p>
                      </w:tc>
                      <w:tc>
                        <w:tcPr>
                          <w:tcW w:w="6236" w:type="dxa"/>
                          <w:tcBorders>
                            <w:top w:val="nil"/>
                            <w:left w:val="nil"/>
                            <w:bottom w:val="nil"/>
                            <w:right w:val="nil"/>
                          </w:tcBorders>
                        </w:tcPr>
                        <w:p w14:paraId="39F127F5" w14:textId="77777777" w:rsidR="00EA6E21" w:rsidRDefault="00EA6E21" w:rsidP="00E32CF3">
                          <w:pPr>
                            <w:rPr>
                              <w:rFonts w:cs="Arial"/>
                              <w:sz w:val="16"/>
                              <w:szCs w:val="16"/>
                            </w:rPr>
                          </w:pPr>
                        </w:p>
                      </w:tc>
                      <w:tc>
                        <w:tcPr>
                          <w:tcW w:w="567" w:type="dxa"/>
                          <w:tcBorders>
                            <w:top w:val="nil"/>
                            <w:left w:val="nil"/>
                            <w:bottom w:val="nil"/>
                            <w:right w:val="single" w:sz="12" w:space="0" w:color="auto"/>
                          </w:tcBorders>
                        </w:tcPr>
                        <w:p w14:paraId="7396C50E" w14:textId="77777777" w:rsidR="00EA6E21" w:rsidRDefault="00EA6E21" w:rsidP="00E32CF3">
                          <w:pPr>
                            <w:rPr>
                              <w:rFonts w:cs="Arial"/>
                              <w:sz w:val="16"/>
                              <w:szCs w:val="16"/>
                            </w:rPr>
                          </w:pPr>
                        </w:p>
                      </w:tc>
                    </w:tr>
                    <w:tr w:rsidR="00EA6E21" w14:paraId="4C05DFD3" w14:textId="77777777" w:rsidTr="00E32CF3">
                      <w:trPr>
                        <w:cantSplit/>
                        <w:trHeight w:val="1984"/>
                      </w:trPr>
                      <w:tc>
                        <w:tcPr>
                          <w:tcW w:w="340" w:type="dxa"/>
                          <w:tcBorders>
                            <w:top w:val="nil"/>
                            <w:left w:val="nil"/>
                            <w:bottom w:val="nil"/>
                            <w:right w:val="single" w:sz="12" w:space="0" w:color="auto"/>
                          </w:tcBorders>
                          <w:textDirection w:val="btLr"/>
                        </w:tcPr>
                        <w:p w14:paraId="39D96218" w14:textId="77777777" w:rsidR="00EA6E21" w:rsidRPr="00F7227D" w:rsidRDefault="00EA6E21" w:rsidP="00E32CF3">
                          <w:pPr>
                            <w:pStyle w:val="STP"/>
                            <w:jc w:val="center"/>
                            <w:rPr>
                              <w:sz w:val="18"/>
                              <w:szCs w:val="18"/>
                            </w:rPr>
                          </w:pPr>
                        </w:p>
                      </w:tc>
                      <w:tc>
                        <w:tcPr>
                          <w:tcW w:w="283" w:type="dxa"/>
                          <w:tcBorders>
                            <w:top w:val="single" w:sz="12" w:space="0" w:color="auto"/>
                            <w:left w:val="single" w:sz="12" w:space="0" w:color="auto"/>
                            <w:bottom w:val="single" w:sz="12" w:space="0" w:color="auto"/>
                            <w:right w:val="single" w:sz="12" w:space="0" w:color="auto"/>
                          </w:tcBorders>
                          <w:textDirection w:val="btLr"/>
                          <w:vAlign w:val="center"/>
                        </w:tcPr>
                        <w:p w14:paraId="63950FB4" w14:textId="77777777" w:rsidR="00EA6E21" w:rsidRPr="00072081" w:rsidRDefault="00EA6E21" w:rsidP="00E32CF3">
                          <w:pPr>
                            <w:pStyle w:val="STP"/>
                            <w:jc w:val="center"/>
                          </w:pPr>
                          <w:r w:rsidRPr="00072081">
                            <w:t>Подп. и дата</w:t>
                          </w:r>
                        </w:p>
                      </w:tc>
                      <w:tc>
                        <w:tcPr>
                          <w:tcW w:w="397" w:type="dxa"/>
                          <w:tcBorders>
                            <w:top w:val="single" w:sz="12" w:space="0" w:color="auto"/>
                            <w:left w:val="single" w:sz="12" w:space="0" w:color="auto"/>
                            <w:bottom w:val="single" w:sz="12" w:space="0" w:color="auto"/>
                            <w:right w:val="single" w:sz="12" w:space="0" w:color="auto"/>
                          </w:tcBorders>
                          <w:textDirection w:val="btLr"/>
                        </w:tcPr>
                        <w:p w14:paraId="68885630" w14:textId="77777777" w:rsidR="00EA6E21" w:rsidRDefault="00EA6E21" w:rsidP="00E32CF3">
                          <w:pPr>
                            <w:ind w:left="113" w:right="113"/>
                            <w:rPr>
                              <w:rFonts w:cs="Arial"/>
                              <w:sz w:val="16"/>
                              <w:szCs w:val="16"/>
                            </w:rPr>
                          </w:pPr>
                        </w:p>
                      </w:tc>
                      <w:tc>
                        <w:tcPr>
                          <w:tcW w:w="567" w:type="dxa"/>
                          <w:tcBorders>
                            <w:top w:val="nil"/>
                            <w:left w:val="nil"/>
                            <w:bottom w:val="nil"/>
                            <w:right w:val="nil"/>
                          </w:tcBorders>
                        </w:tcPr>
                        <w:p w14:paraId="515F5B8F" w14:textId="77777777" w:rsidR="00EA6E21" w:rsidRDefault="00EA6E21" w:rsidP="00E32CF3">
                          <w:pPr>
                            <w:rPr>
                              <w:rFonts w:cs="Arial"/>
                              <w:sz w:val="16"/>
                              <w:szCs w:val="16"/>
                            </w:rPr>
                          </w:pPr>
                        </w:p>
                      </w:tc>
                      <w:tc>
                        <w:tcPr>
                          <w:tcW w:w="567" w:type="dxa"/>
                          <w:tcBorders>
                            <w:top w:val="nil"/>
                            <w:left w:val="nil"/>
                            <w:bottom w:val="nil"/>
                            <w:right w:val="nil"/>
                          </w:tcBorders>
                        </w:tcPr>
                        <w:p w14:paraId="52485AE9" w14:textId="77777777" w:rsidR="00EA6E21" w:rsidRDefault="00EA6E21" w:rsidP="00E32CF3">
                          <w:pPr>
                            <w:rPr>
                              <w:rFonts w:cs="Arial"/>
                              <w:sz w:val="16"/>
                              <w:szCs w:val="16"/>
                            </w:rPr>
                          </w:pPr>
                        </w:p>
                      </w:tc>
                      <w:tc>
                        <w:tcPr>
                          <w:tcW w:w="567" w:type="dxa"/>
                          <w:tcBorders>
                            <w:top w:val="nil"/>
                            <w:left w:val="nil"/>
                            <w:bottom w:val="nil"/>
                            <w:right w:val="nil"/>
                          </w:tcBorders>
                        </w:tcPr>
                        <w:p w14:paraId="3CD46DF1" w14:textId="77777777" w:rsidR="00EA6E21" w:rsidRDefault="00EA6E21" w:rsidP="00E32CF3">
                          <w:pPr>
                            <w:rPr>
                              <w:rFonts w:cs="Arial"/>
                              <w:sz w:val="16"/>
                              <w:szCs w:val="16"/>
                            </w:rPr>
                          </w:pPr>
                        </w:p>
                      </w:tc>
                      <w:tc>
                        <w:tcPr>
                          <w:tcW w:w="567" w:type="dxa"/>
                          <w:tcBorders>
                            <w:top w:val="nil"/>
                            <w:left w:val="nil"/>
                            <w:bottom w:val="nil"/>
                            <w:right w:val="nil"/>
                          </w:tcBorders>
                        </w:tcPr>
                        <w:p w14:paraId="3C8A9376" w14:textId="77777777" w:rsidR="00EA6E21" w:rsidRDefault="00EA6E21" w:rsidP="00E32CF3">
                          <w:pPr>
                            <w:rPr>
                              <w:rFonts w:cs="Arial"/>
                              <w:sz w:val="16"/>
                              <w:szCs w:val="16"/>
                            </w:rPr>
                          </w:pPr>
                        </w:p>
                      </w:tc>
                      <w:tc>
                        <w:tcPr>
                          <w:tcW w:w="850" w:type="dxa"/>
                          <w:tcBorders>
                            <w:top w:val="nil"/>
                            <w:left w:val="nil"/>
                            <w:bottom w:val="nil"/>
                            <w:right w:val="nil"/>
                          </w:tcBorders>
                        </w:tcPr>
                        <w:p w14:paraId="2B47F8B3" w14:textId="77777777" w:rsidR="00EA6E21" w:rsidRDefault="00EA6E21" w:rsidP="00E32CF3">
                          <w:pPr>
                            <w:rPr>
                              <w:rFonts w:cs="Arial"/>
                              <w:sz w:val="16"/>
                              <w:szCs w:val="16"/>
                            </w:rPr>
                          </w:pPr>
                        </w:p>
                      </w:tc>
                      <w:tc>
                        <w:tcPr>
                          <w:tcW w:w="567" w:type="dxa"/>
                          <w:tcBorders>
                            <w:top w:val="nil"/>
                            <w:left w:val="nil"/>
                            <w:bottom w:val="nil"/>
                            <w:right w:val="nil"/>
                          </w:tcBorders>
                        </w:tcPr>
                        <w:p w14:paraId="031CB4E9" w14:textId="77777777" w:rsidR="00EA6E21" w:rsidRDefault="00EA6E21" w:rsidP="00E32CF3">
                          <w:pPr>
                            <w:rPr>
                              <w:rFonts w:cs="Arial"/>
                              <w:sz w:val="16"/>
                              <w:szCs w:val="16"/>
                            </w:rPr>
                          </w:pPr>
                        </w:p>
                      </w:tc>
                      <w:tc>
                        <w:tcPr>
                          <w:tcW w:w="6236" w:type="dxa"/>
                          <w:tcBorders>
                            <w:top w:val="nil"/>
                            <w:left w:val="nil"/>
                            <w:bottom w:val="nil"/>
                            <w:right w:val="nil"/>
                          </w:tcBorders>
                        </w:tcPr>
                        <w:p w14:paraId="7F5505DD" w14:textId="77777777" w:rsidR="00EA6E21" w:rsidRDefault="00EA6E21" w:rsidP="00E32CF3">
                          <w:pPr>
                            <w:rPr>
                              <w:rFonts w:cs="Arial"/>
                              <w:sz w:val="16"/>
                              <w:szCs w:val="16"/>
                            </w:rPr>
                          </w:pPr>
                        </w:p>
                      </w:tc>
                      <w:tc>
                        <w:tcPr>
                          <w:tcW w:w="567" w:type="dxa"/>
                          <w:tcBorders>
                            <w:top w:val="nil"/>
                            <w:left w:val="nil"/>
                            <w:bottom w:val="nil"/>
                            <w:right w:val="single" w:sz="12" w:space="0" w:color="auto"/>
                          </w:tcBorders>
                        </w:tcPr>
                        <w:p w14:paraId="7BCEEA77" w14:textId="77777777" w:rsidR="00EA6E21" w:rsidRDefault="00EA6E21" w:rsidP="00E32CF3">
                          <w:pPr>
                            <w:rPr>
                              <w:rFonts w:cs="Arial"/>
                              <w:sz w:val="16"/>
                              <w:szCs w:val="16"/>
                            </w:rPr>
                          </w:pPr>
                        </w:p>
                      </w:tc>
                    </w:tr>
                    <w:tr w:rsidR="00EA6E21" w14:paraId="55C34C1A" w14:textId="77777777" w:rsidTr="00E32CF3">
                      <w:trPr>
                        <w:cantSplit/>
                        <w:trHeight w:hRule="exact" w:val="567"/>
                      </w:trPr>
                      <w:tc>
                        <w:tcPr>
                          <w:tcW w:w="340" w:type="dxa"/>
                          <w:tcBorders>
                            <w:top w:val="nil"/>
                            <w:left w:val="nil"/>
                            <w:bottom w:val="nil"/>
                            <w:right w:val="single" w:sz="12" w:space="0" w:color="auto"/>
                          </w:tcBorders>
                          <w:textDirection w:val="btLr"/>
                        </w:tcPr>
                        <w:p w14:paraId="18688097" w14:textId="77777777" w:rsidR="00EA6E21" w:rsidRPr="00F7227D" w:rsidRDefault="00EA6E21" w:rsidP="00E32CF3">
                          <w:pPr>
                            <w:pStyle w:val="STP"/>
                            <w:jc w:val="center"/>
                            <w:rPr>
                              <w:sz w:val="18"/>
                              <w:szCs w:val="18"/>
                            </w:rPr>
                          </w:pPr>
                        </w:p>
                      </w:tc>
                      <w:tc>
                        <w:tcPr>
                          <w:tcW w:w="283" w:type="dxa"/>
                          <w:vMerge w:val="restart"/>
                          <w:tcBorders>
                            <w:top w:val="single" w:sz="12" w:space="0" w:color="auto"/>
                            <w:left w:val="single" w:sz="12" w:space="0" w:color="auto"/>
                            <w:right w:val="single" w:sz="12" w:space="0" w:color="auto"/>
                          </w:tcBorders>
                          <w:textDirection w:val="btLr"/>
                          <w:vAlign w:val="center"/>
                        </w:tcPr>
                        <w:p w14:paraId="7C19D9A6" w14:textId="77777777" w:rsidR="00EA6E21" w:rsidRPr="00072081" w:rsidRDefault="00EA6E21" w:rsidP="00E32CF3">
                          <w:pPr>
                            <w:pStyle w:val="STP"/>
                            <w:jc w:val="center"/>
                          </w:pPr>
                          <w:r w:rsidRPr="00072081">
                            <w:t>Инв. № подл.</w:t>
                          </w:r>
                        </w:p>
                      </w:tc>
                      <w:tc>
                        <w:tcPr>
                          <w:tcW w:w="397" w:type="dxa"/>
                          <w:vMerge w:val="restart"/>
                          <w:tcBorders>
                            <w:top w:val="single" w:sz="12" w:space="0" w:color="auto"/>
                            <w:left w:val="single" w:sz="12" w:space="0" w:color="auto"/>
                            <w:right w:val="single" w:sz="12" w:space="0" w:color="auto"/>
                          </w:tcBorders>
                          <w:textDirection w:val="tbRl"/>
                        </w:tcPr>
                        <w:p w14:paraId="06BFA95F" w14:textId="77777777" w:rsidR="00EA6E21" w:rsidRDefault="00EA6E21" w:rsidP="00E32CF3">
                          <w:pPr>
                            <w:ind w:left="113" w:right="113"/>
                            <w:rPr>
                              <w:rFonts w:cs="Arial"/>
                              <w:sz w:val="16"/>
                              <w:szCs w:val="16"/>
                            </w:rPr>
                          </w:pPr>
                        </w:p>
                      </w:tc>
                      <w:tc>
                        <w:tcPr>
                          <w:tcW w:w="567" w:type="dxa"/>
                          <w:tcBorders>
                            <w:top w:val="nil"/>
                            <w:left w:val="nil"/>
                            <w:bottom w:val="single" w:sz="12" w:space="0" w:color="auto"/>
                            <w:right w:val="nil"/>
                          </w:tcBorders>
                        </w:tcPr>
                        <w:p w14:paraId="01D162EE" w14:textId="77777777" w:rsidR="00EA6E21" w:rsidRDefault="00EA6E21" w:rsidP="00E32CF3">
                          <w:pPr>
                            <w:rPr>
                              <w:rFonts w:cs="Arial"/>
                              <w:sz w:val="16"/>
                              <w:szCs w:val="16"/>
                            </w:rPr>
                          </w:pPr>
                        </w:p>
                      </w:tc>
                      <w:tc>
                        <w:tcPr>
                          <w:tcW w:w="567" w:type="dxa"/>
                          <w:tcBorders>
                            <w:top w:val="nil"/>
                            <w:left w:val="nil"/>
                            <w:bottom w:val="single" w:sz="12" w:space="0" w:color="auto"/>
                            <w:right w:val="nil"/>
                          </w:tcBorders>
                        </w:tcPr>
                        <w:p w14:paraId="58CCE787" w14:textId="77777777" w:rsidR="00EA6E21" w:rsidRDefault="00EA6E21" w:rsidP="00E32CF3">
                          <w:pPr>
                            <w:rPr>
                              <w:rFonts w:cs="Arial"/>
                              <w:sz w:val="16"/>
                              <w:szCs w:val="16"/>
                            </w:rPr>
                          </w:pPr>
                        </w:p>
                      </w:tc>
                      <w:tc>
                        <w:tcPr>
                          <w:tcW w:w="567" w:type="dxa"/>
                          <w:tcBorders>
                            <w:top w:val="nil"/>
                            <w:left w:val="nil"/>
                            <w:bottom w:val="single" w:sz="12" w:space="0" w:color="auto"/>
                            <w:right w:val="nil"/>
                          </w:tcBorders>
                        </w:tcPr>
                        <w:p w14:paraId="47DB002F" w14:textId="77777777" w:rsidR="00EA6E21" w:rsidRDefault="00EA6E21" w:rsidP="00E32CF3">
                          <w:pPr>
                            <w:rPr>
                              <w:rFonts w:cs="Arial"/>
                              <w:sz w:val="16"/>
                              <w:szCs w:val="16"/>
                            </w:rPr>
                          </w:pPr>
                        </w:p>
                      </w:tc>
                      <w:tc>
                        <w:tcPr>
                          <w:tcW w:w="567" w:type="dxa"/>
                          <w:tcBorders>
                            <w:top w:val="nil"/>
                            <w:left w:val="nil"/>
                            <w:bottom w:val="single" w:sz="12" w:space="0" w:color="auto"/>
                            <w:right w:val="nil"/>
                          </w:tcBorders>
                        </w:tcPr>
                        <w:p w14:paraId="37A2E943" w14:textId="77777777" w:rsidR="00EA6E21" w:rsidRDefault="00EA6E21" w:rsidP="00E32CF3">
                          <w:pPr>
                            <w:rPr>
                              <w:rFonts w:cs="Arial"/>
                              <w:sz w:val="16"/>
                              <w:szCs w:val="16"/>
                            </w:rPr>
                          </w:pPr>
                        </w:p>
                      </w:tc>
                      <w:tc>
                        <w:tcPr>
                          <w:tcW w:w="850" w:type="dxa"/>
                          <w:tcBorders>
                            <w:top w:val="nil"/>
                            <w:left w:val="nil"/>
                            <w:bottom w:val="single" w:sz="12" w:space="0" w:color="auto"/>
                            <w:right w:val="nil"/>
                          </w:tcBorders>
                        </w:tcPr>
                        <w:p w14:paraId="7FDB6F2D" w14:textId="77777777" w:rsidR="00EA6E21" w:rsidRDefault="00EA6E21" w:rsidP="00E32CF3">
                          <w:pPr>
                            <w:rPr>
                              <w:rFonts w:cs="Arial"/>
                              <w:sz w:val="16"/>
                              <w:szCs w:val="16"/>
                            </w:rPr>
                          </w:pPr>
                        </w:p>
                      </w:tc>
                      <w:tc>
                        <w:tcPr>
                          <w:tcW w:w="567" w:type="dxa"/>
                          <w:tcBorders>
                            <w:top w:val="nil"/>
                            <w:left w:val="nil"/>
                            <w:bottom w:val="single" w:sz="12" w:space="0" w:color="auto"/>
                            <w:right w:val="nil"/>
                          </w:tcBorders>
                        </w:tcPr>
                        <w:p w14:paraId="20450843" w14:textId="77777777" w:rsidR="00EA6E21" w:rsidRDefault="00EA6E21" w:rsidP="00E32CF3">
                          <w:pPr>
                            <w:rPr>
                              <w:rFonts w:cs="Arial"/>
                              <w:sz w:val="16"/>
                              <w:szCs w:val="16"/>
                            </w:rPr>
                          </w:pPr>
                        </w:p>
                      </w:tc>
                      <w:tc>
                        <w:tcPr>
                          <w:tcW w:w="6236" w:type="dxa"/>
                          <w:tcBorders>
                            <w:top w:val="nil"/>
                            <w:left w:val="nil"/>
                            <w:bottom w:val="single" w:sz="12" w:space="0" w:color="auto"/>
                            <w:right w:val="nil"/>
                          </w:tcBorders>
                        </w:tcPr>
                        <w:p w14:paraId="135AB002" w14:textId="77777777" w:rsidR="00EA6E21" w:rsidRDefault="00EA6E21" w:rsidP="00E32CF3">
                          <w:pPr>
                            <w:rPr>
                              <w:rFonts w:cs="Arial"/>
                              <w:sz w:val="16"/>
                              <w:szCs w:val="16"/>
                            </w:rPr>
                          </w:pPr>
                        </w:p>
                      </w:tc>
                      <w:tc>
                        <w:tcPr>
                          <w:tcW w:w="567" w:type="dxa"/>
                          <w:tcBorders>
                            <w:top w:val="nil"/>
                            <w:left w:val="nil"/>
                            <w:bottom w:val="single" w:sz="12" w:space="0" w:color="auto"/>
                            <w:right w:val="single" w:sz="12" w:space="0" w:color="auto"/>
                          </w:tcBorders>
                        </w:tcPr>
                        <w:p w14:paraId="191F0303" w14:textId="77777777" w:rsidR="00EA6E21" w:rsidRDefault="00EA6E21" w:rsidP="00E32CF3">
                          <w:pPr>
                            <w:rPr>
                              <w:rFonts w:cs="Arial"/>
                              <w:sz w:val="16"/>
                              <w:szCs w:val="16"/>
                            </w:rPr>
                          </w:pPr>
                        </w:p>
                      </w:tc>
                    </w:tr>
                    <w:tr w:rsidR="00EA6E21" w14:paraId="5B5EFB7B" w14:textId="77777777" w:rsidTr="00E32CF3">
                      <w:trPr>
                        <w:cantSplit/>
                        <w:trHeight w:hRule="exact" w:val="284"/>
                      </w:trPr>
                      <w:tc>
                        <w:tcPr>
                          <w:tcW w:w="340" w:type="dxa"/>
                          <w:tcBorders>
                            <w:top w:val="nil"/>
                            <w:left w:val="nil"/>
                            <w:bottom w:val="nil"/>
                            <w:right w:val="single" w:sz="12" w:space="0" w:color="auto"/>
                          </w:tcBorders>
                        </w:tcPr>
                        <w:p w14:paraId="404B5C42" w14:textId="77777777" w:rsidR="00EA6E21" w:rsidRDefault="00EA6E21" w:rsidP="00E32CF3">
                          <w:pPr>
                            <w:rPr>
                              <w:rFonts w:cs="Arial"/>
                              <w:sz w:val="16"/>
                              <w:szCs w:val="16"/>
                            </w:rPr>
                          </w:pPr>
                        </w:p>
                      </w:tc>
                      <w:tc>
                        <w:tcPr>
                          <w:tcW w:w="283" w:type="dxa"/>
                          <w:vMerge/>
                          <w:tcBorders>
                            <w:left w:val="single" w:sz="12" w:space="0" w:color="auto"/>
                            <w:right w:val="single" w:sz="12" w:space="0" w:color="auto"/>
                          </w:tcBorders>
                        </w:tcPr>
                        <w:p w14:paraId="261F2F83" w14:textId="77777777" w:rsidR="00EA6E21" w:rsidRDefault="00EA6E21" w:rsidP="00E32CF3">
                          <w:pPr>
                            <w:rPr>
                              <w:rFonts w:cs="Arial"/>
                              <w:sz w:val="16"/>
                              <w:szCs w:val="16"/>
                            </w:rPr>
                          </w:pPr>
                        </w:p>
                      </w:tc>
                      <w:tc>
                        <w:tcPr>
                          <w:tcW w:w="397" w:type="dxa"/>
                          <w:vMerge/>
                          <w:tcBorders>
                            <w:left w:val="single" w:sz="12" w:space="0" w:color="auto"/>
                            <w:right w:val="single" w:sz="12" w:space="0" w:color="auto"/>
                          </w:tcBorders>
                          <w:textDirection w:val="btLr"/>
                        </w:tcPr>
                        <w:p w14:paraId="156E7EC6" w14:textId="77777777" w:rsidR="00EA6E21" w:rsidRDefault="00EA6E21" w:rsidP="00E32CF3">
                          <w:pPr>
                            <w:ind w:left="113" w:right="113"/>
                            <w:rPr>
                              <w:rFonts w:cs="Arial"/>
                              <w:sz w:val="16"/>
                              <w:szCs w:val="16"/>
                            </w:rPr>
                          </w:pPr>
                        </w:p>
                      </w:tc>
                      <w:tc>
                        <w:tcPr>
                          <w:tcW w:w="567" w:type="dxa"/>
                          <w:tcBorders>
                            <w:top w:val="single" w:sz="12" w:space="0" w:color="auto"/>
                            <w:left w:val="single" w:sz="12" w:space="0" w:color="auto"/>
                            <w:right w:val="single" w:sz="12" w:space="0" w:color="auto"/>
                          </w:tcBorders>
                        </w:tcPr>
                        <w:p w14:paraId="4B021EA9" w14:textId="77777777" w:rsidR="00EA6E21" w:rsidRDefault="00EA6E21" w:rsidP="00E32CF3">
                          <w:pPr>
                            <w:rPr>
                              <w:rFonts w:cs="Arial"/>
                              <w:sz w:val="16"/>
                              <w:szCs w:val="16"/>
                            </w:rPr>
                          </w:pPr>
                        </w:p>
                      </w:tc>
                      <w:tc>
                        <w:tcPr>
                          <w:tcW w:w="567" w:type="dxa"/>
                          <w:tcBorders>
                            <w:top w:val="single" w:sz="12" w:space="0" w:color="auto"/>
                            <w:left w:val="single" w:sz="12" w:space="0" w:color="auto"/>
                            <w:right w:val="single" w:sz="12" w:space="0" w:color="auto"/>
                          </w:tcBorders>
                        </w:tcPr>
                        <w:p w14:paraId="2B5F2418" w14:textId="77777777" w:rsidR="00EA6E21" w:rsidRDefault="00EA6E21" w:rsidP="00E32CF3">
                          <w:pPr>
                            <w:rPr>
                              <w:rFonts w:cs="Arial"/>
                              <w:sz w:val="16"/>
                              <w:szCs w:val="16"/>
                            </w:rPr>
                          </w:pPr>
                        </w:p>
                      </w:tc>
                      <w:tc>
                        <w:tcPr>
                          <w:tcW w:w="567" w:type="dxa"/>
                          <w:tcBorders>
                            <w:top w:val="single" w:sz="12" w:space="0" w:color="auto"/>
                            <w:left w:val="single" w:sz="12" w:space="0" w:color="auto"/>
                            <w:right w:val="single" w:sz="12" w:space="0" w:color="auto"/>
                          </w:tcBorders>
                        </w:tcPr>
                        <w:p w14:paraId="7BF8795E" w14:textId="77777777" w:rsidR="00EA6E21" w:rsidRDefault="00EA6E21" w:rsidP="00E32CF3">
                          <w:pPr>
                            <w:rPr>
                              <w:rFonts w:cs="Arial"/>
                              <w:sz w:val="16"/>
                              <w:szCs w:val="16"/>
                            </w:rPr>
                          </w:pPr>
                        </w:p>
                      </w:tc>
                      <w:tc>
                        <w:tcPr>
                          <w:tcW w:w="567" w:type="dxa"/>
                          <w:tcBorders>
                            <w:top w:val="single" w:sz="12" w:space="0" w:color="auto"/>
                            <w:left w:val="single" w:sz="12" w:space="0" w:color="auto"/>
                            <w:right w:val="single" w:sz="12" w:space="0" w:color="auto"/>
                          </w:tcBorders>
                        </w:tcPr>
                        <w:p w14:paraId="06550463" w14:textId="77777777" w:rsidR="00EA6E21" w:rsidRDefault="00EA6E21" w:rsidP="00E32CF3">
                          <w:pPr>
                            <w:rPr>
                              <w:rFonts w:cs="Arial"/>
                              <w:sz w:val="16"/>
                              <w:szCs w:val="16"/>
                            </w:rPr>
                          </w:pPr>
                        </w:p>
                      </w:tc>
                      <w:tc>
                        <w:tcPr>
                          <w:tcW w:w="850" w:type="dxa"/>
                          <w:tcBorders>
                            <w:top w:val="single" w:sz="12" w:space="0" w:color="auto"/>
                            <w:left w:val="single" w:sz="12" w:space="0" w:color="auto"/>
                            <w:right w:val="single" w:sz="12" w:space="0" w:color="auto"/>
                          </w:tcBorders>
                        </w:tcPr>
                        <w:p w14:paraId="0695F98C" w14:textId="77777777" w:rsidR="00EA6E21" w:rsidRDefault="00EA6E21" w:rsidP="00E32CF3">
                          <w:pPr>
                            <w:rPr>
                              <w:rFonts w:cs="Arial"/>
                              <w:sz w:val="16"/>
                              <w:szCs w:val="16"/>
                            </w:rPr>
                          </w:pPr>
                        </w:p>
                      </w:tc>
                      <w:tc>
                        <w:tcPr>
                          <w:tcW w:w="567" w:type="dxa"/>
                          <w:tcBorders>
                            <w:top w:val="single" w:sz="12" w:space="0" w:color="auto"/>
                            <w:left w:val="single" w:sz="12" w:space="0" w:color="auto"/>
                            <w:right w:val="single" w:sz="12" w:space="0" w:color="auto"/>
                          </w:tcBorders>
                        </w:tcPr>
                        <w:p w14:paraId="42933073" w14:textId="77777777" w:rsidR="00EA6E21" w:rsidRDefault="00EA6E21" w:rsidP="00E32CF3">
                          <w:pPr>
                            <w:rPr>
                              <w:rFonts w:cs="Arial"/>
                              <w:sz w:val="16"/>
                              <w:szCs w:val="16"/>
                            </w:rPr>
                          </w:pPr>
                        </w:p>
                      </w:tc>
                      <w:tc>
                        <w:tcPr>
                          <w:tcW w:w="6236" w:type="dxa"/>
                          <w:vMerge w:val="restart"/>
                          <w:tcBorders>
                            <w:top w:val="single" w:sz="12" w:space="0" w:color="auto"/>
                            <w:left w:val="single" w:sz="12" w:space="0" w:color="auto"/>
                            <w:right w:val="single" w:sz="12" w:space="0" w:color="auto"/>
                          </w:tcBorders>
                          <w:vAlign w:val="center"/>
                        </w:tcPr>
                        <w:p w14:paraId="23B67549" w14:textId="08C4EFFF" w:rsidR="00EA6E21" w:rsidRPr="00451E73" w:rsidRDefault="00EA6E21" w:rsidP="00E32CF3">
                          <w:pPr>
                            <w:jc w:val="center"/>
                            <w:rPr>
                              <w:sz w:val="28"/>
                              <w:szCs w:val="28"/>
                            </w:rPr>
                          </w:pPr>
                          <w:r>
                            <w:rPr>
                              <w:sz w:val="28"/>
                              <w:szCs w:val="28"/>
                            </w:rPr>
                            <w:t>ПМТ.ТЧ</w:t>
                          </w:r>
                        </w:p>
                        <w:p w14:paraId="29BE2C44" w14:textId="77777777" w:rsidR="00EA6E21" w:rsidRPr="008D242F" w:rsidRDefault="00EA6E21" w:rsidP="00E32CF3">
                          <w:pPr>
                            <w:jc w:val="center"/>
                            <w:rPr>
                              <w:sz w:val="28"/>
                              <w:szCs w:val="28"/>
                            </w:rPr>
                          </w:pPr>
                          <w:r w:rsidRPr="00451E73">
                            <w:rPr>
                              <w:sz w:val="28"/>
                              <w:szCs w:val="28"/>
                            </w:rPr>
                            <w:t>Разделы 1,2</w:t>
                          </w:r>
                        </w:p>
                      </w:tc>
                      <w:tc>
                        <w:tcPr>
                          <w:tcW w:w="567" w:type="dxa"/>
                          <w:tcBorders>
                            <w:top w:val="single" w:sz="12" w:space="0" w:color="auto"/>
                            <w:left w:val="single" w:sz="12" w:space="0" w:color="auto"/>
                            <w:bottom w:val="single" w:sz="12" w:space="0" w:color="auto"/>
                            <w:right w:val="single" w:sz="12" w:space="0" w:color="auto"/>
                          </w:tcBorders>
                        </w:tcPr>
                        <w:p w14:paraId="7FB4EFC3" w14:textId="77777777" w:rsidR="00EA6E21" w:rsidRPr="00072081" w:rsidRDefault="00EA6E21" w:rsidP="00E32CF3">
                          <w:pPr>
                            <w:pStyle w:val="STP"/>
                            <w:jc w:val="center"/>
                          </w:pPr>
                          <w:r w:rsidRPr="00072081">
                            <w:t>Лист</w:t>
                          </w:r>
                        </w:p>
                      </w:tc>
                    </w:tr>
                    <w:tr w:rsidR="00EA6E21" w14:paraId="4F26E0CB" w14:textId="77777777" w:rsidTr="00E32CF3">
                      <w:trPr>
                        <w:cantSplit/>
                        <w:trHeight w:hRule="exact" w:val="284"/>
                      </w:trPr>
                      <w:tc>
                        <w:tcPr>
                          <w:tcW w:w="340" w:type="dxa"/>
                          <w:tcBorders>
                            <w:top w:val="nil"/>
                            <w:left w:val="nil"/>
                            <w:bottom w:val="nil"/>
                            <w:right w:val="single" w:sz="12" w:space="0" w:color="auto"/>
                          </w:tcBorders>
                        </w:tcPr>
                        <w:p w14:paraId="65E29066" w14:textId="77777777" w:rsidR="00EA6E21" w:rsidRDefault="00EA6E21" w:rsidP="00E32CF3">
                          <w:pPr>
                            <w:rPr>
                              <w:rFonts w:cs="Arial"/>
                              <w:sz w:val="16"/>
                              <w:szCs w:val="16"/>
                            </w:rPr>
                          </w:pPr>
                        </w:p>
                      </w:tc>
                      <w:tc>
                        <w:tcPr>
                          <w:tcW w:w="283" w:type="dxa"/>
                          <w:vMerge/>
                          <w:tcBorders>
                            <w:left w:val="single" w:sz="12" w:space="0" w:color="auto"/>
                            <w:right w:val="single" w:sz="12" w:space="0" w:color="auto"/>
                          </w:tcBorders>
                        </w:tcPr>
                        <w:p w14:paraId="3FCA766A" w14:textId="77777777" w:rsidR="00EA6E21" w:rsidRDefault="00EA6E21" w:rsidP="00E32CF3">
                          <w:pPr>
                            <w:rPr>
                              <w:rFonts w:cs="Arial"/>
                              <w:sz w:val="16"/>
                              <w:szCs w:val="16"/>
                            </w:rPr>
                          </w:pPr>
                        </w:p>
                      </w:tc>
                      <w:tc>
                        <w:tcPr>
                          <w:tcW w:w="397" w:type="dxa"/>
                          <w:vMerge/>
                          <w:tcBorders>
                            <w:left w:val="single" w:sz="12" w:space="0" w:color="auto"/>
                            <w:right w:val="single" w:sz="12" w:space="0" w:color="auto"/>
                          </w:tcBorders>
                          <w:textDirection w:val="btLr"/>
                        </w:tcPr>
                        <w:p w14:paraId="552DA6C9" w14:textId="77777777" w:rsidR="00EA6E21" w:rsidRDefault="00EA6E21" w:rsidP="00E32CF3">
                          <w:pPr>
                            <w:ind w:left="113" w:right="113"/>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14:paraId="53644489" w14:textId="77777777" w:rsidR="00EA6E21" w:rsidRDefault="00EA6E21" w:rsidP="00E32CF3">
                          <w:pPr>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14:paraId="48A61B9A" w14:textId="77777777" w:rsidR="00EA6E21" w:rsidRDefault="00EA6E21" w:rsidP="00E32CF3">
                          <w:pPr>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14:paraId="277DC900" w14:textId="77777777" w:rsidR="00EA6E21" w:rsidRDefault="00EA6E21" w:rsidP="00E32CF3">
                          <w:pPr>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14:paraId="1F94C79D" w14:textId="77777777" w:rsidR="00EA6E21" w:rsidRDefault="00EA6E21" w:rsidP="00E32CF3">
                          <w:pPr>
                            <w:rPr>
                              <w:rFonts w:cs="Arial"/>
                              <w:sz w:val="16"/>
                              <w:szCs w:val="16"/>
                            </w:rPr>
                          </w:pPr>
                        </w:p>
                      </w:tc>
                      <w:tc>
                        <w:tcPr>
                          <w:tcW w:w="850" w:type="dxa"/>
                          <w:tcBorders>
                            <w:top w:val="single" w:sz="8" w:space="0" w:color="auto"/>
                            <w:left w:val="single" w:sz="12" w:space="0" w:color="auto"/>
                            <w:bottom w:val="single" w:sz="12" w:space="0" w:color="auto"/>
                            <w:right w:val="single" w:sz="12" w:space="0" w:color="auto"/>
                          </w:tcBorders>
                        </w:tcPr>
                        <w:p w14:paraId="29BA97DF" w14:textId="77777777" w:rsidR="00EA6E21" w:rsidRDefault="00EA6E21" w:rsidP="00E32CF3">
                          <w:pPr>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14:paraId="76610493" w14:textId="77777777" w:rsidR="00EA6E21" w:rsidRDefault="00EA6E21" w:rsidP="00E32CF3">
                          <w:pPr>
                            <w:rPr>
                              <w:rFonts w:cs="Arial"/>
                              <w:sz w:val="16"/>
                              <w:szCs w:val="16"/>
                            </w:rPr>
                          </w:pPr>
                        </w:p>
                      </w:tc>
                      <w:tc>
                        <w:tcPr>
                          <w:tcW w:w="6236" w:type="dxa"/>
                          <w:vMerge/>
                          <w:tcBorders>
                            <w:top w:val="single" w:sz="12" w:space="0" w:color="auto"/>
                            <w:left w:val="single" w:sz="12" w:space="0" w:color="auto"/>
                            <w:right w:val="single" w:sz="12" w:space="0" w:color="auto"/>
                          </w:tcBorders>
                        </w:tcPr>
                        <w:p w14:paraId="02F96EF2" w14:textId="77777777" w:rsidR="00EA6E21" w:rsidRDefault="00EA6E21" w:rsidP="00E32CF3">
                          <w:pPr>
                            <w:rPr>
                              <w:rFonts w:cs="Arial"/>
                              <w:sz w:val="16"/>
                              <w:szCs w:val="16"/>
                            </w:rPr>
                          </w:pPr>
                        </w:p>
                      </w:tc>
                      <w:tc>
                        <w:tcPr>
                          <w:tcW w:w="567" w:type="dxa"/>
                          <w:vMerge w:val="restart"/>
                          <w:tcBorders>
                            <w:top w:val="single" w:sz="12" w:space="0" w:color="auto"/>
                            <w:left w:val="single" w:sz="12" w:space="0" w:color="auto"/>
                            <w:bottom w:val="single" w:sz="12" w:space="0" w:color="auto"/>
                            <w:right w:val="single" w:sz="12" w:space="0" w:color="auto"/>
                          </w:tcBorders>
                          <w:vAlign w:val="center"/>
                        </w:tcPr>
                        <w:p w14:paraId="3621F0FD" w14:textId="2A9AA038" w:rsidR="00EA6E21" w:rsidRPr="00B0082F" w:rsidRDefault="00EA6E21" w:rsidP="00E32CF3">
                          <w:pPr>
                            <w:jc w:val="center"/>
                            <w:rPr>
                              <w:rFonts w:cs="Arial"/>
                              <w:sz w:val="16"/>
                              <w:szCs w:val="16"/>
                            </w:rPr>
                          </w:pPr>
                          <w:r w:rsidRPr="00072081">
                            <w:fldChar w:fldCharType="begin"/>
                          </w:r>
                          <w:r w:rsidRPr="00072081">
                            <w:instrText>=</w:instrText>
                          </w:r>
                          <w:r w:rsidRPr="00072081">
                            <w:fldChar w:fldCharType="begin"/>
                          </w:r>
                          <w:r w:rsidRPr="00072081">
                            <w:instrText xml:space="preserve"> page </w:instrText>
                          </w:r>
                          <w:r w:rsidRPr="00072081">
                            <w:fldChar w:fldCharType="separate"/>
                          </w:r>
                          <w:r w:rsidR="00BE421E">
                            <w:rPr>
                              <w:noProof/>
                            </w:rPr>
                            <w:instrText>2</w:instrText>
                          </w:r>
                          <w:r w:rsidRPr="00072081">
                            <w:fldChar w:fldCharType="end"/>
                          </w:r>
                          <w:r w:rsidRPr="00072081">
                            <w:fldChar w:fldCharType="separate"/>
                          </w:r>
                          <w:r w:rsidR="00BE421E">
                            <w:rPr>
                              <w:noProof/>
                            </w:rPr>
                            <w:t>2</w:t>
                          </w:r>
                          <w:r w:rsidRPr="00072081">
                            <w:fldChar w:fldCharType="end"/>
                          </w:r>
                        </w:p>
                      </w:tc>
                    </w:tr>
                    <w:tr w:rsidR="00EA6E21" w:rsidRPr="00072081" w14:paraId="0BBFC35D" w14:textId="77777777" w:rsidTr="00E32CF3">
                      <w:trPr>
                        <w:cantSplit/>
                        <w:trHeight w:hRule="exact" w:val="284"/>
                      </w:trPr>
                      <w:tc>
                        <w:tcPr>
                          <w:tcW w:w="340" w:type="dxa"/>
                          <w:tcBorders>
                            <w:top w:val="nil"/>
                            <w:left w:val="nil"/>
                            <w:bottom w:val="nil"/>
                            <w:right w:val="single" w:sz="12" w:space="0" w:color="auto"/>
                          </w:tcBorders>
                        </w:tcPr>
                        <w:p w14:paraId="218AB625" w14:textId="77777777" w:rsidR="00EA6E21" w:rsidRPr="00072081" w:rsidRDefault="00EA6E21" w:rsidP="00E32CF3">
                          <w:pPr>
                            <w:rPr>
                              <w:rFonts w:cs="Arial"/>
                            </w:rPr>
                          </w:pPr>
                        </w:p>
                      </w:tc>
                      <w:tc>
                        <w:tcPr>
                          <w:tcW w:w="283" w:type="dxa"/>
                          <w:vMerge/>
                          <w:tcBorders>
                            <w:left w:val="single" w:sz="12" w:space="0" w:color="auto"/>
                            <w:bottom w:val="single" w:sz="12" w:space="0" w:color="auto"/>
                            <w:right w:val="single" w:sz="12" w:space="0" w:color="auto"/>
                          </w:tcBorders>
                        </w:tcPr>
                        <w:p w14:paraId="617A8095" w14:textId="77777777" w:rsidR="00EA6E21" w:rsidRPr="00072081" w:rsidRDefault="00EA6E21" w:rsidP="00E32CF3">
                          <w:pPr>
                            <w:rPr>
                              <w:rFonts w:cs="Arial"/>
                            </w:rPr>
                          </w:pPr>
                        </w:p>
                      </w:tc>
                      <w:tc>
                        <w:tcPr>
                          <w:tcW w:w="397" w:type="dxa"/>
                          <w:vMerge/>
                          <w:tcBorders>
                            <w:left w:val="single" w:sz="12" w:space="0" w:color="auto"/>
                            <w:bottom w:val="single" w:sz="12" w:space="0" w:color="auto"/>
                            <w:right w:val="single" w:sz="12" w:space="0" w:color="auto"/>
                          </w:tcBorders>
                          <w:textDirection w:val="btLr"/>
                        </w:tcPr>
                        <w:p w14:paraId="33A3B77C" w14:textId="77777777" w:rsidR="00EA6E21" w:rsidRPr="00072081" w:rsidRDefault="00EA6E21" w:rsidP="00E32CF3">
                          <w:pPr>
                            <w:ind w:left="113" w:right="113"/>
                            <w:rPr>
                              <w:rFonts w:cs="Arial"/>
                            </w:rPr>
                          </w:pPr>
                        </w:p>
                      </w:tc>
                      <w:tc>
                        <w:tcPr>
                          <w:tcW w:w="567" w:type="dxa"/>
                          <w:tcBorders>
                            <w:top w:val="single" w:sz="12" w:space="0" w:color="auto"/>
                            <w:left w:val="single" w:sz="12" w:space="0" w:color="auto"/>
                            <w:bottom w:val="single" w:sz="12" w:space="0" w:color="auto"/>
                            <w:right w:val="single" w:sz="12" w:space="0" w:color="auto"/>
                          </w:tcBorders>
                          <w:vAlign w:val="center"/>
                        </w:tcPr>
                        <w:p w14:paraId="2AC2E458" w14:textId="77777777" w:rsidR="00EA6E21" w:rsidRPr="00072081" w:rsidRDefault="00EA6E21" w:rsidP="00E32CF3">
                          <w:pPr>
                            <w:pStyle w:val="STP"/>
                            <w:jc w:val="center"/>
                          </w:pPr>
                          <w:r w:rsidRPr="00072081">
                            <w:t>Изм.</w:t>
                          </w:r>
                        </w:p>
                      </w:tc>
                      <w:tc>
                        <w:tcPr>
                          <w:tcW w:w="567" w:type="dxa"/>
                          <w:tcBorders>
                            <w:top w:val="single" w:sz="12" w:space="0" w:color="auto"/>
                            <w:left w:val="single" w:sz="12" w:space="0" w:color="auto"/>
                            <w:bottom w:val="single" w:sz="12" w:space="0" w:color="auto"/>
                            <w:right w:val="single" w:sz="12" w:space="0" w:color="auto"/>
                          </w:tcBorders>
                          <w:vAlign w:val="center"/>
                        </w:tcPr>
                        <w:p w14:paraId="11BEC4B6" w14:textId="77777777" w:rsidR="00EA6E21" w:rsidRPr="00072081" w:rsidRDefault="00EA6E21" w:rsidP="00E32CF3">
                          <w:pPr>
                            <w:pStyle w:val="STP"/>
                            <w:jc w:val="center"/>
                            <w:rPr>
                              <w:sz w:val="16"/>
                              <w:szCs w:val="16"/>
                            </w:rPr>
                          </w:pPr>
                          <w:r w:rsidRPr="00072081">
                            <w:rPr>
                              <w:sz w:val="16"/>
                              <w:szCs w:val="16"/>
                            </w:rPr>
                            <w:t>Кол.уч.</w:t>
                          </w:r>
                        </w:p>
                      </w:tc>
                      <w:tc>
                        <w:tcPr>
                          <w:tcW w:w="567" w:type="dxa"/>
                          <w:tcBorders>
                            <w:top w:val="single" w:sz="12" w:space="0" w:color="auto"/>
                            <w:left w:val="single" w:sz="12" w:space="0" w:color="auto"/>
                            <w:bottom w:val="single" w:sz="12" w:space="0" w:color="auto"/>
                            <w:right w:val="single" w:sz="12" w:space="0" w:color="auto"/>
                          </w:tcBorders>
                          <w:vAlign w:val="center"/>
                        </w:tcPr>
                        <w:p w14:paraId="5E8D2B32" w14:textId="77777777" w:rsidR="00EA6E21" w:rsidRPr="00072081" w:rsidRDefault="00EA6E21" w:rsidP="00E32CF3">
                          <w:pPr>
                            <w:pStyle w:val="STP"/>
                            <w:jc w:val="center"/>
                          </w:pPr>
                          <w:r w:rsidRPr="00072081">
                            <w:t>Лист</w:t>
                          </w:r>
                        </w:p>
                      </w:tc>
                      <w:tc>
                        <w:tcPr>
                          <w:tcW w:w="567" w:type="dxa"/>
                          <w:tcBorders>
                            <w:top w:val="single" w:sz="12" w:space="0" w:color="auto"/>
                            <w:left w:val="single" w:sz="12" w:space="0" w:color="auto"/>
                            <w:bottom w:val="single" w:sz="12" w:space="0" w:color="auto"/>
                            <w:right w:val="single" w:sz="12" w:space="0" w:color="auto"/>
                          </w:tcBorders>
                          <w:vAlign w:val="center"/>
                        </w:tcPr>
                        <w:p w14:paraId="68BEF607" w14:textId="77777777" w:rsidR="00EA6E21" w:rsidRPr="00072081" w:rsidRDefault="00EA6E21" w:rsidP="00E32CF3">
                          <w:pPr>
                            <w:pStyle w:val="STP"/>
                            <w:jc w:val="center"/>
                          </w:pPr>
                          <w:r w:rsidRPr="00072081">
                            <w:t>№док.</w:t>
                          </w:r>
                        </w:p>
                      </w:tc>
                      <w:tc>
                        <w:tcPr>
                          <w:tcW w:w="850" w:type="dxa"/>
                          <w:tcBorders>
                            <w:top w:val="single" w:sz="12" w:space="0" w:color="auto"/>
                            <w:left w:val="single" w:sz="12" w:space="0" w:color="auto"/>
                            <w:bottom w:val="single" w:sz="12" w:space="0" w:color="auto"/>
                            <w:right w:val="single" w:sz="12" w:space="0" w:color="auto"/>
                          </w:tcBorders>
                          <w:vAlign w:val="center"/>
                        </w:tcPr>
                        <w:p w14:paraId="00F154B8" w14:textId="77777777" w:rsidR="00EA6E21" w:rsidRPr="00072081" w:rsidRDefault="00EA6E21" w:rsidP="00E32CF3">
                          <w:pPr>
                            <w:pStyle w:val="STP"/>
                            <w:jc w:val="center"/>
                          </w:pPr>
                          <w:r w:rsidRPr="00072081">
                            <w:t>Подп.</w:t>
                          </w:r>
                        </w:p>
                      </w:tc>
                      <w:tc>
                        <w:tcPr>
                          <w:tcW w:w="567" w:type="dxa"/>
                          <w:tcBorders>
                            <w:top w:val="single" w:sz="12" w:space="0" w:color="auto"/>
                            <w:left w:val="single" w:sz="12" w:space="0" w:color="auto"/>
                            <w:bottom w:val="single" w:sz="12" w:space="0" w:color="auto"/>
                            <w:right w:val="single" w:sz="12" w:space="0" w:color="auto"/>
                          </w:tcBorders>
                          <w:vAlign w:val="center"/>
                        </w:tcPr>
                        <w:p w14:paraId="454BD915" w14:textId="77777777" w:rsidR="00EA6E21" w:rsidRPr="00072081" w:rsidRDefault="00EA6E21" w:rsidP="00E32CF3">
                          <w:pPr>
                            <w:pStyle w:val="STP"/>
                            <w:jc w:val="center"/>
                          </w:pPr>
                          <w:r w:rsidRPr="00072081">
                            <w:t>Дата</w:t>
                          </w:r>
                        </w:p>
                      </w:tc>
                      <w:tc>
                        <w:tcPr>
                          <w:tcW w:w="6236" w:type="dxa"/>
                          <w:vMerge/>
                          <w:tcBorders>
                            <w:left w:val="single" w:sz="12" w:space="0" w:color="auto"/>
                            <w:bottom w:val="single" w:sz="12" w:space="0" w:color="auto"/>
                            <w:right w:val="single" w:sz="12" w:space="0" w:color="auto"/>
                          </w:tcBorders>
                        </w:tcPr>
                        <w:p w14:paraId="09D3C3FD" w14:textId="77777777" w:rsidR="00EA6E21" w:rsidRPr="00072081" w:rsidRDefault="00EA6E21" w:rsidP="00E32CF3">
                          <w:pPr>
                            <w:rPr>
                              <w:rFonts w:cs="Arial"/>
                            </w:rPr>
                          </w:pPr>
                        </w:p>
                      </w:tc>
                      <w:tc>
                        <w:tcPr>
                          <w:tcW w:w="567" w:type="dxa"/>
                          <w:vMerge/>
                          <w:tcBorders>
                            <w:left w:val="single" w:sz="12" w:space="0" w:color="auto"/>
                            <w:bottom w:val="single" w:sz="12" w:space="0" w:color="auto"/>
                            <w:right w:val="single" w:sz="12" w:space="0" w:color="auto"/>
                          </w:tcBorders>
                        </w:tcPr>
                        <w:p w14:paraId="1C12792F" w14:textId="77777777" w:rsidR="00EA6E21" w:rsidRPr="00072081" w:rsidRDefault="00EA6E21" w:rsidP="00E32CF3">
                          <w:pPr>
                            <w:jc w:val="center"/>
                            <w:rPr>
                              <w:rFonts w:cs="Arial"/>
                            </w:rPr>
                          </w:pPr>
                        </w:p>
                      </w:tc>
                    </w:tr>
                  </w:tbl>
                  <w:p w14:paraId="56B67E9B" w14:textId="77777777" w:rsidR="00EA6E21" w:rsidRPr="00072081" w:rsidRDefault="00EA6E21" w:rsidP="00E32CF3">
                    <w:pPr>
                      <w:rPr>
                        <w:rFonts w:cs="Arial"/>
                      </w:rPr>
                    </w:pPr>
                  </w:p>
                </w:txbxContent>
              </v:textbox>
              <w10:wrap anchorx="margin" anchory="margin"/>
            </v:shape>
          </w:pict>
        </mc:Fallback>
      </mc:AlternateContent>
    </w:r>
  </w:p>
  <w:p w14:paraId="5FB37674" w14:textId="77777777" w:rsidR="00EA6E21" w:rsidRPr="00E32CF3" w:rsidRDefault="00EA6E21" w:rsidP="00E32CF3">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8A874" w14:textId="77777777" w:rsidR="00EA6E21" w:rsidRPr="008B248D" w:rsidRDefault="00EA6E21" w:rsidP="00E32CF3">
    <w:pPr>
      <w:pStyle w:val="ac"/>
    </w:pPr>
    <w:r>
      <w:rPr>
        <w:noProof/>
        <w:lang w:eastAsia="ru-RU"/>
      </w:rPr>
      <mc:AlternateContent>
        <mc:Choice Requires="wps">
          <w:drawing>
            <wp:anchor distT="0" distB="0" distL="114300" distR="114300" simplePos="0" relativeHeight="251681280" behindDoc="1" locked="0" layoutInCell="0" allowOverlap="1" wp14:anchorId="2358F5B8" wp14:editId="26D74633">
              <wp:simplePos x="0" y="0"/>
              <wp:positionH relativeFrom="page">
                <wp:align>left</wp:align>
              </wp:positionH>
              <wp:positionV relativeFrom="margin">
                <wp:posOffset>-736979</wp:posOffset>
              </wp:positionV>
              <wp:extent cx="7560000" cy="10692000"/>
              <wp:effectExtent l="0" t="0" r="3175" b="0"/>
              <wp:wrapNone/>
              <wp:docPr id="47"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069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fff3"/>
                            <w:tblW w:w="0" w:type="auto"/>
                            <w:tblInd w:w="-113" w:type="dxa"/>
                            <w:tblLayout w:type="fixed"/>
                            <w:tblCellMar>
                              <w:left w:w="0" w:type="dxa"/>
                              <w:right w:w="0" w:type="dxa"/>
                            </w:tblCellMar>
                            <w:tblLook w:val="04A0" w:firstRow="1" w:lastRow="0" w:firstColumn="1" w:lastColumn="0" w:noHBand="0" w:noVBand="1"/>
                          </w:tblPr>
                          <w:tblGrid>
                            <w:gridCol w:w="340"/>
                            <w:gridCol w:w="283"/>
                            <w:gridCol w:w="397"/>
                            <w:gridCol w:w="567"/>
                            <w:gridCol w:w="567"/>
                            <w:gridCol w:w="567"/>
                            <w:gridCol w:w="567"/>
                            <w:gridCol w:w="850"/>
                            <w:gridCol w:w="567"/>
                            <w:gridCol w:w="6236"/>
                            <w:gridCol w:w="567"/>
                          </w:tblGrid>
                          <w:tr w:rsidR="00EA6E21" w14:paraId="5D2D2DE9" w14:textId="77777777" w:rsidTr="00E32CF3">
                            <w:trPr>
                              <w:cantSplit/>
                              <w:trHeight w:hRule="exact" w:val="227"/>
                            </w:trPr>
                            <w:tc>
                              <w:tcPr>
                                <w:tcW w:w="340" w:type="dxa"/>
                                <w:tcBorders>
                                  <w:top w:val="nil"/>
                                  <w:left w:val="nil"/>
                                  <w:bottom w:val="nil"/>
                                  <w:right w:val="nil"/>
                                </w:tcBorders>
                                <w:textDirection w:val="btLr"/>
                              </w:tcPr>
                              <w:p w14:paraId="264F0024" w14:textId="77777777" w:rsidR="00EA6E21" w:rsidRPr="00F7227D" w:rsidRDefault="00EA6E21" w:rsidP="00E32CF3">
                                <w:pPr>
                                  <w:pStyle w:val="STP"/>
                                  <w:rPr>
                                    <w:sz w:val="18"/>
                                    <w:szCs w:val="18"/>
                                  </w:rPr>
                                </w:pPr>
                              </w:p>
                            </w:tc>
                            <w:tc>
                              <w:tcPr>
                                <w:tcW w:w="283" w:type="dxa"/>
                                <w:tcBorders>
                                  <w:top w:val="nil"/>
                                  <w:left w:val="nil"/>
                                  <w:bottom w:val="nil"/>
                                  <w:right w:val="nil"/>
                                </w:tcBorders>
                                <w:textDirection w:val="btLr"/>
                              </w:tcPr>
                              <w:p w14:paraId="3FC522AB" w14:textId="77777777" w:rsidR="00EA6E21" w:rsidRPr="00F7227D" w:rsidRDefault="00EA6E21" w:rsidP="00E32CF3">
                                <w:pPr>
                                  <w:pStyle w:val="STP"/>
                                  <w:rPr>
                                    <w:sz w:val="18"/>
                                    <w:szCs w:val="18"/>
                                  </w:rPr>
                                </w:pPr>
                              </w:p>
                            </w:tc>
                            <w:tc>
                              <w:tcPr>
                                <w:tcW w:w="397" w:type="dxa"/>
                                <w:tcBorders>
                                  <w:top w:val="nil"/>
                                  <w:left w:val="nil"/>
                                  <w:bottom w:val="nil"/>
                                  <w:right w:val="nil"/>
                                </w:tcBorders>
                                <w:textDirection w:val="tbRl"/>
                              </w:tcPr>
                              <w:p w14:paraId="08CFDFCD" w14:textId="77777777" w:rsidR="00EA6E21" w:rsidRDefault="00EA6E21" w:rsidP="00E32CF3">
                                <w:pPr>
                                  <w:ind w:left="113" w:right="113"/>
                                  <w:rPr>
                                    <w:rFonts w:cs="Arial"/>
                                    <w:sz w:val="16"/>
                                    <w:szCs w:val="16"/>
                                  </w:rPr>
                                </w:pPr>
                              </w:p>
                            </w:tc>
                            <w:tc>
                              <w:tcPr>
                                <w:tcW w:w="567" w:type="dxa"/>
                                <w:tcBorders>
                                  <w:top w:val="nil"/>
                                  <w:left w:val="nil"/>
                                  <w:bottom w:val="single" w:sz="12" w:space="0" w:color="auto"/>
                                  <w:right w:val="nil"/>
                                </w:tcBorders>
                              </w:tcPr>
                              <w:p w14:paraId="29C9819B" w14:textId="77777777" w:rsidR="00EA6E21" w:rsidRDefault="00EA6E21" w:rsidP="00E32CF3">
                                <w:pPr>
                                  <w:rPr>
                                    <w:rFonts w:cs="Arial"/>
                                    <w:sz w:val="16"/>
                                    <w:szCs w:val="16"/>
                                  </w:rPr>
                                </w:pPr>
                              </w:p>
                            </w:tc>
                            <w:tc>
                              <w:tcPr>
                                <w:tcW w:w="567" w:type="dxa"/>
                                <w:tcBorders>
                                  <w:top w:val="nil"/>
                                  <w:left w:val="nil"/>
                                  <w:bottom w:val="single" w:sz="12" w:space="0" w:color="auto"/>
                                  <w:right w:val="nil"/>
                                </w:tcBorders>
                              </w:tcPr>
                              <w:p w14:paraId="327DF1C0" w14:textId="77777777" w:rsidR="00EA6E21" w:rsidRDefault="00EA6E21" w:rsidP="00E32CF3">
                                <w:pPr>
                                  <w:rPr>
                                    <w:rFonts w:cs="Arial"/>
                                    <w:sz w:val="16"/>
                                    <w:szCs w:val="16"/>
                                  </w:rPr>
                                </w:pPr>
                              </w:p>
                            </w:tc>
                            <w:tc>
                              <w:tcPr>
                                <w:tcW w:w="567" w:type="dxa"/>
                                <w:tcBorders>
                                  <w:top w:val="nil"/>
                                  <w:left w:val="nil"/>
                                  <w:bottom w:val="single" w:sz="12" w:space="0" w:color="auto"/>
                                  <w:right w:val="nil"/>
                                </w:tcBorders>
                              </w:tcPr>
                              <w:p w14:paraId="24B00F72" w14:textId="77777777" w:rsidR="00EA6E21" w:rsidRDefault="00EA6E21" w:rsidP="00E32CF3">
                                <w:pPr>
                                  <w:rPr>
                                    <w:rFonts w:cs="Arial"/>
                                    <w:sz w:val="16"/>
                                    <w:szCs w:val="16"/>
                                  </w:rPr>
                                </w:pPr>
                              </w:p>
                            </w:tc>
                            <w:tc>
                              <w:tcPr>
                                <w:tcW w:w="567" w:type="dxa"/>
                                <w:tcBorders>
                                  <w:top w:val="nil"/>
                                  <w:left w:val="nil"/>
                                  <w:bottom w:val="single" w:sz="12" w:space="0" w:color="auto"/>
                                  <w:right w:val="nil"/>
                                </w:tcBorders>
                              </w:tcPr>
                              <w:p w14:paraId="114D40D7" w14:textId="77777777" w:rsidR="00EA6E21" w:rsidRDefault="00EA6E21" w:rsidP="00E32CF3">
                                <w:pPr>
                                  <w:rPr>
                                    <w:rFonts w:cs="Arial"/>
                                    <w:sz w:val="16"/>
                                    <w:szCs w:val="16"/>
                                  </w:rPr>
                                </w:pPr>
                              </w:p>
                            </w:tc>
                            <w:tc>
                              <w:tcPr>
                                <w:tcW w:w="850" w:type="dxa"/>
                                <w:tcBorders>
                                  <w:top w:val="nil"/>
                                  <w:left w:val="nil"/>
                                  <w:bottom w:val="single" w:sz="12" w:space="0" w:color="auto"/>
                                  <w:right w:val="nil"/>
                                </w:tcBorders>
                              </w:tcPr>
                              <w:p w14:paraId="5BBD22F7" w14:textId="77777777" w:rsidR="00EA6E21" w:rsidRDefault="00EA6E21" w:rsidP="00E32CF3">
                                <w:pPr>
                                  <w:rPr>
                                    <w:rFonts w:cs="Arial"/>
                                    <w:sz w:val="16"/>
                                    <w:szCs w:val="16"/>
                                  </w:rPr>
                                </w:pPr>
                              </w:p>
                            </w:tc>
                            <w:tc>
                              <w:tcPr>
                                <w:tcW w:w="567" w:type="dxa"/>
                                <w:tcBorders>
                                  <w:top w:val="nil"/>
                                  <w:left w:val="nil"/>
                                  <w:bottom w:val="single" w:sz="12" w:space="0" w:color="auto"/>
                                  <w:right w:val="nil"/>
                                </w:tcBorders>
                              </w:tcPr>
                              <w:p w14:paraId="01F333AD" w14:textId="77777777" w:rsidR="00EA6E21" w:rsidRDefault="00EA6E21" w:rsidP="00E32CF3">
                                <w:pPr>
                                  <w:rPr>
                                    <w:rFonts w:cs="Arial"/>
                                    <w:sz w:val="16"/>
                                    <w:szCs w:val="16"/>
                                  </w:rPr>
                                </w:pPr>
                              </w:p>
                            </w:tc>
                            <w:tc>
                              <w:tcPr>
                                <w:tcW w:w="6236" w:type="dxa"/>
                                <w:tcBorders>
                                  <w:top w:val="nil"/>
                                  <w:left w:val="nil"/>
                                  <w:bottom w:val="single" w:sz="12" w:space="0" w:color="auto"/>
                                  <w:right w:val="nil"/>
                                </w:tcBorders>
                              </w:tcPr>
                              <w:p w14:paraId="6A12346F" w14:textId="77777777" w:rsidR="00EA6E21" w:rsidRDefault="00EA6E21" w:rsidP="00E32CF3">
                                <w:pPr>
                                  <w:rPr>
                                    <w:rFonts w:cs="Arial"/>
                                    <w:sz w:val="16"/>
                                    <w:szCs w:val="16"/>
                                  </w:rPr>
                                </w:pPr>
                              </w:p>
                            </w:tc>
                            <w:tc>
                              <w:tcPr>
                                <w:tcW w:w="567" w:type="dxa"/>
                                <w:tcBorders>
                                  <w:top w:val="nil"/>
                                  <w:left w:val="nil"/>
                                  <w:bottom w:val="single" w:sz="12" w:space="0" w:color="auto"/>
                                  <w:right w:val="nil"/>
                                </w:tcBorders>
                              </w:tcPr>
                              <w:p w14:paraId="57727632" w14:textId="77777777" w:rsidR="00EA6E21" w:rsidRDefault="00EA6E21" w:rsidP="00E32CF3">
                                <w:pPr>
                                  <w:rPr>
                                    <w:rFonts w:cs="Arial"/>
                                    <w:sz w:val="16"/>
                                    <w:szCs w:val="16"/>
                                  </w:rPr>
                                </w:pPr>
                              </w:p>
                            </w:tc>
                          </w:tr>
                          <w:tr w:rsidR="00EA6E21" w14:paraId="4A5C2BDE" w14:textId="77777777" w:rsidTr="00E32CF3">
                            <w:trPr>
                              <w:cantSplit/>
                              <w:trHeight w:hRule="exact" w:val="397"/>
                            </w:trPr>
                            <w:tc>
                              <w:tcPr>
                                <w:tcW w:w="340" w:type="dxa"/>
                                <w:tcBorders>
                                  <w:top w:val="nil"/>
                                  <w:left w:val="nil"/>
                                  <w:bottom w:val="nil"/>
                                  <w:right w:val="nil"/>
                                </w:tcBorders>
                                <w:textDirection w:val="btLr"/>
                              </w:tcPr>
                              <w:p w14:paraId="29472401" w14:textId="77777777" w:rsidR="00EA6E21" w:rsidRPr="00F7227D" w:rsidRDefault="00EA6E21" w:rsidP="00E32CF3">
                                <w:pPr>
                                  <w:pStyle w:val="STP"/>
                                  <w:rPr>
                                    <w:sz w:val="18"/>
                                    <w:szCs w:val="18"/>
                                  </w:rPr>
                                </w:pPr>
                              </w:p>
                            </w:tc>
                            <w:tc>
                              <w:tcPr>
                                <w:tcW w:w="283" w:type="dxa"/>
                                <w:tcBorders>
                                  <w:top w:val="nil"/>
                                  <w:left w:val="nil"/>
                                  <w:bottom w:val="nil"/>
                                  <w:right w:val="nil"/>
                                </w:tcBorders>
                                <w:textDirection w:val="btLr"/>
                              </w:tcPr>
                              <w:p w14:paraId="293D0478" w14:textId="77777777" w:rsidR="00EA6E21" w:rsidRPr="00F7227D" w:rsidRDefault="00EA6E21" w:rsidP="00E32CF3">
                                <w:pPr>
                                  <w:pStyle w:val="STP"/>
                                  <w:rPr>
                                    <w:sz w:val="18"/>
                                    <w:szCs w:val="18"/>
                                  </w:rPr>
                                </w:pPr>
                              </w:p>
                            </w:tc>
                            <w:tc>
                              <w:tcPr>
                                <w:tcW w:w="397" w:type="dxa"/>
                                <w:tcBorders>
                                  <w:top w:val="nil"/>
                                  <w:left w:val="nil"/>
                                  <w:bottom w:val="nil"/>
                                  <w:right w:val="single" w:sz="12" w:space="0" w:color="auto"/>
                                </w:tcBorders>
                                <w:textDirection w:val="tbRl"/>
                              </w:tcPr>
                              <w:p w14:paraId="24E13BB9" w14:textId="77777777" w:rsidR="00EA6E21" w:rsidRDefault="00EA6E21" w:rsidP="00E32CF3">
                                <w:pPr>
                                  <w:ind w:left="113" w:right="113"/>
                                  <w:rPr>
                                    <w:rFonts w:cs="Arial"/>
                                    <w:sz w:val="16"/>
                                    <w:szCs w:val="16"/>
                                  </w:rPr>
                                </w:pPr>
                              </w:p>
                            </w:tc>
                            <w:tc>
                              <w:tcPr>
                                <w:tcW w:w="567" w:type="dxa"/>
                                <w:tcBorders>
                                  <w:top w:val="single" w:sz="12" w:space="0" w:color="auto"/>
                                  <w:left w:val="nil"/>
                                  <w:bottom w:val="nil"/>
                                  <w:right w:val="nil"/>
                                </w:tcBorders>
                              </w:tcPr>
                              <w:p w14:paraId="6FBCF0A9" w14:textId="77777777" w:rsidR="00EA6E21" w:rsidRDefault="00EA6E21" w:rsidP="00E32CF3">
                                <w:pPr>
                                  <w:rPr>
                                    <w:rFonts w:cs="Arial"/>
                                    <w:sz w:val="16"/>
                                    <w:szCs w:val="16"/>
                                  </w:rPr>
                                </w:pPr>
                              </w:p>
                            </w:tc>
                            <w:tc>
                              <w:tcPr>
                                <w:tcW w:w="567" w:type="dxa"/>
                                <w:tcBorders>
                                  <w:top w:val="single" w:sz="12" w:space="0" w:color="auto"/>
                                  <w:left w:val="nil"/>
                                  <w:bottom w:val="nil"/>
                                  <w:right w:val="nil"/>
                                </w:tcBorders>
                              </w:tcPr>
                              <w:p w14:paraId="3E697609" w14:textId="77777777" w:rsidR="00EA6E21" w:rsidRDefault="00EA6E21" w:rsidP="00E32CF3">
                                <w:pPr>
                                  <w:rPr>
                                    <w:rFonts w:cs="Arial"/>
                                    <w:sz w:val="16"/>
                                    <w:szCs w:val="16"/>
                                  </w:rPr>
                                </w:pPr>
                              </w:p>
                            </w:tc>
                            <w:tc>
                              <w:tcPr>
                                <w:tcW w:w="567" w:type="dxa"/>
                                <w:tcBorders>
                                  <w:top w:val="single" w:sz="12" w:space="0" w:color="auto"/>
                                  <w:left w:val="nil"/>
                                  <w:bottom w:val="nil"/>
                                  <w:right w:val="nil"/>
                                </w:tcBorders>
                              </w:tcPr>
                              <w:p w14:paraId="6EE20DCF" w14:textId="77777777" w:rsidR="00EA6E21" w:rsidRDefault="00EA6E21" w:rsidP="00E32CF3">
                                <w:pPr>
                                  <w:rPr>
                                    <w:rFonts w:cs="Arial"/>
                                    <w:sz w:val="16"/>
                                    <w:szCs w:val="16"/>
                                  </w:rPr>
                                </w:pPr>
                              </w:p>
                            </w:tc>
                            <w:tc>
                              <w:tcPr>
                                <w:tcW w:w="567" w:type="dxa"/>
                                <w:tcBorders>
                                  <w:top w:val="single" w:sz="12" w:space="0" w:color="auto"/>
                                  <w:left w:val="nil"/>
                                  <w:bottom w:val="nil"/>
                                  <w:right w:val="nil"/>
                                </w:tcBorders>
                              </w:tcPr>
                              <w:p w14:paraId="7138B688" w14:textId="77777777" w:rsidR="00EA6E21" w:rsidRDefault="00EA6E21" w:rsidP="00E32CF3">
                                <w:pPr>
                                  <w:rPr>
                                    <w:rFonts w:cs="Arial"/>
                                    <w:sz w:val="16"/>
                                    <w:szCs w:val="16"/>
                                  </w:rPr>
                                </w:pPr>
                              </w:p>
                            </w:tc>
                            <w:tc>
                              <w:tcPr>
                                <w:tcW w:w="850" w:type="dxa"/>
                                <w:tcBorders>
                                  <w:top w:val="single" w:sz="12" w:space="0" w:color="auto"/>
                                  <w:left w:val="nil"/>
                                  <w:bottom w:val="nil"/>
                                  <w:right w:val="nil"/>
                                </w:tcBorders>
                              </w:tcPr>
                              <w:p w14:paraId="27BF74D2" w14:textId="77777777" w:rsidR="00EA6E21" w:rsidRDefault="00EA6E21" w:rsidP="00E32CF3">
                                <w:pPr>
                                  <w:rPr>
                                    <w:rFonts w:cs="Arial"/>
                                    <w:sz w:val="16"/>
                                    <w:szCs w:val="16"/>
                                  </w:rPr>
                                </w:pPr>
                              </w:p>
                            </w:tc>
                            <w:tc>
                              <w:tcPr>
                                <w:tcW w:w="567" w:type="dxa"/>
                                <w:tcBorders>
                                  <w:top w:val="single" w:sz="12" w:space="0" w:color="auto"/>
                                  <w:left w:val="nil"/>
                                  <w:bottom w:val="nil"/>
                                  <w:right w:val="nil"/>
                                </w:tcBorders>
                              </w:tcPr>
                              <w:p w14:paraId="76F1680A" w14:textId="77777777" w:rsidR="00EA6E21" w:rsidRDefault="00EA6E21" w:rsidP="00E32CF3">
                                <w:pPr>
                                  <w:rPr>
                                    <w:rFonts w:cs="Arial"/>
                                    <w:sz w:val="16"/>
                                    <w:szCs w:val="16"/>
                                  </w:rPr>
                                </w:pPr>
                              </w:p>
                            </w:tc>
                            <w:tc>
                              <w:tcPr>
                                <w:tcW w:w="6236" w:type="dxa"/>
                                <w:tcBorders>
                                  <w:top w:val="single" w:sz="12" w:space="0" w:color="auto"/>
                                  <w:left w:val="nil"/>
                                  <w:bottom w:val="nil"/>
                                  <w:right w:val="nil"/>
                                </w:tcBorders>
                              </w:tcPr>
                              <w:p w14:paraId="263139FA" w14:textId="77777777" w:rsidR="00EA6E21" w:rsidRDefault="00EA6E21" w:rsidP="00E32CF3">
                                <w:pPr>
                                  <w:rPr>
                                    <w:rFonts w:cs="Arial"/>
                                    <w:sz w:val="16"/>
                                    <w:szCs w:val="16"/>
                                  </w:rPr>
                                </w:pPr>
                              </w:p>
                            </w:tc>
                            <w:tc>
                              <w:tcPr>
                                <w:tcW w:w="567" w:type="dxa"/>
                                <w:tcBorders>
                                  <w:top w:val="single" w:sz="12" w:space="0" w:color="auto"/>
                                  <w:left w:val="nil"/>
                                  <w:bottom w:val="nil"/>
                                  <w:right w:val="single" w:sz="12" w:space="0" w:color="auto"/>
                                </w:tcBorders>
                                <w:vAlign w:val="center"/>
                              </w:tcPr>
                              <w:p w14:paraId="4989E67D" w14:textId="77777777" w:rsidR="00EA6E21" w:rsidRPr="00974A82" w:rsidRDefault="00EA6E21" w:rsidP="00E32CF3">
                                <w:pPr>
                                  <w:jc w:val="center"/>
                                  <w:rPr>
                                    <w:rFonts w:cs="Arial"/>
                                  </w:rPr>
                                </w:pPr>
                              </w:p>
                            </w:tc>
                          </w:tr>
                          <w:tr w:rsidR="00EA6E21" w14:paraId="233C1EA9" w14:textId="77777777" w:rsidTr="00E32CF3">
                            <w:trPr>
                              <w:cantSplit/>
                              <w:trHeight w:hRule="exact" w:val="10828"/>
                            </w:trPr>
                            <w:tc>
                              <w:tcPr>
                                <w:tcW w:w="340" w:type="dxa"/>
                                <w:tcBorders>
                                  <w:top w:val="nil"/>
                                  <w:left w:val="nil"/>
                                  <w:bottom w:val="nil"/>
                                  <w:right w:val="nil"/>
                                </w:tcBorders>
                                <w:textDirection w:val="btLr"/>
                              </w:tcPr>
                              <w:p w14:paraId="4D0BB10D" w14:textId="77777777" w:rsidR="00EA6E21" w:rsidRPr="00F7227D" w:rsidRDefault="00EA6E21" w:rsidP="00E32CF3">
                                <w:pPr>
                                  <w:pStyle w:val="STP"/>
                                  <w:rPr>
                                    <w:sz w:val="18"/>
                                    <w:szCs w:val="18"/>
                                  </w:rPr>
                                </w:pPr>
                              </w:p>
                            </w:tc>
                            <w:tc>
                              <w:tcPr>
                                <w:tcW w:w="283" w:type="dxa"/>
                                <w:tcBorders>
                                  <w:top w:val="nil"/>
                                  <w:left w:val="nil"/>
                                  <w:bottom w:val="single" w:sz="12" w:space="0" w:color="auto"/>
                                  <w:right w:val="nil"/>
                                </w:tcBorders>
                                <w:textDirection w:val="btLr"/>
                              </w:tcPr>
                              <w:p w14:paraId="54940B8D" w14:textId="77777777" w:rsidR="00EA6E21" w:rsidRPr="00F7227D" w:rsidRDefault="00EA6E21" w:rsidP="00E32CF3">
                                <w:pPr>
                                  <w:pStyle w:val="STP"/>
                                  <w:rPr>
                                    <w:sz w:val="18"/>
                                    <w:szCs w:val="18"/>
                                  </w:rPr>
                                </w:pPr>
                              </w:p>
                            </w:tc>
                            <w:tc>
                              <w:tcPr>
                                <w:tcW w:w="397" w:type="dxa"/>
                                <w:tcBorders>
                                  <w:top w:val="nil"/>
                                  <w:left w:val="nil"/>
                                  <w:bottom w:val="single" w:sz="12" w:space="0" w:color="auto"/>
                                  <w:right w:val="single" w:sz="12" w:space="0" w:color="auto"/>
                                </w:tcBorders>
                                <w:textDirection w:val="tbRl"/>
                              </w:tcPr>
                              <w:p w14:paraId="4E8BF32B" w14:textId="77777777" w:rsidR="00EA6E21" w:rsidRDefault="00EA6E21" w:rsidP="00E32CF3">
                                <w:pPr>
                                  <w:ind w:left="113" w:right="113"/>
                                  <w:rPr>
                                    <w:rFonts w:cs="Arial"/>
                                    <w:sz w:val="16"/>
                                    <w:szCs w:val="16"/>
                                  </w:rPr>
                                </w:pPr>
                              </w:p>
                            </w:tc>
                            <w:tc>
                              <w:tcPr>
                                <w:tcW w:w="567" w:type="dxa"/>
                                <w:tcBorders>
                                  <w:top w:val="nil"/>
                                  <w:left w:val="nil"/>
                                  <w:bottom w:val="nil"/>
                                  <w:right w:val="nil"/>
                                </w:tcBorders>
                              </w:tcPr>
                              <w:p w14:paraId="69FC9561" w14:textId="77777777" w:rsidR="00EA6E21" w:rsidRDefault="00EA6E21" w:rsidP="00E32CF3">
                                <w:pPr>
                                  <w:rPr>
                                    <w:rFonts w:cs="Arial"/>
                                    <w:sz w:val="16"/>
                                    <w:szCs w:val="16"/>
                                  </w:rPr>
                                </w:pPr>
                              </w:p>
                            </w:tc>
                            <w:tc>
                              <w:tcPr>
                                <w:tcW w:w="567" w:type="dxa"/>
                                <w:tcBorders>
                                  <w:top w:val="nil"/>
                                  <w:left w:val="nil"/>
                                  <w:bottom w:val="nil"/>
                                  <w:right w:val="nil"/>
                                </w:tcBorders>
                              </w:tcPr>
                              <w:p w14:paraId="19FBA57F" w14:textId="77777777" w:rsidR="00EA6E21" w:rsidRDefault="00EA6E21" w:rsidP="00E32CF3">
                                <w:pPr>
                                  <w:rPr>
                                    <w:rFonts w:cs="Arial"/>
                                    <w:sz w:val="16"/>
                                    <w:szCs w:val="16"/>
                                  </w:rPr>
                                </w:pPr>
                              </w:p>
                            </w:tc>
                            <w:tc>
                              <w:tcPr>
                                <w:tcW w:w="567" w:type="dxa"/>
                                <w:tcBorders>
                                  <w:top w:val="nil"/>
                                  <w:left w:val="nil"/>
                                  <w:bottom w:val="nil"/>
                                  <w:right w:val="nil"/>
                                </w:tcBorders>
                              </w:tcPr>
                              <w:p w14:paraId="6608CB42" w14:textId="77777777" w:rsidR="00EA6E21" w:rsidRDefault="00EA6E21" w:rsidP="00E32CF3">
                                <w:pPr>
                                  <w:rPr>
                                    <w:rFonts w:cs="Arial"/>
                                    <w:sz w:val="16"/>
                                    <w:szCs w:val="16"/>
                                  </w:rPr>
                                </w:pPr>
                              </w:p>
                            </w:tc>
                            <w:tc>
                              <w:tcPr>
                                <w:tcW w:w="567" w:type="dxa"/>
                                <w:tcBorders>
                                  <w:top w:val="nil"/>
                                  <w:left w:val="nil"/>
                                  <w:bottom w:val="nil"/>
                                  <w:right w:val="nil"/>
                                </w:tcBorders>
                              </w:tcPr>
                              <w:p w14:paraId="7A6A7FCF" w14:textId="77777777" w:rsidR="00EA6E21" w:rsidRDefault="00EA6E21" w:rsidP="00E32CF3">
                                <w:pPr>
                                  <w:rPr>
                                    <w:rFonts w:cs="Arial"/>
                                    <w:sz w:val="16"/>
                                    <w:szCs w:val="16"/>
                                  </w:rPr>
                                </w:pPr>
                              </w:p>
                            </w:tc>
                            <w:tc>
                              <w:tcPr>
                                <w:tcW w:w="850" w:type="dxa"/>
                                <w:tcBorders>
                                  <w:top w:val="nil"/>
                                  <w:left w:val="nil"/>
                                  <w:bottom w:val="nil"/>
                                  <w:right w:val="nil"/>
                                </w:tcBorders>
                              </w:tcPr>
                              <w:p w14:paraId="62B62A6C" w14:textId="77777777" w:rsidR="00EA6E21" w:rsidRDefault="00EA6E21" w:rsidP="00E32CF3">
                                <w:pPr>
                                  <w:rPr>
                                    <w:rFonts w:cs="Arial"/>
                                    <w:sz w:val="16"/>
                                    <w:szCs w:val="16"/>
                                  </w:rPr>
                                </w:pPr>
                              </w:p>
                            </w:tc>
                            <w:tc>
                              <w:tcPr>
                                <w:tcW w:w="567" w:type="dxa"/>
                                <w:tcBorders>
                                  <w:top w:val="nil"/>
                                  <w:left w:val="nil"/>
                                  <w:bottom w:val="nil"/>
                                  <w:right w:val="nil"/>
                                </w:tcBorders>
                              </w:tcPr>
                              <w:p w14:paraId="018665C1" w14:textId="77777777" w:rsidR="00EA6E21" w:rsidRDefault="00EA6E21" w:rsidP="00E32CF3">
                                <w:pPr>
                                  <w:rPr>
                                    <w:rFonts w:cs="Arial"/>
                                    <w:sz w:val="16"/>
                                    <w:szCs w:val="16"/>
                                  </w:rPr>
                                </w:pPr>
                              </w:p>
                            </w:tc>
                            <w:tc>
                              <w:tcPr>
                                <w:tcW w:w="6236" w:type="dxa"/>
                                <w:tcBorders>
                                  <w:top w:val="nil"/>
                                  <w:left w:val="nil"/>
                                  <w:bottom w:val="nil"/>
                                  <w:right w:val="nil"/>
                                </w:tcBorders>
                              </w:tcPr>
                              <w:p w14:paraId="1BFA3B89" w14:textId="77777777" w:rsidR="00EA6E21" w:rsidRDefault="00EA6E21" w:rsidP="00E32CF3">
                                <w:pPr>
                                  <w:rPr>
                                    <w:rFonts w:cs="Arial"/>
                                    <w:sz w:val="16"/>
                                    <w:szCs w:val="16"/>
                                  </w:rPr>
                                </w:pPr>
                              </w:p>
                            </w:tc>
                            <w:tc>
                              <w:tcPr>
                                <w:tcW w:w="567" w:type="dxa"/>
                                <w:tcBorders>
                                  <w:top w:val="nil"/>
                                  <w:left w:val="nil"/>
                                  <w:bottom w:val="nil"/>
                                  <w:right w:val="single" w:sz="12" w:space="0" w:color="auto"/>
                                </w:tcBorders>
                              </w:tcPr>
                              <w:p w14:paraId="69CAC6DE" w14:textId="77777777" w:rsidR="00EA6E21" w:rsidRDefault="00EA6E21" w:rsidP="00E32CF3">
                                <w:pPr>
                                  <w:rPr>
                                    <w:rFonts w:cs="Arial"/>
                                    <w:sz w:val="16"/>
                                    <w:szCs w:val="16"/>
                                  </w:rPr>
                                </w:pPr>
                              </w:p>
                            </w:tc>
                          </w:tr>
                          <w:tr w:rsidR="00EA6E21" w14:paraId="1BA49DB5" w14:textId="77777777" w:rsidTr="00E32CF3">
                            <w:trPr>
                              <w:cantSplit/>
                              <w:trHeight w:val="1417"/>
                            </w:trPr>
                            <w:tc>
                              <w:tcPr>
                                <w:tcW w:w="340" w:type="dxa"/>
                                <w:tcBorders>
                                  <w:top w:val="nil"/>
                                  <w:left w:val="nil"/>
                                  <w:bottom w:val="nil"/>
                                  <w:right w:val="single" w:sz="12" w:space="0" w:color="auto"/>
                                </w:tcBorders>
                                <w:textDirection w:val="btLr"/>
                              </w:tcPr>
                              <w:p w14:paraId="5470F9AF" w14:textId="77777777" w:rsidR="00EA6E21" w:rsidRPr="00F7227D" w:rsidRDefault="00EA6E21" w:rsidP="00E32CF3">
                                <w:pPr>
                                  <w:pStyle w:val="STP"/>
                                  <w:jc w:val="center"/>
                                  <w:rPr>
                                    <w:sz w:val="18"/>
                                    <w:szCs w:val="18"/>
                                  </w:rPr>
                                </w:pPr>
                              </w:p>
                            </w:tc>
                            <w:tc>
                              <w:tcPr>
                                <w:tcW w:w="283" w:type="dxa"/>
                                <w:tcBorders>
                                  <w:top w:val="single" w:sz="12" w:space="0" w:color="auto"/>
                                  <w:left w:val="single" w:sz="12" w:space="0" w:color="auto"/>
                                  <w:bottom w:val="single" w:sz="12" w:space="0" w:color="auto"/>
                                  <w:right w:val="single" w:sz="12" w:space="0" w:color="auto"/>
                                </w:tcBorders>
                                <w:textDirection w:val="btLr"/>
                                <w:vAlign w:val="center"/>
                              </w:tcPr>
                              <w:p w14:paraId="0D278292" w14:textId="77777777" w:rsidR="00EA6E21" w:rsidRPr="00072081" w:rsidRDefault="00EA6E21" w:rsidP="00E32CF3">
                                <w:pPr>
                                  <w:pStyle w:val="STP"/>
                                  <w:jc w:val="center"/>
                                </w:pPr>
                                <w:r w:rsidRPr="00072081">
                                  <w:t>Взам. инв. №</w:t>
                                </w:r>
                              </w:p>
                            </w:tc>
                            <w:tc>
                              <w:tcPr>
                                <w:tcW w:w="397" w:type="dxa"/>
                                <w:tcBorders>
                                  <w:top w:val="single" w:sz="12" w:space="0" w:color="auto"/>
                                  <w:left w:val="single" w:sz="12" w:space="0" w:color="auto"/>
                                  <w:bottom w:val="single" w:sz="12" w:space="0" w:color="auto"/>
                                  <w:right w:val="single" w:sz="12" w:space="0" w:color="auto"/>
                                </w:tcBorders>
                                <w:textDirection w:val="btLr"/>
                              </w:tcPr>
                              <w:p w14:paraId="3FC8E644" w14:textId="77777777" w:rsidR="00EA6E21" w:rsidRDefault="00EA6E21" w:rsidP="00E32CF3">
                                <w:pPr>
                                  <w:ind w:left="113" w:right="113"/>
                                  <w:rPr>
                                    <w:rFonts w:cs="Arial"/>
                                    <w:sz w:val="16"/>
                                    <w:szCs w:val="16"/>
                                  </w:rPr>
                                </w:pPr>
                              </w:p>
                            </w:tc>
                            <w:tc>
                              <w:tcPr>
                                <w:tcW w:w="567" w:type="dxa"/>
                                <w:tcBorders>
                                  <w:top w:val="nil"/>
                                  <w:left w:val="nil"/>
                                  <w:bottom w:val="nil"/>
                                  <w:right w:val="nil"/>
                                </w:tcBorders>
                              </w:tcPr>
                              <w:p w14:paraId="1936A6A2" w14:textId="77777777" w:rsidR="00EA6E21" w:rsidRDefault="00EA6E21" w:rsidP="00E32CF3">
                                <w:pPr>
                                  <w:rPr>
                                    <w:rFonts w:cs="Arial"/>
                                    <w:sz w:val="16"/>
                                    <w:szCs w:val="16"/>
                                  </w:rPr>
                                </w:pPr>
                              </w:p>
                            </w:tc>
                            <w:tc>
                              <w:tcPr>
                                <w:tcW w:w="567" w:type="dxa"/>
                                <w:tcBorders>
                                  <w:top w:val="nil"/>
                                  <w:left w:val="nil"/>
                                  <w:bottom w:val="nil"/>
                                  <w:right w:val="nil"/>
                                </w:tcBorders>
                              </w:tcPr>
                              <w:p w14:paraId="60A345DA" w14:textId="77777777" w:rsidR="00EA6E21" w:rsidRDefault="00EA6E21" w:rsidP="00E32CF3">
                                <w:pPr>
                                  <w:rPr>
                                    <w:rFonts w:cs="Arial"/>
                                    <w:sz w:val="16"/>
                                    <w:szCs w:val="16"/>
                                  </w:rPr>
                                </w:pPr>
                              </w:p>
                            </w:tc>
                            <w:tc>
                              <w:tcPr>
                                <w:tcW w:w="567" w:type="dxa"/>
                                <w:tcBorders>
                                  <w:top w:val="nil"/>
                                  <w:left w:val="nil"/>
                                  <w:bottom w:val="nil"/>
                                  <w:right w:val="nil"/>
                                </w:tcBorders>
                              </w:tcPr>
                              <w:p w14:paraId="72BBB474" w14:textId="77777777" w:rsidR="00EA6E21" w:rsidRDefault="00EA6E21" w:rsidP="00E32CF3">
                                <w:pPr>
                                  <w:rPr>
                                    <w:rFonts w:cs="Arial"/>
                                    <w:sz w:val="16"/>
                                    <w:szCs w:val="16"/>
                                  </w:rPr>
                                </w:pPr>
                              </w:p>
                            </w:tc>
                            <w:tc>
                              <w:tcPr>
                                <w:tcW w:w="567" w:type="dxa"/>
                                <w:tcBorders>
                                  <w:top w:val="nil"/>
                                  <w:left w:val="nil"/>
                                  <w:bottom w:val="nil"/>
                                  <w:right w:val="nil"/>
                                </w:tcBorders>
                              </w:tcPr>
                              <w:p w14:paraId="2606B470" w14:textId="77777777" w:rsidR="00EA6E21" w:rsidRDefault="00EA6E21" w:rsidP="00E32CF3">
                                <w:pPr>
                                  <w:rPr>
                                    <w:rFonts w:cs="Arial"/>
                                    <w:sz w:val="16"/>
                                    <w:szCs w:val="16"/>
                                  </w:rPr>
                                </w:pPr>
                              </w:p>
                            </w:tc>
                            <w:tc>
                              <w:tcPr>
                                <w:tcW w:w="850" w:type="dxa"/>
                                <w:tcBorders>
                                  <w:top w:val="nil"/>
                                  <w:left w:val="nil"/>
                                  <w:bottom w:val="nil"/>
                                  <w:right w:val="nil"/>
                                </w:tcBorders>
                              </w:tcPr>
                              <w:p w14:paraId="6A44EE8C" w14:textId="77777777" w:rsidR="00EA6E21" w:rsidRDefault="00EA6E21" w:rsidP="00E32CF3">
                                <w:pPr>
                                  <w:rPr>
                                    <w:rFonts w:cs="Arial"/>
                                    <w:sz w:val="16"/>
                                    <w:szCs w:val="16"/>
                                  </w:rPr>
                                </w:pPr>
                              </w:p>
                            </w:tc>
                            <w:tc>
                              <w:tcPr>
                                <w:tcW w:w="567" w:type="dxa"/>
                                <w:tcBorders>
                                  <w:top w:val="nil"/>
                                  <w:left w:val="nil"/>
                                  <w:bottom w:val="nil"/>
                                  <w:right w:val="nil"/>
                                </w:tcBorders>
                              </w:tcPr>
                              <w:p w14:paraId="71806419" w14:textId="77777777" w:rsidR="00EA6E21" w:rsidRDefault="00EA6E21" w:rsidP="00E32CF3">
                                <w:pPr>
                                  <w:rPr>
                                    <w:rFonts w:cs="Arial"/>
                                    <w:sz w:val="16"/>
                                    <w:szCs w:val="16"/>
                                  </w:rPr>
                                </w:pPr>
                              </w:p>
                            </w:tc>
                            <w:tc>
                              <w:tcPr>
                                <w:tcW w:w="6236" w:type="dxa"/>
                                <w:tcBorders>
                                  <w:top w:val="nil"/>
                                  <w:left w:val="nil"/>
                                  <w:bottom w:val="nil"/>
                                  <w:right w:val="nil"/>
                                </w:tcBorders>
                              </w:tcPr>
                              <w:p w14:paraId="658CFADB" w14:textId="77777777" w:rsidR="00EA6E21" w:rsidRDefault="00EA6E21" w:rsidP="00E32CF3">
                                <w:pPr>
                                  <w:rPr>
                                    <w:rFonts w:cs="Arial"/>
                                    <w:sz w:val="16"/>
                                    <w:szCs w:val="16"/>
                                  </w:rPr>
                                </w:pPr>
                              </w:p>
                            </w:tc>
                            <w:tc>
                              <w:tcPr>
                                <w:tcW w:w="567" w:type="dxa"/>
                                <w:tcBorders>
                                  <w:top w:val="nil"/>
                                  <w:left w:val="nil"/>
                                  <w:bottom w:val="nil"/>
                                  <w:right w:val="single" w:sz="12" w:space="0" w:color="auto"/>
                                </w:tcBorders>
                              </w:tcPr>
                              <w:p w14:paraId="6C80936D" w14:textId="77777777" w:rsidR="00EA6E21" w:rsidRDefault="00EA6E21" w:rsidP="00E32CF3">
                                <w:pPr>
                                  <w:rPr>
                                    <w:rFonts w:cs="Arial"/>
                                    <w:sz w:val="16"/>
                                    <w:szCs w:val="16"/>
                                  </w:rPr>
                                </w:pPr>
                              </w:p>
                            </w:tc>
                          </w:tr>
                          <w:tr w:rsidR="00EA6E21" w14:paraId="73B16A5D" w14:textId="77777777" w:rsidTr="00E32CF3">
                            <w:trPr>
                              <w:cantSplit/>
                              <w:trHeight w:val="1984"/>
                            </w:trPr>
                            <w:tc>
                              <w:tcPr>
                                <w:tcW w:w="340" w:type="dxa"/>
                                <w:tcBorders>
                                  <w:top w:val="nil"/>
                                  <w:left w:val="nil"/>
                                  <w:bottom w:val="nil"/>
                                  <w:right w:val="single" w:sz="12" w:space="0" w:color="auto"/>
                                </w:tcBorders>
                                <w:textDirection w:val="btLr"/>
                              </w:tcPr>
                              <w:p w14:paraId="1542EBD1" w14:textId="77777777" w:rsidR="00EA6E21" w:rsidRPr="00F7227D" w:rsidRDefault="00EA6E21" w:rsidP="00E32CF3">
                                <w:pPr>
                                  <w:pStyle w:val="STP"/>
                                  <w:jc w:val="center"/>
                                  <w:rPr>
                                    <w:sz w:val="18"/>
                                    <w:szCs w:val="18"/>
                                  </w:rPr>
                                </w:pPr>
                              </w:p>
                            </w:tc>
                            <w:tc>
                              <w:tcPr>
                                <w:tcW w:w="283" w:type="dxa"/>
                                <w:tcBorders>
                                  <w:top w:val="single" w:sz="12" w:space="0" w:color="auto"/>
                                  <w:left w:val="single" w:sz="12" w:space="0" w:color="auto"/>
                                  <w:bottom w:val="single" w:sz="12" w:space="0" w:color="auto"/>
                                  <w:right w:val="single" w:sz="12" w:space="0" w:color="auto"/>
                                </w:tcBorders>
                                <w:textDirection w:val="btLr"/>
                                <w:vAlign w:val="center"/>
                              </w:tcPr>
                              <w:p w14:paraId="435D7A35" w14:textId="77777777" w:rsidR="00EA6E21" w:rsidRPr="00072081" w:rsidRDefault="00EA6E21" w:rsidP="00E32CF3">
                                <w:pPr>
                                  <w:pStyle w:val="STP"/>
                                  <w:jc w:val="center"/>
                                </w:pPr>
                                <w:r w:rsidRPr="00072081">
                                  <w:t>Подп. и дата</w:t>
                                </w:r>
                              </w:p>
                            </w:tc>
                            <w:tc>
                              <w:tcPr>
                                <w:tcW w:w="397" w:type="dxa"/>
                                <w:tcBorders>
                                  <w:top w:val="single" w:sz="12" w:space="0" w:color="auto"/>
                                  <w:left w:val="single" w:sz="12" w:space="0" w:color="auto"/>
                                  <w:bottom w:val="single" w:sz="12" w:space="0" w:color="auto"/>
                                  <w:right w:val="single" w:sz="12" w:space="0" w:color="auto"/>
                                </w:tcBorders>
                                <w:textDirection w:val="btLr"/>
                              </w:tcPr>
                              <w:p w14:paraId="74260F74" w14:textId="77777777" w:rsidR="00EA6E21" w:rsidRDefault="00EA6E21" w:rsidP="00E32CF3">
                                <w:pPr>
                                  <w:ind w:left="113" w:right="113"/>
                                  <w:rPr>
                                    <w:rFonts w:cs="Arial"/>
                                    <w:sz w:val="16"/>
                                    <w:szCs w:val="16"/>
                                  </w:rPr>
                                </w:pPr>
                              </w:p>
                            </w:tc>
                            <w:tc>
                              <w:tcPr>
                                <w:tcW w:w="567" w:type="dxa"/>
                                <w:tcBorders>
                                  <w:top w:val="nil"/>
                                  <w:left w:val="nil"/>
                                  <w:bottom w:val="nil"/>
                                  <w:right w:val="nil"/>
                                </w:tcBorders>
                              </w:tcPr>
                              <w:p w14:paraId="732BCAED" w14:textId="77777777" w:rsidR="00EA6E21" w:rsidRDefault="00EA6E21" w:rsidP="00E32CF3">
                                <w:pPr>
                                  <w:rPr>
                                    <w:rFonts w:cs="Arial"/>
                                    <w:sz w:val="16"/>
                                    <w:szCs w:val="16"/>
                                  </w:rPr>
                                </w:pPr>
                              </w:p>
                            </w:tc>
                            <w:tc>
                              <w:tcPr>
                                <w:tcW w:w="567" w:type="dxa"/>
                                <w:tcBorders>
                                  <w:top w:val="nil"/>
                                  <w:left w:val="nil"/>
                                  <w:bottom w:val="nil"/>
                                  <w:right w:val="nil"/>
                                </w:tcBorders>
                              </w:tcPr>
                              <w:p w14:paraId="7214D49D" w14:textId="77777777" w:rsidR="00EA6E21" w:rsidRDefault="00EA6E21" w:rsidP="00E32CF3">
                                <w:pPr>
                                  <w:rPr>
                                    <w:rFonts w:cs="Arial"/>
                                    <w:sz w:val="16"/>
                                    <w:szCs w:val="16"/>
                                  </w:rPr>
                                </w:pPr>
                              </w:p>
                            </w:tc>
                            <w:tc>
                              <w:tcPr>
                                <w:tcW w:w="567" w:type="dxa"/>
                                <w:tcBorders>
                                  <w:top w:val="nil"/>
                                  <w:left w:val="nil"/>
                                  <w:bottom w:val="nil"/>
                                  <w:right w:val="nil"/>
                                </w:tcBorders>
                              </w:tcPr>
                              <w:p w14:paraId="242D883E" w14:textId="77777777" w:rsidR="00EA6E21" w:rsidRDefault="00EA6E21" w:rsidP="00E32CF3">
                                <w:pPr>
                                  <w:rPr>
                                    <w:rFonts w:cs="Arial"/>
                                    <w:sz w:val="16"/>
                                    <w:szCs w:val="16"/>
                                  </w:rPr>
                                </w:pPr>
                              </w:p>
                            </w:tc>
                            <w:tc>
                              <w:tcPr>
                                <w:tcW w:w="567" w:type="dxa"/>
                                <w:tcBorders>
                                  <w:top w:val="nil"/>
                                  <w:left w:val="nil"/>
                                  <w:bottom w:val="nil"/>
                                  <w:right w:val="nil"/>
                                </w:tcBorders>
                              </w:tcPr>
                              <w:p w14:paraId="01D07A16" w14:textId="77777777" w:rsidR="00EA6E21" w:rsidRDefault="00EA6E21" w:rsidP="00E32CF3">
                                <w:pPr>
                                  <w:rPr>
                                    <w:rFonts w:cs="Arial"/>
                                    <w:sz w:val="16"/>
                                    <w:szCs w:val="16"/>
                                  </w:rPr>
                                </w:pPr>
                              </w:p>
                            </w:tc>
                            <w:tc>
                              <w:tcPr>
                                <w:tcW w:w="850" w:type="dxa"/>
                                <w:tcBorders>
                                  <w:top w:val="nil"/>
                                  <w:left w:val="nil"/>
                                  <w:bottom w:val="nil"/>
                                  <w:right w:val="nil"/>
                                </w:tcBorders>
                              </w:tcPr>
                              <w:p w14:paraId="35E83D03" w14:textId="77777777" w:rsidR="00EA6E21" w:rsidRDefault="00EA6E21" w:rsidP="00E32CF3">
                                <w:pPr>
                                  <w:rPr>
                                    <w:rFonts w:cs="Arial"/>
                                    <w:sz w:val="16"/>
                                    <w:szCs w:val="16"/>
                                  </w:rPr>
                                </w:pPr>
                              </w:p>
                            </w:tc>
                            <w:tc>
                              <w:tcPr>
                                <w:tcW w:w="567" w:type="dxa"/>
                                <w:tcBorders>
                                  <w:top w:val="nil"/>
                                  <w:left w:val="nil"/>
                                  <w:bottom w:val="nil"/>
                                  <w:right w:val="nil"/>
                                </w:tcBorders>
                              </w:tcPr>
                              <w:p w14:paraId="29797D93" w14:textId="77777777" w:rsidR="00EA6E21" w:rsidRDefault="00EA6E21" w:rsidP="00E32CF3">
                                <w:pPr>
                                  <w:rPr>
                                    <w:rFonts w:cs="Arial"/>
                                    <w:sz w:val="16"/>
                                    <w:szCs w:val="16"/>
                                  </w:rPr>
                                </w:pPr>
                              </w:p>
                            </w:tc>
                            <w:tc>
                              <w:tcPr>
                                <w:tcW w:w="6236" w:type="dxa"/>
                                <w:tcBorders>
                                  <w:top w:val="nil"/>
                                  <w:left w:val="nil"/>
                                  <w:bottom w:val="nil"/>
                                  <w:right w:val="nil"/>
                                </w:tcBorders>
                              </w:tcPr>
                              <w:p w14:paraId="34D346F2" w14:textId="77777777" w:rsidR="00EA6E21" w:rsidRDefault="00EA6E21" w:rsidP="00E32CF3">
                                <w:pPr>
                                  <w:rPr>
                                    <w:rFonts w:cs="Arial"/>
                                    <w:sz w:val="16"/>
                                    <w:szCs w:val="16"/>
                                  </w:rPr>
                                </w:pPr>
                              </w:p>
                            </w:tc>
                            <w:tc>
                              <w:tcPr>
                                <w:tcW w:w="567" w:type="dxa"/>
                                <w:tcBorders>
                                  <w:top w:val="nil"/>
                                  <w:left w:val="nil"/>
                                  <w:bottom w:val="nil"/>
                                  <w:right w:val="single" w:sz="12" w:space="0" w:color="auto"/>
                                </w:tcBorders>
                              </w:tcPr>
                              <w:p w14:paraId="285583E3" w14:textId="77777777" w:rsidR="00EA6E21" w:rsidRDefault="00EA6E21" w:rsidP="00E32CF3">
                                <w:pPr>
                                  <w:rPr>
                                    <w:rFonts w:cs="Arial"/>
                                    <w:sz w:val="16"/>
                                    <w:szCs w:val="16"/>
                                  </w:rPr>
                                </w:pPr>
                              </w:p>
                            </w:tc>
                          </w:tr>
                          <w:tr w:rsidR="00EA6E21" w14:paraId="73679290" w14:textId="77777777" w:rsidTr="00E32CF3">
                            <w:trPr>
                              <w:cantSplit/>
                              <w:trHeight w:hRule="exact" w:val="567"/>
                            </w:trPr>
                            <w:tc>
                              <w:tcPr>
                                <w:tcW w:w="340" w:type="dxa"/>
                                <w:tcBorders>
                                  <w:top w:val="nil"/>
                                  <w:left w:val="nil"/>
                                  <w:bottom w:val="nil"/>
                                  <w:right w:val="single" w:sz="12" w:space="0" w:color="auto"/>
                                </w:tcBorders>
                                <w:textDirection w:val="btLr"/>
                              </w:tcPr>
                              <w:p w14:paraId="784A55E3" w14:textId="77777777" w:rsidR="00EA6E21" w:rsidRPr="00F7227D" w:rsidRDefault="00EA6E21" w:rsidP="00E32CF3">
                                <w:pPr>
                                  <w:pStyle w:val="STP"/>
                                  <w:jc w:val="center"/>
                                  <w:rPr>
                                    <w:sz w:val="18"/>
                                    <w:szCs w:val="18"/>
                                  </w:rPr>
                                </w:pPr>
                              </w:p>
                            </w:tc>
                            <w:tc>
                              <w:tcPr>
                                <w:tcW w:w="283" w:type="dxa"/>
                                <w:vMerge w:val="restart"/>
                                <w:tcBorders>
                                  <w:top w:val="single" w:sz="12" w:space="0" w:color="auto"/>
                                  <w:left w:val="single" w:sz="12" w:space="0" w:color="auto"/>
                                  <w:right w:val="single" w:sz="12" w:space="0" w:color="auto"/>
                                </w:tcBorders>
                                <w:textDirection w:val="btLr"/>
                                <w:vAlign w:val="center"/>
                              </w:tcPr>
                              <w:p w14:paraId="56CDD914" w14:textId="77777777" w:rsidR="00EA6E21" w:rsidRPr="00072081" w:rsidRDefault="00EA6E21" w:rsidP="00E32CF3">
                                <w:pPr>
                                  <w:pStyle w:val="STP"/>
                                  <w:jc w:val="center"/>
                                </w:pPr>
                                <w:r w:rsidRPr="00072081">
                                  <w:t>Инв. № подл.</w:t>
                                </w:r>
                              </w:p>
                            </w:tc>
                            <w:tc>
                              <w:tcPr>
                                <w:tcW w:w="397" w:type="dxa"/>
                                <w:vMerge w:val="restart"/>
                                <w:tcBorders>
                                  <w:top w:val="single" w:sz="12" w:space="0" w:color="auto"/>
                                  <w:left w:val="single" w:sz="12" w:space="0" w:color="auto"/>
                                  <w:right w:val="single" w:sz="12" w:space="0" w:color="auto"/>
                                </w:tcBorders>
                                <w:textDirection w:val="tbRl"/>
                              </w:tcPr>
                              <w:p w14:paraId="320DB899" w14:textId="77777777" w:rsidR="00EA6E21" w:rsidRDefault="00EA6E21" w:rsidP="00E32CF3">
                                <w:pPr>
                                  <w:ind w:left="113" w:right="113"/>
                                  <w:rPr>
                                    <w:rFonts w:cs="Arial"/>
                                    <w:sz w:val="16"/>
                                    <w:szCs w:val="16"/>
                                  </w:rPr>
                                </w:pPr>
                              </w:p>
                            </w:tc>
                            <w:tc>
                              <w:tcPr>
                                <w:tcW w:w="567" w:type="dxa"/>
                                <w:tcBorders>
                                  <w:top w:val="nil"/>
                                  <w:left w:val="nil"/>
                                  <w:bottom w:val="nil"/>
                                  <w:right w:val="nil"/>
                                </w:tcBorders>
                              </w:tcPr>
                              <w:p w14:paraId="536F8160" w14:textId="77777777" w:rsidR="00EA6E21" w:rsidRDefault="00EA6E21" w:rsidP="00E32CF3">
                                <w:pPr>
                                  <w:rPr>
                                    <w:rFonts w:cs="Arial"/>
                                    <w:sz w:val="16"/>
                                    <w:szCs w:val="16"/>
                                  </w:rPr>
                                </w:pPr>
                              </w:p>
                            </w:tc>
                            <w:tc>
                              <w:tcPr>
                                <w:tcW w:w="567" w:type="dxa"/>
                                <w:tcBorders>
                                  <w:top w:val="nil"/>
                                  <w:left w:val="nil"/>
                                  <w:bottom w:val="nil"/>
                                  <w:right w:val="nil"/>
                                </w:tcBorders>
                              </w:tcPr>
                              <w:p w14:paraId="77C317C3" w14:textId="77777777" w:rsidR="00EA6E21" w:rsidRDefault="00EA6E21" w:rsidP="00E32CF3">
                                <w:pPr>
                                  <w:rPr>
                                    <w:rFonts w:cs="Arial"/>
                                    <w:sz w:val="16"/>
                                    <w:szCs w:val="16"/>
                                  </w:rPr>
                                </w:pPr>
                              </w:p>
                            </w:tc>
                            <w:tc>
                              <w:tcPr>
                                <w:tcW w:w="567" w:type="dxa"/>
                                <w:tcBorders>
                                  <w:top w:val="nil"/>
                                  <w:left w:val="nil"/>
                                  <w:bottom w:val="nil"/>
                                  <w:right w:val="nil"/>
                                </w:tcBorders>
                              </w:tcPr>
                              <w:p w14:paraId="12739685" w14:textId="77777777" w:rsidR="00EA6E21" w:rsidRDefault="00EA6E21" w:rsidP="00E32CF3">
                                <w:pPr>
                                  <w:rPr>
                                    <w:rFonts w:cs="Arial"/>
                                    <w:sz w:val="16"/>
                                    <w:szCs w:val="16"/>
                                  </w:rPr>
                                </w:pPr>
                              </w:p>
                            </w:tc>
                            <w:tc>
                              <w:tcPr>
                                <w:tcW w:w="567" w:type="dxa"/>
                                <w:tcBorders>
                                  <w:top w:val="nil"/>
                                  <w:left w:val="nil"/>
                                  <w:bottom w:val="nil"/>
                                  <w:right w:val="nil"/>
                                </w:tcBorders>
                              </w:tcPr>
                              <w:p w14:paraId="77621766" w14:textId="77777777" w:rsidR="00EA6E21" w:rsidRDefault="00EA6E21" w:rsidP="00E32CF3">
                                <w:pPr>
                                  <w:rPr>
                                    <w:rFonts w:cs="Arial"/>
                                    <w:sz w:val="16"/>
                                    <w:szCs w:val="16"/>
                                  </w:rPr>
                                </w:pPr>
                              </w:p>
                            </w:tc>
                            <w:tc>
                              <w:tcPr>
                                <w:tcW w:w="850" w:type="dxa"/>
                                <w:tcBorders>
                                  <w:top w:val="nil"/>
                                  <w:left w:val="nil"/>
                                  <w:bottom w:val="nil"/>
                                  <w:right w:val="nil"/>
                                </w:tcBorders>
                              </w:tcPr>
                              <w:p w14:paraId="09288EE8" w14:textId="77777777" w:rsidR="00EA6E21" w:rsidRDefault="00EA6E21" w:rsidP="00E32CF3">
                                <w:pPr>
                                  <w:rPr>
                                    <w:rFonts w:cs="Arial"/>
                                    <w:sz w:val="16"/>
                                    <w:szCs w:val="16"/>
                                  </w:rPr>
                                </w:pPr>
                              </w:p>
                            </w:tc>
                            <w:tc>
                              <w:tcPr>
                                <w:tcW w:w="567" w:type="dxa"/>
                                <w:tcBorders>
                                  <w:top w:val="nil"/>
                                  <w:left w:val="nil"/>
                                  <w:bottom w:val="nil"/>
                                  <w:right w:val="nil"/>
                                </w:tcBorders>
                              </w:tcPr>
                              <w:p w14:paraId="73FF0EA7" w14:textId="77777777" w:rsidR="00EA6E21" w:rsidRDefault="00EA6E21" w:rsidP="00E32CF3">
                                <w:pPr>
                                  <w:rPr>
                                    <w:rFonts w:cs="Arial"/>
                                    <w:sz w:val="16"/>
                                    <w:szCs w:val="16"/>
                                  </w:rPr>
                                </w:pPr>
                              </w:p>
                            </w:tc>
                            <w:tc>
                              <w:tcPr>
                                <w:tcW w:w="6236" w:type="dxa"/>
                                <w:tcBorders>
                                  <w:top w:val="nil"/>
                                  <w:left w:val="nil"/>
                                  <w:bottom w:val="nil"/>
                                  <w:right w:val="nil"/>
                                </w:tcBorders>
                              </w:tcPr>
                              <w:p w14:paraId="1AE21B99" w14:textId="77777777" w:rsidR="00EA6E21" w:rsidRDefault="00EA6E21" w:rsidP="00E32CF3">
                                <w:pPr>
                                  <w:rPr>
                                    <w:rFonts w:cs="Arial"/>
                                    <w:sz w:val="16"/>
                                    <w:szCs w:val="16"/>
                                  </w:rPr>
                                </w:pPr>
                              </w:p>
                            </w:tc>
                            <w:tc>
                              <w:tcPr>
                                <w:tcW w:w="567" w:type="dxa"/>
                                <w:tcBorders>
                                  <w:top w:val="nil"/>
                                  <w:left w:val="nil"/>
                                  <w:bottom w:val="nil"/>
                                  <w:right w:val="single" w:sz="12" w:space="0" w:color="auto"/>
                                </w:tcBorders>
                              </w:tcPr>
                              <w:p w14:paraId="6F498B08" w14:textId="77777777" w:rsidR="00EA6E21" w:rsidRDefault="00EA6E21" w:rsidP="00E32CF3">
                                <w:pPr>
                                  <w:rPr>
                                    <w:rFonts w:cs="Arial"/>
                                    <w:sz w:val="16"/>
                                    <w:szCs w:val="16"/>
                                  </w:rPr>
                                </w:pPr>
                              </w:p>
                            </w:tc>
                          </w:tr>
                          <w:tr w:rsidR="00EA6E21" w14:paraId="38838923" w14:textId="77777777" w:rsidTr="00E32CF3">
                            <w:trPr>
                              <w:cantSplit/>
                              <w:trHeight w:hRule="exact" w:val="284"/>
                            </w:trPr>
                            <w:tc>
                              <w:tcPr>
                                <w:tcW w:w="340" w:type="dxa"/>
                                <w:tcBorders>
                                  <w:top w:val="nil"/>
                                  <w:left w:val="nil"/>
                                  <w:bottom w:val="nil"/>
                                  <w:right w:val="single" w:sz="12" w:space="0" w:color="auto"/>
                                </w:tcBorders>
                              </w:tcPr>
                              <w:p w14:paraId="676E8470" w14:textId="77777777" w:rsidR="00EA6E21" w:rsidRDefault="00EA6E21" w:rsidP="00E32CF3">
                                <w:pPr>
                                  <w:rPr>
                                    <w:rFonts w:cs="Arial"/>
                                    <w:sz w:val="16"/>
                                    <w:szCs w:val="16"/>
                                  </w:rPr>
                                </w:pPr>
                              </w:p>
                            </w:tc>
                            <w:tc>
                              <w:tcPr>
                                <w:tcW w:w="283" w:type="dxa"/>
                                <w:vMerge/>
                                <w:tcBorders>
                                  <w:left w:val="single" w:sz="12" w:space="0" w:color="auto"/>
                                  <w:right w:val="single" w:sz="12" w:space="0" w:color="auto"/>
                                </w:tcBorders>
                              </w:tcPr>
                              <w:p w14:paraId="15DBACB5" w14:textId="77777777" w:rsidR="00EA6E21" w:rsidRDefault="00EA6E21" w:rsidP="00E32CF3">
                                <w:pPr>
                                  <w:rPr>
                                    <w:rFonts w:cs="Arial"/>
                                    <w:sz w:val="16"/>
                                    <w:szCs w:val="16"/>
                                  </w:rPr>
                                </w:pPr>
                              </w:p>
                            </w:tc>
                            <w:tc>
                              <w:tcPr>
                                <w:tcW w:w="397" w:type="dxa"/>
                                <w:vMerge/>
                                <w:tcBorders>
                                  <w:left w:val="single" w:sz="12" w:space="0" w:color="auto"/>
                                  <w:right w:val="single" w:sz="12" w:space="0" w:color="auto"/>
                                </w:tcBorders>
                                <w:textDirection w:val="btLr"/>
                              </w:tcPr>
                              <w:p w14:paraId="277D6470" w14:textId="77777777" w:rsidR="00EA6E21" w:rsidRDefault="00EA6E21" w:rsidP="00E32CF3">
                                <w:pPr>
                                  <w:ind w:left="113" w:right="113"/>
                                  <w:rPr>
                                    <w:rFonts w:cs="Arial"/>
                                    <w:sz w:val="16"/>
                                    <w:szCs w:val="16"/>
                                  </w:rPr>
                                </w:pPr>
                              </w:p>
                            </w:tc>
                            <w:tc>
                              <w:tcPr>
                                <w:tcW w:w="10488" w:type="dxa"/>
                                <w:gridSpan w:val="8"/>
                                <w:vMerge w:val="restart"/>
                                <w:tcBorders>
                                  <w:top w:val="nil"/>
                                  <w:left w:val="single" w:sz="12" w:space="0" w:color="auto"/>
                                  <w:right w:val="single" w:sz="12" w:space="0" w:color="auto"/>
                                </w:tcBorders>
                              </w:tcPr>
                              <w:p w14:paraId="1082D782" w14:textId="77777777" w:rsidR="00EA6E21" w:rsidRDefault="00EA6E21" w:rsidP="00E32CF3">
                                <w:pPr>
                                  <w:pStyle w:val="STP"/>
                                  <w:jc w:val="center"/>
                                </w:pPr>
                              </w:p>
                              <w:p w14:paraId="06926042" w14:textId="77777777" w:rsidR="00EA6E21" w:rsidRPr="002263D6" w:rsidRDefault="00EA6E21" w:rsidP="00E32CF3">
                                <w:pPr>
                                  <w:pStyle w:val="STP"/>
                                  <w:jc w:val="center"/>
                                  <w:rPr>
                                    <w:b/>
                                  </w:rPr>
                                </w:pPr>
                              </w:p>
                            </w:tc>
                          </w:tr>
                          <w:tr w:rsidR="00EA6E21" w14:paraId="1DE86951" w14:textId="77777777" w:rsidTr="00E32CF3">
                            <w:trPr>
                              <w:cantSplit/>
                              <w:trHeight w:hRule="exact" w:val="284"/>
                            </w:trPr>
                            <w:tc>
                              <w:tcPr>
                                <w:tcW w:w="340" w:type="dxa"/>
                                <w:tcBorders>
                                  <w:top w:val="nil"/>
                                  <w:left w:val="nil"/>
                                  <w:bottom w:val="nil"/>
                                  <w:right w:val="single" w:sz="12" w:space="0" w:color="auto"/>
                                </w:tcBorders>
                              </w:tcPr>
                              <w:p w14:paraId="2930D04B" w14:textId="77777777" w:rsidR="00EA6E21" w:rsidRDefault="00EA6E21" w:rsidP="00E32CF3">
                                <w:pPr>
                                  <w:rPr>
                                    <w:rFonts w:cs="Arial"/>
                                    <w:sz w:val="16"/>
                                    <w:szCs w:val="16"/>
                                  </w:rPr>
                                </w:pPr>
                              </w:p>
                            </w:tc>
                            <w:tc>
                              <w:tcPr>
                                <w:tcW w:w="283" w:type="dxa"/>
                                <w:vMerge/>
                                <w:tcBorders>
                                  <w:left w:val="single" w:sz="12" w:space="0" w:color="auto"/>
                                  <w:right w:val="single" w:sz="12" w:space="0" w:color="auto"/>
                                </w:tcBorders>
                              </w:tcPr>
                              <w:p w14:paraId="50B39926" w14:textId="77777777" w:rsidR="00EA6E21" w:rsidRDefault="00EA6E21" w:rsidP="00E32CF3">
                                <w:pPr>
                                  <w:rPr>
                                    <w:rFonts w:cs="Arial"/>
                                    <w:sz w:val="16"/>
                                    <w:szCs w:val="16"/>
                                  </w:rPr>
                                </w:pPr>
                              </w:p>
                            </w:tc>
                            <w:tc>
                              <w:tcPr>
                                <w:tcW w:w="397" w:type="dxa"/>
                                <w:vMerge/>
                                <w:tcBorders>
                                  <w:left w:val="single" w:sz="12" w:space="0" w:color="auto"/>
                                  <w:right w:val="single" w:sz="12" w:space="0" w:color="auto"/>
                                </w:tcBorders>
                                <w:textDirection w:val="btLr"/>
                              </w:tcPr>
                              <w:p w14:paraId="150720B9" w14:textId="77777777" w:rsidR="00EA6E21" w:rsidRDefault="00EA6E21" w:rsidP="00E32CF3">
                                <w:pPr>
                                  <w:ind w:left="113" w:right="113"/>
                                  <w:rPr>
                                    <w:rFonts w:cs="Arial"/>
                                    <w:sz w:val="16"/>
                                    <w:szCs w:val="16"/>
                                  </w:rPr>
                                </w:pPr>
                              </w:p>
                            </w:tc>
                            <w:tc>
                              <w:tcPr>
                                <w:tcW w:w="10488" w:type="dxa"/>
                                <w:gridSpan w:val="8"/>
                                <w:vMerge/>
                                <w:tcBorders>
                                  <w:left w:val="single" w:sz="12" w:space="0" w:color="auto"/>
                                  <w:right w:val="single" w:sz="12" w:space="0" w:color="auto"/>
                                </w:tcBorders>
                              </w:tcPr>
                              <w:p w14:paraId="4D7F0B7C" w14:textId="77777777" w:rsidR="00EA6E21" w:rsidRPr="00B0082F" w:rsidRDefault="00EA6E21" w:rsidP="00E32CF3">
                                <w:pPr>
                                  <w:pStyle w:val="STP"/>
                                  <w:jc w:val="center"/>
                                  <w:rPr>
                                    <w:rFonts w:cs="Arial"/>
                                    <w:sz w:val="16"/>
                                    <w:szCs w:val="16"/>
                                  </w:rPr>
                                </w:pPr>
                              </w:p>
                            </w:tc>
                          </w:tr>
                          <w:tr w:rsidR="00EA6E21" w:rsidRPr="00072081" w14:paraId="51287303" w14:textId="77777777" w:rsidTr="00E32CF3">
                            <w:trPr>
                              <w:cantSplit/>
                              <w:trHeight w:hRule="exact" w:val="284"/>
                            </w:trPr>
                            <w:tc>
                              <w:tcPr>
                                <w:tcW w:w="340" w:type="dxa"/>
                                <w:tcBorders>
                                  <w:top w:val="nil"/>
                                  <w:left w:val="nil"/>
                                  <w:bottom w:val="nil"/>
                                  <w:right w:val="single" w:sz="12" w:space="0" w:color="auto"/>
                                </w:tcBorders>
                              </w:tcPr>
                              <w:p w14:paraId="781D1706" w14:textId="77777777" w:rsidR="00EA6E21" w:rsidRPr="00072081" w:rsidRDefault="00EA6E21" w:rsidP="00E32CF3">
                                <w:pPr>
                                  <w:rPr>
                                    <w:rFonts w:cs="Arial"/>
                                  </w:rPr>
                                </w:pPr>
                              </w:p>
                            </w:tc>
                            <w:tc>
                              <w:tcPr>
                                <w:tcW w:w="283" w:type="dxa"/>
                                <w:vMerge/>
                                <w:tcBorders>
                                  <w:left w:val="single" w:sz="12" w:space="0" w:color="auto"/>
                                  <w:bottom w:val="single" w:sz="12" w:space="0" w:color="auto"/>
                                  <w:right w:val="single" w:sz="12" w:space="0" w:color="auto"/>
                                </w:tcBorders>
                              </w:tcPr>
                              <w:p w14:paraId="0F092FC7" w14:textId="77777777" w:rsidR="00EA6E21" w:rsidRPr="00072081" w:rsidRDefault="00EA6E21" w:rsidP="00E32CF3">
                                <w:pPr>
                                  <w:rPr>
                                    <w:rFonts w:cs="Arial"/>
                                  </w:rPr>
                                </w:pPr>
                              </w:p>
                            </w:tc>
                            <w:tc>
                              <w:tcPr>
                                <w:tcW w:w="397" w:type="dxa"/>
                                <w:vMerge/>
                                <w:tcBorders>
                                  <w:left w:val="single" w:sz="12" w:space="0" w:color="auto"/>
                                  <w:bottom w:val="single" w:sz="12" w:space="0" w:color="auto"/>
                                  <w:right w:val="single" w:sz="12" w:space="0" w:color="auto"/>
                                </w:tcBorders>
                                <w:textDirection w:val="btLr"/>
                              </w:tcPr>
                              <w:p w14:paraId="6E7A9CAA" w14:textId="77777777" w:rsidR="00EA6E21" w:rsidRPr="00072081" w:rsidRDefault="00EA6E21" w:rsidP="00E32CF3">
                                <w:pPr>
                                  <w:ind w:left="113" w:right="113"/>
                                  <w:rPr>
                                    <w:rFonts w:cs="Arial"/>
                                  </w:rPr>
                                </w:pPr>
                              </w:p>
                            </w:tc>
                            <w:tc>
                              <w:tcPr>
                                <w:tcW w:w="10488" w:type="dxa"/>
                                <w:gridSpan w:val="8"/>
                                <w:vMerge/>
                                <w:tcBorders>
                                  <w:left w:val="single" w:sz="12" w:space="0" w:color="auto"/>
                                  <w:bottom w:val="single" w:sz="12" w:space="0" w:color="auto"/>
                                  <w:right w:val="single" w:sz="12" w:space="0" w:color="auto"/>
                                </w:tcBorders>
                                <w:vAlign w:val="center"/>
                              </w:tcPr>
                              <w:p w14:paraId="70D90883" w14:textId="77777777" w:rsidR="00EA6E21" w:rsidRPr="00072081" w:rsidRDefault="00EA6E21" w:rsidP="00E32CF3">
                                <w:pPr>
                                  <w:jc w:val="center"/>
                                  <w:rPr>
                                    <w:rFonts w:cs="Arial"/>
                                  </w:rPr>
                                </w:pPr>
                              </w:p>
                            </w:tc>
                          </w:tr>
                        </w:tbl>
                        <w:p w14:paraId="17D129D0" w14:textId="77777777" w:rsidR="00EA6E21" w:rsidRPr="00072081" w:rsidRDefault="00EA6E21" w:rsidP="00E32CF3">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8F5B8" id="_x0000_t202" coordsize="21600,21600" o:spt="202" path="m,l,21600r21600,l21600,xe">
              <v:stroke joinstyle="miter"/>
              <v:path gradientshapeok="t" o:connecttype="rect"/>
            </v:shapetype>
            <v:shape id="_x0000_s1027" type="#_x0000_t202" style="position:absolute;margin-left:0;margin-top:-58.05pt;width:595.3pt;height:841.9pt;z-index:-251635200;visibility:visible;mso-wrap-style:square;mso-width-percent:0;mso-height-percent:0;mso-wrap-distance-left:9pt;mso-wrap-distance-top:0;mso-wrap-distance-right:9pt;mso-wrap-distance-bottom:0;mso-position-horizontal:lef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" o:allowincell="f" stroked="f">
              <v:textbox>
                <w:txbxContent>
                  <w:tbl>
                    <w:tblPr>
                      <w:tblStyle w:val="afff3"/>
                      <w:tblW w:w="0" w:type="auto"/>
                      <w:tblInd w:w="-113" w:type="dxa"/>
                      <w:tblLayout w:type="fixed"/>
                      <w:tblCellMar>
                        <w:left w:w="0" w:type="dxa"/>
                        <w:right w:w="0" w:type="dxa"/>
                      </w:tblCellMar>
                      <w:tblLook w:val="04A0" w:firstRow="1" w:lastRow="0" w:firstColumn="1" w:lastColumn="0" w:noHBand="0" w:noVBand="1"/>
                    </w:tblPr>
                    <w:tblGrid>
                      <w:gridCol w:w="340"/>
                      <w:gridCol w:w="283"/>
                      <w:gridCol w:w="397"/>
                      <w:gridCol w:w="567"/>
                      <w:gridCol w:w="567"/>
                      <w:gridCol w:w="567"/>
                      <w:gridCol w:w="567"/>
                      <w:gridCol w:w="850"/>
                      <w:gridCol w:w="567"/>
                      <w:gridCol w:w="6236"/>
                      <w:gridCol w:w="567"/>
                    </w:tblGrid>
                    <w:tr w:rsidR="00EA6E21" w14:paraId="5D2D2DE9" w14:textId="77777777" w:rsidTr="00E32CF3">
                      <w:trPr>
                        <w:cantSplit/>
                        <w:trHeight w:hRule="exact" w:val="227"/>
                      </w:trPr>
                      <w:tc>
                        <w:tcPr>
                          <w:tcW w:w="340" w:type="dxa"/>
                          <w:tcBorders>
                            <w:top w:val="nil"/>
                            <w:left w:val="nil"/>
                            <w:bottom w:val="nil"/>
                            <w:right w:val="nil"/>
                          </w:tcBorders>
                          <w:textDirection w:val="btLr"/>
                        </w:tcPr>
                        <w:p w14:paraId="264F0024" w14:textId="77777777" w:rsidR="00EA6E21" w:rsidRPr="00F7227D" w:rsidRDefault="00EA6E21" w:rsidP="00E32CF3">
                          <w:pPr>
                            <w:pStyle w:val="STP"/>
                            <w:rPr>
                              <w:sz w:val="18"/>
                              <w:szCs w:val="18"/>
                            </w:rPr>
                          </w:pPr>
                        </w:p>
                      </w:tc>
                      <w:tc>
                        <w:tcPr>
                          <w:tcW w:w="283" w:type="dxa"/>
                          <w:tcBorders>
                            <w:top w:val="nil"/>
                            <w:left w:val="nil"/>
                            <w:bottom w:val="nil"/>
                            <w:right w:val="nil"/>
                          </w:tcBorders>
                          <w:textDirection w:val="btLr"/>
                        </w:tcPr>
                        <w:p w14:paraId="3FC522AB" w14:textId="77777777" w:rsidR="00EA6E21" w:rsidRPr="00F7227D" w:rsidRDefault="00EA6E21" w:rsidP="00E32CF3">
                          <w:pPr>
                            <w:pStyle w:val="STP"/>
                            <w:rPr>
                              <w:sz w:val="18"/>
                              <w:szCs w:val="18"/>
                            </w:rPr>
                          </w:pPr>
                        </w:p>
                      </w:tc>
                      <w:tc>
                        <w:tcPr>
                          <w:tcW w:w="397" w:type="dxa"/>
                          <w:tcBorders>
                            <w:top w:val="nil"/>
                            <w:left w:val="nil"/>
                            <w:bottom w:val="nil"/>
                            <w:right w:val="nil"/>
                          </w:tcBorders>
                          <w:textDirection w:val="tbRl"/>
                        </w:tcPr>
                        <w:p w14:paraId="08CFDFCD" w14:textId="77777777" w:rsidR="00EA6E21" w:rsidRDefault="00EA6E21" w:rsidP="00E32CF3">
                          <w:pPr>
                            <w:ind w:left="113" w:right="113"/>
                            <w:rPr>
                              <w:rFonts w:cs="Arial"/>
                              <w:sz w:val="16"/>
                              <w:szCs w:val="16"/>
                            </w:rPr>
                          </w:pPr>
                        </w:p>
                      </w:tc>
                      <w:tc>
                        <w:tcPr>
                          <w:tcW w:w="567" w:type="dxa"/>
                          <w:tcBorders>
                            <w:top w:val="nil"/>
                            <w:left w:val="nil"/>
                            <w:bottom w:val="single" w:sz="12" w:space="0" w:color="auto"/>
                            <w:right w:val="nil"/>
                          </w:tcBorders>
                        </w:tcPr>
                        <w:p w14:paraId="29C9819B" w14:textId="77777777" w:rsidR="00EA6E21" w:rsidRDefault="00EA6E21" w:rsidP="00E32CF3">
                          <w:pPr>
                            <w:rPr>
                              <w:rFonts w:cs="Arial"/>
                              <w:sz w:val="16"/>
                              <w:szCs w:val="16"/>
                            </w:rPr>
                          </w:pPr>
                        </w:p>
                      </w:tc>
                      <w:tc>
                        <w:tcPr>
                          <w:tcW w:w="567" w:type="dxa"/>
                          <w:tcBorders>
                            <w:top w:val="nil"/>
                            <w:left w:val="nil"/>
                            <w:bottom w:val="single" w:sz="12" w:space="0" w:color="auto"/>
                            <w:right w:val="nil"/>
                          </w:tcBorders>
                        </w:tcPr>
                        <w:p w14:paraId="327DF1C0" w14:textId="77777777" w:rsidR="00EA6E21" w:rsidRDefault="00EA6E21" w:rsidP="00E32CF3">
                          <w:pPr>
                            <w:rPr>
                              <w:rFonts w:cs="Arial"/>
                              <w:sz w:val="16"/>
                              <w:szCs w:val="16"/>
                            </w:rPr>
                          </w:pPr>
                        </w:p>
                      </w:tc>
                      <w:tc>
                        <w:tcPr>
                          <w:tcW w:w="567" w:type="dxa"/>
                          <w:tcBorders>
                            <w:top w:val="nil"/>
                            <w:left w:val="nil"/>
                            <w:bottom w:val="single" w:sz="12" w:space="0" w:color="auto"/>
                            <w:right w:val="nil"/>
                          </w:tcBorders>
                        </w:tcPr>
                        <w:p w14:paraId="24B00F72" w14:textId="77777777" w:rsidR="00EA6E21" w:rsidRDefault="00EA6E21" w:rsidP="00E32CF3">
                          <w:pPr>
                            <w:rPr>
                              <w:rFonts w:cs="Arial"/>
                              <w:sz w:val="16"/>
                              <w:szCs w:val="16"/>
                            </w:rPr>
                          </w:pPr>
                        </w:p>
                      </w:tc>
                      <w:tc>
                        <w:tcPr>
                          <w:tcW w:w="567" w:type="dxa"/>
                          <w:tcBorders>
                            <w:top w:val="nil"/>
                            <w:left w:val="nil"/>
                            <w:bottom w:val="single" w:sz="12" w:space="0" w:color="auto"/>
                            <w:right w:val="nil"/>
                          </w:tcBorders>
                        </w:tcPr>
                        <w:p w14:paraId="114D40D7" w14:textId="77777777" w:rsidR="00EA6E21" w:rsidRDefault="00EA6E21" w:rsidP="00E32CF3">
                          <w:pPr>
                            <w:rPr>
                              <w:rFonts w:cs="Arial"/>
                              <w:sz w:val="16"/>
                              <w:szCs w:val="16"/>
                            </w:rPr>
                          </w:pPr>
                        </w:p>
                      </w:tc>
                      <w:tc>
                        <w:tcPr>
                          <w:tcW w:w="850" w:type="dxa"/>
                          <w:tcBorders>
                            <w:top w:val="nil"/>
                            <w:left w:val="nil"/>
                            <w:bottom w:val="single" w:sz="12" w:space="0" w:color="auto"/>
                            <w:right w:val="nil"/>
                          </w:tcBorders>
                        </w:tcPr>
                        <w:p w14:paraId="5BBD22F7" w14:textId="77777777" w:rsidR="00EA6E21" w:rsidRDefault="00EA6E21" w:rsidP="00E32CF3">
                          <w:pPr>
                            <w:rPr>
                              <w:rFonts w:cs="Arial"/>
                              <w:sz w:val="16"/>
                              <w:szCs w:val="16"/>
                            </w:rPr>
                          </w:pPr>
                        </w:p>
                      </w:tc>
                      <w:tc>
                        <w:tcPr>
                          <w:tcW w:w="567" w:type="dxa"/>
                          <w:tcBorders>
                            <w:top w:val="nil"/>
                            <w:left w:val="nil"/>
                            <w:bottom w:val="single" w:sz="12" w:space="0" w:color="auto"/>
                            <w:right w:val="nil"/>
                          </w:tcBorders>
                        </w:tcPr>
                        <w:p w14:paraId="01F333AD" w14:textId="77777777" w:rsidR="00EA6E21" w:rsidRDefault="00EA6E21" w:rsidP="00E32CF3">
                          <w:pPr>
                            <w:rPr>
                              <w:rFonts w:cs="Arial"/>
                              <w:sz w:val="16"/>
                              <w:szCs w:val="16"/>
                            </w:rPr>
                          </w:pPr>
                        </w:p>
                      </w:tc>
                      <w:tc>
                        <w:tcPr>
                          <w:tcW w:w="6236" w:type="dxa"/>
                          <w:tcBorders>
                            <w:top w:val="nil"/>
                            <w:left w:val="nil"/>
                            <w:bottom w:val="single" w:sz="12" w:space="0" w:color="auto"/>
                            <w:right w:val="nil"/>
                          </w:tcBorders>
                        </w:tcPr>
                        <w:p w14:paraId="6A12346F" w14:textId="77777777" w:rsidR="00EA6E21" w:rsidRDefault="00EA6E21" w:rsidP="00E32CF3">
                          <w:pPr>
                            <w:rPr>
                              <w:rFonts w:cs="Arial"/>
                              <w:sz w:val="16"/>
                              <w:szCs w:val="16"/>
                            </w:rPr>
                          </w:pPr>
                        </w:p>
                      </w:tc>
                      <w:tc>
                        <w:tcPr>
                          <w:tcW w:w="567" w:type="dxa"/>
                          <w:tcBorders>
                            <w:top w:val="nil"/>
                            <w:left w:val="nil"/>
                            <w:bottom w:val="single" w:sz="12" w:space="0" w:color="auto"/>
                            <w:right w:val="nil"/>
                          </w:tcBorders>
                        </w:tcPr>
                        <w:p w14:paraId="57727632" w14:textId="77777777" w:rsidR="00EA6E21" w:rsidRDefault="00EA6E21" w:rsidP="00E32CF3">
                          <w:pPr>
                            <w:rPr>
                              <w:rFonts w:cs="Arial"/>
                              <w:sz w:val="16"/>
                              <w:szCs w:val="16"/>
                            </w:rPr>
                          </w:pPr>
                        </w:p>
                      </w:tc>
                    </w:tr>
                    <w:tr w:rsidR="00EA6E21" w14:paraId="4A5C2BDE" w14:textId="77777777" w:rsidTr="00E32CF3">
                      <w:trPr>
                        <w:cantSplit/>
                        <w:trHeight w:hRule="exact" w:val="397"/>
                      </w:trPr>
                      <w:tc>
                        <w:tcPr>
                          <w:tcW w:w="340" w:type="dxa"/>
                          <w:tcBorders>
                            <w:top w:val="nil"/>
                            <w:left w:val="nil"/>
                            <w:bottom w:val="nil"/>
                            <w:right w:val="nil"/>
                          </w:tcBorders>
                          <w:textDirection w:val="btLr"/>
                        </w:tcPr>
                        <w:p w14:paraId="29472401" w14:textId="77777777" w:rsidR="00EA6E21" w:rsidRPr="00F7227D" w:rsidRDefault="00EA6E21" w:rsidP="00E32CF3">
                          <w:pPr>
                            <w:pStyle w:val="STP"/>
                            <w:rPr>
                              <w:sz w:val="18"/>
                              <w:szCs w:val="18"/>
                            </w:rPr>
                          </w:pPr>
                        </w:p>
                      </w:tc>
                      <w:tc>
                        <w:tcPr>
                          <w:tcW w:w="283" w:type="dxa"/>
                          <w:tcBorders>
                            <w:top w:val="nil"/>
                            <w:left w:val="nil"/>
                            <w:bottom w:val="nil"/>
                            <w:right w:val="nil"/>
                          </w:tcBorders>
                          <w:textDirection w:val="btLr"/>
                        </w:tcPr>
                        <w:p w14:paraId="293D0478" w14:textId="77777777" w:rsidR="00EA6E21" w:rsidRPr="00F7227D" w:rsidRDefault="00EA6E21" w:rsidP="00E32CF3">
                          <w:pPr>
                            <w:pStyle w:val="STP"/>
                            <w:rPr>
                              <w:sz w:val="18"/>
                              <w:szCs w:val="18"/>
                            </w:rPr>
                          </w:pPr>
                        </w:p>
                      </w:tc>
                      <w:tc>
                        <w:tcPr>
                          <w:tcW w:w="397" w:type="dxa"/>
                          <w:tcBorders>
                            <w:top w:val="nil"/>
                            <w:left w:val="nil"/>
                            <w:bottom w:val="nil"/>
                            <w:right w:val="single" w:sz="12" w:space="0" w:color="auto"/>
                          </w:tcBorders>
                          <w:textDirection w:val="tbRl"/>
                        </w:tcPr>
                        <w:p w14:paraId="24E13BB9" w14:textId="77777777" w:rsidR="00EA6E21" w:rsidRDefault="00EA6E21" w:rsidP="00E32CF3">
                          <w:pPr>
                            <w:ind w:left="113" w:right="113"/>
                            <w:rPr>
                              <w:rFonts w:cs="Arial"/>
                              <w:sz w:val="16"/>
                              <w:szCs w:val="16"/>
                            </w:rPr>
                          </w:pPr>
                        </w:p>
                      </w:tc>
                      <w:tc>
                        <w:tcPr>
                          <w:tcW w:w="567" w:type="dxa"/>
                          <w:tcBorders>
                            <w:top w:val="single" w:sz="12" w:space="0" w:color="auto"/>
                            <w:left w:val="nil"/>
                            <w:bottom w:val="nil"/>
                            <w:right w:val="nil"/>
                          </w:tcBorders>
                        </w:tcPr>
                        <w:p w14:paraId="6FBCF0A9" w14:textId="77777777" w:rsidR="00EA6E21" w:rsidRDefault="00EA6E21" w:rsidP="00E32CF3">
                          <w:pPr>
                            <w:rPr>
                              <w:rFonts w:cs="Arial"/>
                              <w:sz w:val="16"/>
                              <w:szCs w:val="16"/>
                            </w:rPr>
                          </w:pPr>
                        </w:p>
                      </w:tc>
                      <w:tc>
                        <w:tcPr>
                          <w:tcW w:w="567" w:type="dxa"/>
                          <w:tcBorders>
                            <w:top w:val="single" w:sz="12" w:space="0" w:color="auto"/>
                            <w:left w:val="nil"/>
                            <w:bottom w:val="nil"/>
                            <w:right w:val="nil"/>
                          </w:tcBorders>
                        </w:tcPr>
                        <w:p w14:paraId="3E697609" w14:textId="77777777" w:rsidR="00EA6E21" w:rsidRDefault="00EA6E21" w:rsidP="00E32CF3">
                          <w:pPr>
                            <w:rPr>
                              <w:rFonts w:cs="Arial"/>
                              <w:sz w:val="16"/>
                              <w:szCs w:val="16"/>
                            </w:rPr>
                          </w:pPr>
                        </w:p>
                      </w:tc>
                      <w:tc>
                        <w:tcPr>
                          <w:tcW w:w="567" w:type="dxa"/>
                          <w:tcBorders>
                            <w:top w:val="single" w:sz="12" w:space="0" w:color="auto"/>
                            <w:left w:val="nil"/>
                            <w:bottom w:val="nil"/>
                            <w:right w:val="nil"/>
                          </w:tcBorders>
                        </w:tcPr>
                        <w:p w14:paraId="6EE20DCF" w14:textId="77777777" w:rsidR="00EA6E21" w:rsidRDefault="00EA6E21" w:rsidP="00E32CF3">
                          <w:pPr>
                            <w:rPr>
                              <w:rFonts w:cs="Arial"/>
                              <w:sz w:val="16"/>
                              <w:szCs w:val="16"/>
                            </w:rPr>
                          </w:pPr>
                        </w:p>
                      </w:tc>
                      <w:tc>
                        <w:tcPr>
                          <w:tcW w:w="567" w:type="dxa"/>
                          <w:tcBorders>
                            <w:top w:val="single" w:sz="12" w:space="0" w:color="auto"/>
                            <w:left w:val="nil"/>
                            <w:bottom w:val="nil"/>
                            <w:right w:val="nil"/>
                          </w:tcBorders>
                        </w:tcPr>
                        <w:p w14:paraId="7138B688" w14:textId="77777777" w:rsidR="00EA6E21" w:rsidRDefault="00EA6E21" w:rsidP="00E32CF3">
                          <w:pPr>
                            <w:rPr>
                              <w:rFonts w:cs="Arial"/>
                              <w:sz w:val="16"/>
                              <w:szCs w:val="16"/>
                            </w:rPr>
                          </w:pPr>
                        </w:p>
                      </w:tc>
                      <w:tc>
                        <w:tcPr>
                          <w:tcW w:w="850" w:type="dxa"/>
                          <w:tcBorders>
                            <w:top w:val="single" w:sz="12" w:space="0" w:color="auto"/>
                            <w:left w:val="nil"/>
                            <w:bottom w:val="nil"/>
                            <w:right w:val="nil"/>
                          </w:tcBorders>
                        </w:tcPr>
                        <w:p w14:paraId="27BF74D2" w14:textId="77777777" w:rsidR="00EA6E21" w:rsidRDefault="00EA6E21" w:rsidP="00E32CF3">
                          <w:pPr>
                            <w:rPr>
                              <w:rFonts w:cs="Arial"/>
                              <w:sz w:val="16"/>
                              <w:szCs w:val="16"/>
                            </w:rPr>
                          </w:pPr>
                        </w:p>
                      </w:tc>
                      <w:tc>
                        <w:tcPr>
                          <w:tcW w:w="567" w:type="dxa"/>
                          <w:tcBorders>
                            <w:top w:val="single" w:sz="12" w:space="0" w:color="auto"/>
                            <w:left w:val="nil"/>
                            <w:bottom w:val="nil"/>
                            <w:right w:val="nil"/>
                          </w:tcBorders>
                        </w:tcPr>
                        <w:p w14:paraId="76F1680A" w14:textId="77777777" w:rsidR="00EA6E21" w:rsidRDefault="00EA6E21" w:rsidP="00E32CF3">
                          <w:pPr>
                            <w:rPr>
                              <w:rFonts w:cs="Arial"/>
                              <w:sz w:val="16"/>
                              <w:szCs w:val="16"/>
                            </w:rPr>
                          </w:pPr>
                        </w:p>
                      </w:tc>
                      <w:tc>
                        <w:tcPr>
                          <w:tcW w:w="6236" w:type="dxa"/>
                          <w:tcBorders>
                            <w:top w:val="single" w:sz="12" w:space="0" w:color="auto"/>
                            <w:left w:val="nil"/>
                            <w:bottom w:val="nil"/>
                            <w:right w:val="nil"/>
                          </w:tcBorders>
                        </w:tcPr>
                        <w:p w14:paraId="263139FA" w14:textId="77777777" w:rsidR="00EA6E21" w:rsidRDefault="00EA6E21" w:rsidP="00E32CF3">
                          <w:pPr>
                            <w:rPr>
                              <w:rFonts w:cs="Arial"/>
                              <w:sz w:val="16"/>
                              <w:szCs w:val="16"/>
                            </w:rPr>
                          </w:pPr>
                        </w:p>
                      </w:tc>
                      <w:tc>
                        <w:tcPr>
                          <w:tcW w:w="567" w:type="dxa"/>
                          <w:tcBorders>
                            <w:top w:val="single" w:sz="12" w:space="0" w:color="auto"/>
                            <w:left w:val="nil"/>
                            <w:bottom w:val="nil"/>
                            <w:right w:val="single" w:sz="12" w:space="0" w:color="auto"/>
                          </w:tcBorders>
                          <w:vAlign w:val="center"/>
                        </w:tcPr>
                        <w:p w14:paraId="4989E67D" w14:textId="77777777" w:rsidR="00EA6E21" w:rsidRPr="00974A82" w:rsidRDefault="00EA6E21" w:rsidP="00E32CF3">
                          <w:pPr>
                            <w:jc w:val="center"/>
                            <w:rPr>
                              <w:rFonts w:cs="Arial"/>
                            </w:rPr>
                          </w:pPr>
                        </w:p>
                      </w:tc>
                    </w:tr>
                    <w:tr w:rsidR="00EA6E21" w14:paraId="233C1EA9" w14:textId="77777777" w:rsidTr="00E32CF3">
                      <w:trPr>
                        <w:cantSplit/>
                        <w:trHeight w:hRule="exact" w:val="10828"/>
                      </w:trPr>
                      <w:tc>
                        <w:tcPr>
                          <w:tcW w:w="340" w:type="dxa"/>
                          <w:tcBorders>
                            <w:top w:val="nil"/>
                            <w:left w:val="nil"/>
                            <w:bottom w:val="nil"/>
                            <w:right w:val="nil"/>
                          </w:tcBorders>
                          <w:textDirection w:val="btLr"/>
                        </w:tcPr>
                        <w:p w14:paraId="4D0BB10D" w14:textId="77777777" w:rsidR="00EA6E21" w:rsidRPr="00F7227D" w:rsidRDefault="00EA6E21" w:rsidP="00E32CF3">
                          <w:pPr>
                            <w:pStyle w:val="STP"/>
                            <w:rPr>
                              <w:sz w:val="18"/>
                              <w:szCs w:val="18"/>
                            </w:rPr>
                          </w:pPr>
                        </w:p>
                      </w:tc>
                      <w:tc>
                        <w:tcPr>
                          <w:tcW w:w="283" w:type="dxa"/>
                          <w:tcBorders>
                            <w:top w:val="nil"/>
                            <w:left w:val="nil"/>
                            <w:bottom w:val="single" w:sz="12" w:space="0" w:color="auto"/>
                            <w:right w:val="nil"/>
                          </w:tcBorders>
                          <w:textDirection w:val="btLr"/>
                        </w:tcPr>
                        <w:p w14:paraId="54940B8D" w14:textId="77777777" w:rsidR="00EA6E21" w:rsidRPr="00F7227D" w:rsidRDefault="00EA6E21" w:rsidP="00E32CF3">
                          <w:pPr>
                            <w:pStyle w:val="STP"/>
                            <w:rPr>
                              <w:sz w:val="18"/>
                              <w:szCs w:val="18"/>
                            </w:rPr>
                          </w:pPr>
                        </w:p>
                      </w:tc>
                      <w:tc>
                        <w:tcPr>
                          <w:tcW w:w="397" w:type="dxa"/>
                          <w:tcBorders>
                            <w:top w:val="nil"/>
                            <w:left w:val="nil"/>
                            <w:bottom w:val="single" w:sz="12" w:space="0" w:color="auto"/>
                            <w:right w:val="single" w:sz="12" w:space="0" w:color="auto"/>
                          </w:tcBorders>
                          <w:textDirection w:val="tbRl"/>
                        </w:tcPr>
                        <w:p w14:paraId="4E8BF32B" w14:textId="77777777" w:rsidR="00EA6E21" w:rsidRDefault="00EA6E21" w:rsidP="00E32CF3">
                          <w:pPr>
                            <w:ind w:left="113" w:right="113"/>
                            <w:rPr>
                              <w:rFonts w:cs="Arial"/>
                              <w:sz w:val="16"/>
                              <w:szCs w:val="16"/>
                            </w:rPr>
                          </w:pPr>
                        </w:p>
                      </w:tc>
                      <w:tc>
                        <w:tcPr>
                          <w:tcW w:w="567" w:type="dxa"/>
                          <w:tcBorders>
                            <w:top w:val="nil"/>
                            <w:left w:val="nil"/>
                            <w:bottom w:val="nil"/>
                            <w:right w:val="nil"/>
                          </w:tcBorders>
                        </w:tcPr>
                        <w:p w14:paraId="69FC9561" w14:textId="77777777" w:rsidR="00EA6E21" w:rsidRDefault="00EA6E21" w:rsidP="00E32CF3">
                          <w:pPr>
                            <w:rPr>
                              <w:rFonts w:cs="Arial"/>
                              <w:sz w:val="16"/>
                              <w:szCs w:val="16"/>
                            </w:rPr>
                          </w:pPr>
                        </w:p>
                      </w:tc>
                      <w:tc>
                        <w:tcPr>
                          <w:tcW w:w="567" w:type="dxa"/>
                          <w:tcBorders>
                            <w:top w:val="nil"/>
                            <w:left w:val="nil"/>
                            <w:bottom w:val="nil"/>
                            <w:right w:val="nil"/>
                          </w:tcBorders>
                        </w:tcPr>
                        <w:p w14:paraId="19FBA57F" w14:textId="77777777" w:rsidR="00EA6E21" w:rsidRDefault="00EA6E21" w:rsidP="00E32CF3">
                          <w:pPr>
                            <w:rPr>
                              <w:rFonts w:cs="Arial"/>
                              <w:sz w:val="16"/>
                              <w:szCs w:val="16"/>
                            </w:rPr>
                          </w:pPr>
                        </w:p>
                      </w:tc>
                      <w:tc>
                        <w:tcPr>
                          <w:tcW w:w="567" w:type="dxa"/>
                          <w:tcBorders>
                            <w:top w:val="nil"/>
                            <w:left w:val="nil"/>
                            <w:bottom w:val="nil"/>
                            <w:right w:val="nil"/>
                          </w:tcBorders>
                        </w:tcPr>
                        <w:p w14:paraId="6608CB42" w14:textId="77777777" w:rsidR="00EA6E21" w:rsidRDefault="00EA6E21" w:rsidP="00E32CF3">
                          <w:pPr>
                            <w:rPr>
                              <w:rFonts w:cs="Arial"/>
                              <w:sz w:val="16"/>
                              <w:szCs w:val="16"/>
                            </w:rPr>
                          </w:pPr>
                        </w:p>
                      </w:tc>
                      <w:tc>
                        <w:tcPr>
                          <w:tcW w:w="567" w:type="dxa"/>
                          <w:tcBorders>
                            <w:top w:val="nil"/>
                            <w:left w:val="nil"/>
                            <w:bottom w:val="nil"/>
                            <w:right w:val="nil"/>
                          </w:tcBorders>
                        </w:tcPr>
                        <w:p w14:paraId="7A6A7FCF" w14:textId="77777777" w:rsidR="00EA6E21" w:rsidRDefault="00EA6E21" w:rsidP="00E32CF3">
                          <w:pPr>
                            <w:rPr>
                              <w:rFonts w:cs="Arial"/>
                              <w:sz w:val="16"/>
                              <w:szCs w:val="16"/>
                            </w:rPr>
                          </w:pPr>
                        </w:p>
                      </w:tc>
                      <w:tc>
                        <w:tcPr>
                          <w:tcW w:w="850" w:type="dxa"/>
                          <w:tcBorders>
                            <w:top w:val="nil"/>
                            <w:left w:val="nil"/>
                            <w:bottom w:val="nil"/>
                            <w:right w:val="nil"/>
                          </w:tcBorders>
                        </w:tcPr>
                        <w:p w14:paraId="62B62A6C" w14:textId="77777777" w:rsidR="00EA6E21" w:rsidRDefault="00EA6E21" w:rsidP="00E32CF3">
                          <w:pPr>
                            <w:rPr>
                              <w:rFonts w:cs="Arial"/>
                              <w:sz w:val="16"/>
                              <w:szCs w:val="16"/>
                            </w:rPr>
                          </w:pPr>
                        </w:p>
                      </w:tc>
                      <w:tc>
                        <w:tcPr>
                          <w:tcW w:w="567" w:type="dxa"/>
                          <w:tcBorders>
                            <w:top w:val="nil"/>
                            <w:left w:val="nil"/>
                            <w:bottom w:val="nil"/>
                            <w:right w:val="nil"/>
                          </w:tcBorders>
                        </w:tcPr>
                        <w:p w14:paraId="018665C1" w14:textId="77777777" w:rsidR="00EA6E21" w:rsidRDefault="00EA6E21" w:rsidP="00E32CF3">
                          <w:pPr>
                            <w:rPr>
                              <w:rFonts w:cs="Arial"/>
                              <w:sz w:val="16"/>
                              <w:szCs w:val="16"/>
                            </w:rPr>
                          </w:pPr>
                        </w:p>
                      </w:tc>
                      <w:tc>
                        <w:tcPr>
                          <w:tcW w:w="6236" w:type="dxa"/>
                          <w:tcBorders>
                            <w:top w:val="nil"/>
                            <w:left w:val="nil"/>
                            <w:bottom w:val="nil"/>
                            <w:right w:val="nil"/>
                          </w:tcBorders>
                        </w:tcPr>
                        <w:p w14:paraId="1BFA3B89" w14:textId="77777777" w:rsidR="00EA6E21" w:rsidRDefault="00EA6E21" w:rsidP="00E32CF3">
                          <w:pPr>
                            <w:rPr>
                              <w:rFonts w:cs="Arial"/>
                              <w:sz w:val="16"/>
                              <w:szCs w:val="16"/>
                            </w:rPr>
                          </w:pPr>
                        </w:p>
                      </w:tc>
                      <w:tc>
                        <w:tcPr>
                          <w:tcW w:w="567" w:type="dxa"/>
                          <w:tcBorders>
                            <w:top w:val="nil"/>
                            <w:left w:val="nil"/>
                            <w:bottom w:val="nil"/>
                            <w:right w:val="single" w:sz="12" w:space="0" w:color="auto"/>
                          </w:tcBorders>
                        </w:tcPr>
                        <w:p w14:paraId="69CAC6DE" w14:textId="77777777" w:rsidR="00EA6E21" w:rsidRDefault="00EA6E21" w:rsidP="00E32CF3">
                          <w:pPr>
                            <w:rPr>
                              <w:rFonts w:cs="Arial"/>
                              <w:sz w:val="16"/>
                              <w:szCs w:val="16"/>
                            </w:rPr>
                          </w:pPr>
                        </w:p>
                      </w:tc>
                    </w:tr>
                    <w:tr w:rsidR="00EA6E21" w14:paraId="1BA49DB5" w14:textId="77777777" w:rsidTr="00E32CF3">
                      <w:trPr>
                        <w:cantSplit/>
                        <w:trHeight w:val="1417"/>
                      </w:trPr>
                      <w:tc>
                        <w:tcPr>
                          <w:tcW w:w="340" w:type="dxa"/>
                          <w:tcBorders>
                            <w:top w:val="nil"/>
                            <w:left w:val="nil"/>
                            <w:bottom w:val="nil"/>
                            <w:right w:val="single" w:sz="12" w:space="0" w:color="auto"/>
                          </w:tcBorders>
                          <w:textDirection w:val="btLr"/>
                        </w:tcPr>
                        <w:p w14:paraId="5470F9AF" w14:textId="77777777" w:rsidR="00EA6E21" w:rsidRPr="00F7227D" w:rsidRDefault="00EA6E21" w:rsidP="00E32CF3">
                          <w:pPr>
                            <w:pStyle w:val="STP"/>
                            <w:jc w:val="center"/>
                            <w:rPr>
                              <w:sz w:val="18"/>
                              <w:szCs w:val="18"/>
                            </w:rPr>
                          </w:pPr>
                        </w:p>
                      </w:tc>
                      <w:tc>
                        <w:tcPr>
                          <w:tcW w:w="283" w:type="dxa"/>
                          <w:tcBorders>
                            <w:top w:val="single" w:sz="12" w:space="0" w:color="auto"/>
                            <w:left w:val="single" w:sz="12" w:space="0" w:color="auto"/>
                            <w:bottom w:val="single" w:sz="12" w:space="0" w:color="auto"/>
                            <w:right w:val="single" w:sz="12" w:space="0" w:color="auto"/>
                          </w:tcBorders>
                          <w:textDirection w:val="btLr"/>
                          <w:vAlign w:val="center"/>
                        </w:tcPr>
                        <w:p w14:paraId="0D278292" w14:textId="77777777" w:rsidR="00EA6E21" w:rsidRPr="00072081" w:rsidRDefault="00EA6E21" w:rsidP="00E32CF3">
                          <w:pPr>
                            <w:pStyle w:val="STP"/>
                            <w:jc w:val="center"/>
                          </w:pPr>
                          <w:r w:rsidRPr="00072081">
                            <w:t>Взам. инв. №</w:t>
                          </w:r>
                        </w:p>
                      </w:tc>
                      <w:tc>
                        <w:tcPr>
                          <w:tcW w:w="397" w:type="dxa"/>
                          <w:tcBorders>
                            <w:top w:val="single" w:sz="12" w:space="0" w:color="auto"/>
                            <w:left w:val="single" w:sz="12" w:space="0" w:color="auto"/>
                            <w:bottom w:val="single" w:sz="12" w:space="0" w:color="auto"/>
                            <w:right w:val="single" w:sz="12" w:space="0" w:color="auto"/>
                          </w:tcBorders>
                          <w:textDirection w:val="btLr"/>
                        </w:tcPr>
                        <w:p w14:paraId="3FC8E644" w14:textId="77777777" w:rsidR="00EA6E21" w:rsidRDefault="00EA6E21" w:rsidP="00E32CF3">
                          <w:pPr>
                            <w:ind w:left="113" w:right="113"/>
                            <w:rPr>
                              <w:rFonts w:cs="Arial"/>
                              <w:sz w:val="16"/>
                              <w:szCs w:val="16"/>
                            </w:rPr>
                          </w:pPr>
                        </w:p>
                      </w:tc>
                      <w:tc>
                        <w:tcPr>
                          <w:tcW w:w="567" w:type="dxa"/>
                          <w:tcBorders>
                            <w:top w:val="nil"/>
                            <w:left w:val="nil"/>
                            <w:bottom w:val="nil"/>
                            <w:right w:val="nil"/>
                          </w:tcBorders>
                        </w:tcPr>
                        <w:p w14:paraId="1936A6A2" w14:textId="77777777" w:rsidR="00EA6E21" w:rsidRDefault="00EA6E21" w:rsidP="00E32CF3">
                          <w:pPr>
                            <w:rPr>
                              <w:rFonts w:cs="Arial"/>
                              <w:sz w:val="16"/>
                              <w:szCs w:val="16"/>
                            </w:rPr>
                          </w:pPr>
                        </w:p>
                      </w:tc>
                      <w:tc>
                        <w:tcPr>
                          <w:tcW w:w="567" w:type="dxa"/>
                          <w:tcBorders>
                            <w:top w:val="nil"/>
                            <w:left w:val="nil"/>
                            <w:bottom w:val="nil"/>
                            <w:right w:val="nil"/>
                          </w:tcBorders>
                        </w:tcPr>
                        <w:p w14:paraId="60A345DA" w14:textId="77777777" w:rsidR="00EA6E21" w:rsidRDefault="00EA6E21" w:rsidP="00E32CF3">
                          <w:pPr>
                            <w:rPr>
                              <w:rFonts w:cs="Arial"/>
                              <w:sz w:val="16"/>
                              <w:szCs w:val="16"/>
                            </w:rPr>
                          </w:pPr>
                        </w:p>
                      </w:tc>
                      <w:tc>
                        <w:tcPr>
                          <w:tcW w:w="567" w:type="dxa"/>
                          <w:tcBorders>
                            <w:top w:val="nil"/>
                            <w:left w:val="nil"/>
                            <w:bottom w:val="nil"/>
                            <w:right w:val="nil"/>
                          </w:tcBorders>
                        </w:tcPr>
                        <w:p w14:paraId="72BBB474" w14:textId="77777777" w:rsidR="00EA6E21" w:rsidRDefault="00EA6E21" w:rsidP="00E32CF3">
                          <w:pPr>
                            <w:rPr>
                              <w:rFonts w:cs="Arial"/>
                              <w:sz w:val="16"/>
                              <w:szCs w:val="16"/>
                            </w:rPr>
                          </w:pPr>
                        </w:p>
                      </w:tc>
                      <w:tc>
                        <w:tcPr>
                          <w:tcW w:w="567" w:type="dxa"/>
                          <w:tcBorders>
                            <w:top w:val="nil"/>
                            <w:left w:val="nil"/>
                            <w:bottom w:val="nil"/>
                            <w:right w:val="nil"/>
                          </w:tcBorders>
                        </w:tcPr>
                        <w:p w14:paraId="2606B470" w14:textId="77777777" w:rsidR="00EA6E21" w:rsidRDefault="00EA6E21" w:rsidP="00E32CF3">
                          <w:pPr>
                            <w:rPr>
                              <w:rFonts w:cs="Arial"/>
                              <w:sz w:val="16"/>
                              <w:szCs w:val="16"/>
                            </w:rPr>
                          </w:pPr>
                        </w:p>
                      </w:tc>
                      <w:tc>
                        <w:tcPr>
                          <w:tcW w:w="850" w:type="dxa"/>
                          <w:tcBorders>
                            <w:top w:val="nil"/>
                            <w:left w:val="nil"/>
                            <w:bottom w:val="nil"/>
                            <w:right w:val="nil"/>
                          </w:tcBorders>
                        </w:tcPr>
                        <w:p w14:paraId="6A44EE8C" w14:textId="77777777" w:rsidR="00EA6E21" w:rsidRDefault="00EA6E21" w:rsidP="00E32CF3">
                          <w:pPr>
                            <w:rPr>
                              <w:rFonts w:cs="Arial"/>
                              <w:sz w:val="16"/>
                              <w:szCs w:val="16"/>
                            </w:rPr>
                          </w:pPr>
                        </w:p>
                      </w:tc>
                      <w:tc>
                        <w:tcPr>
                          <w:tcW w:w="567" w:type="dxa"/>
                          <w:tcBorders>
                            <w:top w:val="nil"/>
                            <w:left w:val="nil"/>
                            <w:bottom w:val="nil"/>
                            <w:right w:val="nil"/>
                          </w:tcBorders>
                        </w:tcPr>
                        <w:p w14:paraId="71806419" w14:textId="77777777" w:rsidR="00EA6E21" w:rsidRDefault="00EA6E21" w:rsidP="00E32CF3">
                          <w:pPr>
                            <w:rPr>
                              <w:rFonts w:cs="Arial"/>
                              <w:sz w:val="16"/>
                              <w:szCs w:val="16"/>
                            </w:rPr>
                          </w:pPr>
                        </w:p>
                      </w:tc>
                      <w:tc>
                        <w:tcPr>
                          <w:tcW w:w="6236" w:type="dxa"/>
                          <w:tcBorders>
                            <w:top w:val="nil"/>
                            <w:left w:val="nil"/>
                            <w:bottom w:val="nil"/>
                            <w:right w:val="nil"/>
                          </w:tcBorders>
                        </w:tcPr>
                        <w:p w14:paraId="658CFADB" w14:textId="77777777" w:rsidR="00EA6E21" w:rsidRDefault="00EA6E21" w:rsidP="00E32CF3">
                          <w:pPr>
                            <w:rPr>
                              <w:rFonts w:cs="Arial"/>
                              <w:sz w:val="16"/>
                              <w:szCs w:val="16"/>
                            </w:rPr>
                          </w:pPr>
                        </w:p>
                      </w:tc>
                      <w:tc>
                        <w:tcPr>
                          <w:tcW w:w="567" w:type="dxa"/>
                          <w:tcBorders>
                            <w:top w:val="nil"/>
                            <w:left w:val="nil"/>
                            <w:bottom w:val="nil"/>
                            <w:right w:val="single" w:sz="12" w:space="0" w:color="auto"/>
                          </w:tcBorders>
                        </w:tcPr>
                        <w:p w14:paraId="6C80936D" w14:textId="77777777" w:rsidR="00EA6E21" w:rsidRDefault="00EA6E21" w:rsidP="00E32CF3">
                          <w:pPr>
                            <w:rPr>
                              <w:rFonts w:cs="Arial"/>
                              <w:sz w:val="16"/>
                              <w:szCs w:val="16"/>
                            </w:rPr>
                          </w:pPr>
                        </w:p>
                      </w:tc>
                    </w:tr>
                    <w:tr w:rsidR="00EA6E21" w14:paraId="73B16A5D" w14:textId="77777777" w:rsidTr="00E32CF3">
                      <w:trPr>
                        <w:cantSplit/>
                        <w:trHeight w:val="1984"/>
                      </w:trPr>
                      <w:tc>
                        <w:tcPr>
                          <w:tcW w:w="340" w:type="dxa"/>
                          <w:tcBorders>
                            <w:top w:val="nil"/>
                            <w:left w:val="nil"/>
                            <w:bottom w:val="nil"/>
                            <w:right w:val="single" w:sz="12" w:space="0" w:color="auto"/>
                          </w:tcBorders>
                          <w:textDirection w:val="btLr"/>
                        </w:tcPr>
                        <w:p w14:paraId="1542EBD1" w14:textId="77777777" w:rsidR="00EA6E21" w:rsidRPr="00F7227D" w:rsidRDefault="00EA6E21" w:rsidP="00E32CF3">
                          <w:pPr>
                            <w:pStyle w:val="STP"/>
                            <w:jc w:val="center"/>
                            <w:rPr>
                              <w:sz w:val="18"/>
                              <w:szCs w:val="18"/>
                            </w:rPr>
                          </w:pPr>
                        </w:p>
                      </w:tc>
                      <w:tc>
                        <w:tcPr>
                          <w:tcW w:w="283" w:type="dxa"/>
                          <w:tcBorders>
                            <w:top w:val="single" w:sz="12" w:space="0" w:color="auto"/>
                            <w:left w:val="single" w:sz="12" w:space="0" w:color="auto"/>
                            <w:bottom w:val="single" w:sz="12" w:space="0" w:color="auto"/>
                            <w:right w:val="single" w:sz="12" w:space="0" w:color="auto"/>
                          </w:tcBorders>
                          <w:textDirection w:val="btLr"/>
                          <w:vAlign w:val="center"/>
                        </w:tcPr>
                        <w:p w14:paraId="435D7A35" w14:textId="77777777" w:rsidR="00EA6E21" w:rsidRPr="00072081" w:rsidRDefault="00EA6E21" w:rsidP="00E32CF3">
                          <w:pPr>
                            <w:pStyle w:val="STP"/>
                            <w:jc w:val="center"/>
                          </w:pPr>
                          <w:r w:rsidRPr="00072081">
                            <w:t>Подп. и дата</w:t>
                          </w:r>
                        </w:p>
                      </w:tc>
                      <w:tc>
                        <w:tcPr>
                          <w:tcW w:w="397" w:type="dxa"/>
                          <w:tcBorders>
                            <w:top w:val="single" w:sz="12" w:space="0" w:color="auto"/>
                            <w:left w:val="single" w:sz="12" w:space="0" w:color="auto"/>
                            <w:bottom w:val="single" w:sz="12" w:space="0" w:color="auto"/>
                            <w:right w:val="single" w:sz="12" w:space="0" w:color="auto"/>
                          </w:tcBorders>
                          <w:textDirection w:val="btLr"/>
                        </w:tcPr>
                        <w:p w14:paraId="74260F74" w14:textId="77777777" w:rsidR="00EA6E21" w:rsidRDefault="00EA6E21" w:rsidP="00E32CF3">
                          <w:pPr>
                            <w:ind w:left="113" w:right="113"/>
                            <w:rPr>
                              <w:rFonts w:cs="Arial"/>
                              <w:sz w:val="16"/>
                              <w:szCs w:val="16"/>
                            </w:rPr>
                          </w:pPr>
                        </w:p>
                      </w:tc>
                      <w:tc>
                        <w:tcPr>
                          <w:tcW w:w="567" w:type="dxa"/>
                          <w:tcBorders>
                            <w:top w:val="nil"/>
                            <w:left w:val="nil"/>
                            <w:bottom w:val="nil"/>
                            <w:right w:val="nil"/>
                          </w:tcBorders>
                        </w:tcPr>
                        <w:p w14:paraId="732BCAED" w14:textId="77777777" w:rsidR="00EA6E21" w:rsidRDefault="00EA6E21" w:rsidP="00E32CF3">
                          <w:pPr>
                            <w:rPr>
                              <w:rFonts w:cs="Arial"/>
                              <w:sz w:val="16"/>
                              <w:szCs w:val="16"/>
                            </w:rPr>
                          </w:pPr>
                        </w:p>
                      </w:tc>
                      <w:tc>
                        <w:tcPr>
                          <w:tcW w:w="567" w:type="dxa"/>
                          <w:tcBorders>
                            <w:top w:val="nil"/>
                            <w:left w:val="nil"/>
                            <w:bottom w:val="nil"/>
                            <w:right w:val="nil"/>
                          </w:tcBorders>
                        </w:tcPr>
                        <w:p w14:paraId="7214D49D" w14:textId="77777777" w:rsidR="00EA6E21" w:rsidRDefault="00EA6E21" w:rsidP="00E32CF3">
                          <w:pPr>
                            <w:rPr>
                              <w:rFonts w:cs="Arial"/>
                              <w:sz w:val="16"/>
                              <w:szCs w:val="16"/>
                            </w:rPr>
                          </w:pPr>
                        </w:p>
                      </w:tc>
                      <w:tc>
                        <w:tcPr>
                          <w:tcW w:w="567" w:type="dxa"/>
                          <w:tcBorders>
                            <w:top w:val="nil"/>
                            <w:left w:val="nil"/>
                            <w:bottom w:val="nil"/>
                            <w:right w:val="nil"/>
                          </w:tcBorders>
                        </w:tcPr>
                        <w:p w14:paraId="242D883E" w14:textId="77777777" w:rsidR="00EA6E21" w:rsidRDefault="00EA6E21" w:rsidP="00E32CF3">
                          <w:pPr>
                            <w:rPr>
                              <w:rFonts w:cs="Arial"/>
                              <w:sz w:val="16"/>
                              <w:szCs w:val="16"/>
                            </w:rPr>
                          </w:pPr>
                        </w:p>
                      </w:tc>
                      <w:tc>
                        <w:tcPr>
                          <w:tcW w:w="567" w:type="dxa"/>
                          <w:tcBorders>
                            <w:top w:val="nil"/>
                            <w:left w:val="nil"/>
                            <w:bottom w:val="nil"/>
                            <w:right w:val="nil"/>
                          </w:tcBorders>
                        </w:tcPr>
                        <w:p w14:paraId="01D07A16" w14:textId="77777777" w:rsidR="00EA6E21" w:rsidRDefault="00EA6E21" w:rsidP="00E32CF3">
                          <w:pPr>
                            <w:rPr>
                              <w:rFonts w:cs="Arial"/>
                              <w:sz w:val="16"/>
                              <w:szCs w:val="16"/>
                            </w:rPr>
                          </w:pPr>
                        </w:p>
                      </w:tc>
                      <w:tc>
                        <w:tcPr>
                          <w:tcW w:w="850" w:type="dxa"/>
                          <w:tcBorders>
                            <w:top w:val="nil"/>
                            <w:left w:val="nil"/>
                            <w:bottom w:val="nil"/>
                            <w:right w:val="nil"/>
                          </w:tcBorders>
                        </w:tcPr>
                        <w:p w14:paraId="35E83D03" w14:textId="77777777" w:rsidR="00EA6E21" w:rsidRDefault="00EA6E21" w:rsidP="00E32CF3">
                          <w:pPr>
                            <w:rPr>
                              <w:rFonts w:cs="Arial"/>
                              <w:sz w:val="16"/>
                              <w:szCs w:val="16"/>
                            </w:rPr>
                          </w:pPr>
                        </w:p>
                      </w:tc>
                      <w:tc>
                        <w:tcPr>
                          <w:tcW w:w="567" w:type="dxa"/>
                          <w:tcBorders>
                            <w:top w:val="nil"/>
                            <w:left w:val="nil"/>
                            <w:bottom w:val="nil"/>
                            <w:right w:val="nil"/>
                          </w:tcBorders>
                        </w:tcPr>
                        <w:p w14:paraId="29797D93" w14:textId="77777777" w:rsidR="00EA6E21" w:rsidRDefault="00EA6E21" w:rsidP="00E32CF3">
                          <w:pPr>
                            <w:rPr>
                              <w:rFonts w:cs="Arial"/>
                              <w:sz w:val="16"/>
                              <w:szCs w:val="16"/>
                            </w:rPr>
                          </w:pPr>
                        </w:p>
                      </w:tc>
                      <w:tc>
                        <w:tcPr>
                          <w:tcW w:w="6236" w:type="dxa"/>
                          <w:tcBorders>
                            <w:top w:val="nil"/>
                            <w:left w:val="nil"/>
                            <w:bottom w:val="nil"/>
                            <w:right w:val="nil"/>
                          </w:tcBorders>
                        </w:tcPr>
                        <w:p w14:paraId="34D346F2" w14:textId="77777777" w:rsidR="00EA6E21" w:rsidRDefault="00EA6E21" w:rsidP="00E32CF3">
                          <w:pPr>
                            <w:rPr>
                              <w:rFonts w:cs="Arial"/>
                              <w:sz w:val="16"/>
                              <w:szCs w:val="16"/>
                            </w:rPr>
                          </w:pPr>
                        </w:p>
                      </w:tc>
                      <w:tc>
                        <w:tcPr>
                          <w:tcW w:w="567" w:type="dxa"/>
                          <w:tcBorders>
                            <w:top w:val="nil"/>
                            <w:left w:val="nil"/>
                            <w:bottom w:val="nil"/>
                            <w:right w:val="single" w:sz="12" w:space="0" w:color="auto"/>
                          </w:tcBorders>
                        </w:tcPr>
                        <w:p w14:paraId="285583E3" w14:textId="77777777" w:rsidR="00EA6E21" w:rsidRDefault="00EA6E21" w:rsidP="00E32CF3">
                          <w:pPr>
                            <w:rPr>
                              <w:rFonts w:cs="Arial"/>
                              <w:sz w:val="16"/>
                              <w:szCs w:val="16"/>
                            </w:rPr>
                          </w:pPr>
                        </w:p>
                      </w:tc>
                    </w:tr>
                    <w:tr w:rsidR="00EA6E21" w14:paraId="73679290" w14:textId="77777777" w:rsidTr="00E32CF3">
                      <w:trPr>
                        <w:cantSplit/>
                        <w:trHeight w:hRule="exact" w:val="567"/>
                      </w:trPr>
                      <w:tc>
                        <w:tcPr>
                          <w:tcW w:w="340" w:type="dxa"/>
                          <w:tcBorders>
                            <w:top w:val="nil"/>
                            <w:left w:val="nil"/>
                            <w:bottom w:val="nil"/>
                            <w:right w:val="single" w:sz="12" w:space="0" w:color="auto"/>
                          </w:tcBorders>
                          <w:textDirection w:val="btLr"/>
                        </w:tcPr>
                        <w:p w14:paraId="784A55E3" w14:textId="77777777" w:rsidR="00EA6E21" w:rsidRPr="00F7227D" w:rsidRDefault="00EA6E21" w:rsidP="00E32CF3">
                          <w:pPr>
                            <w:pStyle w:val="STP"/>
                            <w:jc w:val="center"/>
                            <w:rPr>
                              <w:sz w:val="18"/>
                              <w:szCs w:val="18"/>
                            </w:rPr>
                          </w:pPr>
                        </w:p>
                      </w:tc>
                      <w:tc>
                        <w:tcPr>
                          <w:tcW w:w="283" w:type="dxa"/>
                          <w:vMerge w:val="restart"/>
                          <w:tcBorders>
                            <w:top w:val="single" w:sz="12" w:space="0" w:color="auto"/>
                            <w:left w:val="single" w:sz="12" w:space="0" w:color="auto"/>
                            <w:right w:val="single" w:sz="12" w:space="0" w:color="auto"/>
                          </w:tcBorders>
                          <w:textDirection w:val="btLr"/>
                          <w:vAlign w:val="center"/>
                        </w:tcPr>
                        <w:p w14:paraId="56CDD914" w14:textId="77777777" w:rsidR="00EA6E21" w:rsidRPr="00072081" w:rsidRDefault="00EA6E21" w:rsidP="00E32CF3">
                          <w:pPr>
                            <w:pStyle w:val="STP"/>
                            <w:jc w:val="center"/>
                          </w:pPr>
                          <w:r w:rsidRPr="00072081">
                            <w:t>Инв. № подл.</w:t>
                          </w:r>
                        </w:p>
                      </w:tc>
                      <w:tc>
                        <w:tcPr>
                          <w:tcW w:w="397" w:type="dxa"/>
                          <w:vMerge w:val="restart"/>
                          <w:tcBorders>
                            <w:top w:val="single" w:sz="12" w:space="0" w:color="auto"/>
                            <w:left w:val="single" w:sz="12" w:space="0" w:color="auto"/>
                            <w:right w:val="single" w:sz="12" w:space="0" w:color="auto"/>
                          </w:tcBorders>
                          <w:textDirection w:val="tbRl"/>
                        </w:tcPr>
                        <w:p w14:paraId="320DB899" w14:textId="77777777" w:rsidR="00EA6E21" w:rsidRDefault="00EA6E21" w:rsidP="00E32CF3">
                          <w:pPr>
                            <w:ind w:left="113" w:right="113"/>
                            <w:rPr>
                              <w:rFonts w:cs="Arial"/>
                              <w:sz w:val="16"/>
                              <w:szCs w:val="16"/>
                            </w:rPr>
                          </w:pPr>
                        </w:p>
                      </w:tc>
                      <w:tc>
                        <w:tcPr>
                          <w:tcW w:w="567" w:type="dxa"/>
                          <w:tcBorders>
                            <w:top w:val="nil"/>
                            <w:left w:val="nil"/>
                            <w:bottom w:val="nil"/>
                            <w:right w:val="nil"/>
                          </w:tcBorders>
                        </w:tcPr>
                        <w:p w14:paraId="536F8160" w14:textId="77777777" w:rsidR="00EA6E21" w:rsidRDefault="00EA6E21" w:rsidP="00E32CF3">
                          <w:pPr>
                            <w:rPr>
                              <w:rFonts w:cs="Arial"/>
                              <w:sz w:val="16"/>
                              <w:szCs w:val="16"/>
                            </w:rPr>
                          </w:pPr>
                        </w:p>
                      </w:tc>
                      <w:tc>
                        <w:tcPr>
                          <w:tcW w:w="567" w:type="dxa"/>
                          <w:tcBorders>
                            <w:top w:val="nil"/>
                            <w:left w:val="nil"/>
                            <w:bottom w:val="nil"/>
                            <w:right w:val="nil"/>
                          </w:tcBorders>
                        </w:tcPr>
                        <w:p w14:paraId="77C317C3" w14:textId="77777777" w:rsidR="00EA6E21" w:rsidRDefault="00EA6E21" w:rsidP="00E32CF3">
                          <w:pPr>
                            <w:rPr>
                              <w:rFonts w:cs="Arial"/>
                              <w:sz w:val="16"/>
                              <w:szCs w:val="16"/>
                            </w:rPr>
                          </w:pPr>
                        </w:p>
                      </w:tc>
                      <w:tc>
                        <w:tcPr>
                          <w:tcW w:w="567" w:type="dxa"/>
                          <w:tcBorders>
                            <w:top w:val="nil"/>
                            <w:left w:val="nil"/>
                            <w:bottom w:val="nil"/>
                            <w:right w:val="nil"/>
                          </w:tcBorders>
                        </w:tcPr>
                        <w:p w14:paraId="12739685" w14:textId="77777777" w:rsidR="00EA6E21" w:rsidRDefault="00EA6E21" w:rsidP="00E32CF3">
                          <w:pPr>
                            <w:rPr>
                              <w:rFonts w:cs="Arial"/>
                              <w:sz w:val="16"/>
                              <w:szCs w:val="16"/>
                            </w:rPr>
                          </w:pPr>
                        </w:p>
                      </w:tc>
                      <w:tc>
                        <w:tcPr>
                          <w:tcW w:w="567" w:type="dxa"/>
                          <w:tcBorders>
                            <w:top w:val="nil"/>
                            <w:left w:val="nil"/>
                            <w:bottom w:val="nil"/>
                            <w:right w:val="nil"/>
                          </w:tcBorders>
                        </w:tcPr>
                        <w:p w14:paraId="77621766" w14:textId="77777777" w:rsidR="00EA6E21" w:rsidRDefault="00EA6E21" w:rsidP="00E32CF3">
                          <w:pPr>
                            <w:rPr>
                              <w:rFonts w:cs="Arial"/>
                              <w:sz w:val="16"/>
                              <w:szCs w:val="16"/>
                            </w:rPr>
                          </w:pPr>
                        </w:p>
                      </w:tc>
                      <w:tc>
                        <w:tcPr>
                          <w:tcW w:w="850" w:type="dxa"/>
                          <w:tcBorders>
                            <w:top w:val="nil"/>
                            <w:left w:val="nil"/>
                            <w:bottom w:val="nil"/>
                            <w:right w:val="nil"/>
                          </w:tcBorders>
                        </w:tcPr>
                        <w:p w14:paraId="09288EE8" w14:textId="77777777" w:rsidR="00EA6E21" w:rsidRDefault="00EA6E21" w:rsidP="00E32CF3">
                          <w:pPr>
                            <w:rPr>
                              <w:rFonts w:cs="Arial"/>
                              <w:sz w:val="16"/>
                              <w:szCs w:val="16"/>
                            </w:rPr>
                          </w:pPr>
                        </w:p>
                      </w:tc>
                      <w:tc>
                        <w:tcPr>
                          <w:tcW w:w="567" w:type="dxa"/>
                          <w:tcBorders>
                            <w:top w:val="nil"/>
                            <w:left w:val="nil"/>
                            <w:bottom w:val="nil"/>
                            <w:right w:val="nil"/>
                          </w:tcBorders>
                        </w:tcPr>
                        <w:p w14:paraId="73FF0EA7" w14:textId="77777777" w:rsidR="00EA6E21" w:rsidRDefault="00EA6E21" w:rsidP="00E32CF3">
                          <w:pPr>
                            <w:rPr>
                              <w:rFonts w:cs="Arial"/>
                              <w:sz w:val="16"/>
                              <w:szCs w:val="16"/>
                            </w:rPr>
                          </w:pPr>
                        </w:p>
                      </w:tc>
                      <w:tc>
                        <w:tcPr>
                          <w:tcW w:w="6236" w:type="dxa"/>
                          <w:tcBorders>
                            <w:top w:val="nil"/>
                            <w:left w:val="nil"/>
                            <w:bottom w:val="nil"/>
                            <w:right w:val="nil"/>
                          </w:tcBorders>
                        </w:tcPr>
                        <w:p w14:paraId="1AE21B99" w14:textId="77777777" w:rsidR="00EA6E21" w:rsidRDefault="00EA6E21" w:rsidP="00E32CF3">
                          <w:pPr>
                            <w:rPr>
                              <w:rFonts w:cs="Arial"/>
                              <w:sz w:val="16"/>
                              <w:szCs w:val="16"/>
                            </w:rPr>
                          </w:pPr>
                        </w:p>
                      </w:tc>
                      <w:tc>
                        <w:tcPr>
                          <w:tcW w:w="567" w:type="dxa"/>
                          <w:tcBorders>
                            <w:top w:val="nil"/>
                            <w:left w:val="nil"/>
                            <w:bottom w:val="nil"/>
                            <w:right w:val="single" w:sz="12" w:space="0" w:color="auto"/>
                          </w:tcBorders>
                        </w:tcPr>
                        <w:p w14:paraId="6F498B08" w14:textId="77777777" w:rsidR="00EA6E21" w:rsidRDefault="00EA6E21" w:rsidP="00E32CF3">
                          <w:pPr>
                            <w:rPr>
                              <w:rFonts w:cs="Arial"/>
                              <w:sz w:val="16"/>
                              <w:szCs w:val="16"/>
                            </w:rPr>
                          </w:pPr>
                        </w:p>
                      </w:tc>
                    </w:tr>
                    <w:tr w:rsidR="00EA6E21" w14:paraId="38838923" w14:textId="77777777" w:rsidTr="00E32CF3">
                      <w:trPr>
                        <w:cantSplit/>
                        <w:trHeight w:hRule="exact" w:val="284"/>
                      </w:trPr>
                      <w:tc>
                        <w:tcPr>
                          <w:tcW w:w="340" w:type="dxa"/>
                          <w:tcBorders>
                            <w:top w:val="nil"/>
                            <w:left w:val="nil"/>
                            <w:bottom w:val="nil"/>
                            <w:right w:val="single" w:sz="12" w:space="0" w:color="auto"/>
                          </w:tcBorders>
                        </w:tcPr>
                        <w:p w14:paraId="676E8470" w14:textId="77777777" w:rsidR="00EA6E21" w:rsidRDefault="00EA6E21" w:rsidP="00E32CF3">
                          <w:pPr>
                            <w:rPr>
                              <w:rFonts w:cs="Arial"/>
                              <w:sz w:val="16"/>
                              <w:szCs w:val="16"/>
                            </w:rPr>
                          </w:pPr>
                        </w:p>
                      </w:tc>
                      <w:tc>
                        <w:tcPr>
                          <w:tcW w:w="283" w:type="dxa"/>
                          <w:vMerge/>
                          <w:tcBorders>
                            <w:left w:val="single" w:sz="12" w:space="0" w:color="auto"/>
                            <w:right w:val="single" w:sz="12" w:space="0" w:color="auto"/>
                          </w:tcBorders>
                        </w:tcPr>
                        <w:p w14:paraId="15DBACB5" w14:textId="77777777" w:rsidR="00EA6E21" w:rsidRDefault="00EA6E21" w:rsidP="00E32CF3">
                          <w:pPr>
                            <w:rPr>
                              <w:rFonts w:cs="Arial"/>
                              <w:sz w:val="16"/>
                              <w:szCs w:val="16"/>
                            </w:rPr>
                          </w:pPr>
                        </w:p>
                      </w:tc>
                      <w:tc>
                        <w:tcPr>
                          <w:tcW w:w="397" w:type="dxa"/>
                          <w:vMerge/>
                          <w:tcBorders>
                            <w:left w:val="single" w:sz="12" w:space="0" w:color="auto"/>
                            <w:right w:val="single" w:sz="12" w:space="0" w:color="auto"/>
                          </w:tcBorders>
                          <w:textDirection w:val="btLr"/>
                        </w:tcPr>
                        <w:p w14:paraId="277D6470" w14:textId="77777777" w:rsidR="00EA6E21" w:rsidRDefault="00EA6E21" w:rsidP="00E32CF3">
                          <w:pPr>
                            <w:ind w:left="113" w:right="113"/>
                            <w:rPr>
                              <w:rFonts w:cs="Arial"/>
                              <w:sz w:val="16"/>
                              <w:szCs w:val="16"/>
                            </w:rPr>
                          </w:pPr>
                        </w:p>
                      </w:tc>
                      <w:tc>
                        <w:tcPr>
                          <w:tcW w:w="10488" w:type="dxa"/>
                          <w:gridSpan w:val="8"/>
                          <w:vMerge w:val="restart"/>
                          <w:tcBorders>
                            <w:top w:val="nil"/>
                            <w:left w:val="single" w:sz="12" w:space="0" w:color="auto"/>
                            <w:right w:val="single" w:sz="12" w:space="0" w:color="auto"/>
                          </w:tcBorders>
                        </w:tcPr>
                        <w:p w14:paraId="1082D782" w14:textId="77777777" w:rsidR="00EA6E21" w:rsidRDefault="00EA6E21" w:rsidP="00E32CF3">
                          <w:pPr>
                            <w:pStyle w:val="STP"/>
                            <w:jc w:val="center"/>
                          </w:pPr>
                        </w:p>
                        <w:p w14:paraId="06926042" w14:textId="77777777" w:rsidR="00EA6E21" w:rsidRPr="002263D6" w:rsidRDefault="00EA6E21" w:rsidP="00E32CF3">
                          <w:pPr>
                            <w:pStyle w:val="STP"/>
                            <w:jc w:val="center"/>
                            <w:rPr>
                              <w:b/>
                            </w:rPr>
                          </w:pPr>
                        </w:p>
                      </w:tc>
                    </w:tr>
                    <w:tr w:rsidR="00EA6E21" w14:paraId="1DE86951" w14:textId="77777777" w:rsidTr="00E32CF3">
                      <w:trPr>
                        <w:cantSplit/>
                        <w:trHeight w:hRule="exact" w:val="284"/>
                      </w:trPr>
                      <w:tc>
                        <w:tcPr>
                          <w:tcW w:w="340" w:type="dxa"/>
                          <w:tcBorders>
                            <w:top w:val="nil"/>
                            <w:left w:val="nil"/>
                            <w:bottom w:val="nil"/>
                            <w:right w:val="single" w:sz="12" w:space="0" w:color="auto"/>
                          </w:tcBorders>
                        </w:tcPr>
                        <w:p w14:paraId="2930D04B" w14:textId="77777777" w:rsidR="00EA6E21" w:rsidRDefault="00EA6E21" w:rsidP="00E32CF3">
                          <w:pPr>
                            <w:rPr>
                              <w:rFonts w:cs="Arial"/>
                              <w:sz w:val="16"/>
                              <w:szCs w:val="16"/>
                            </w:rPr>
                          </w:pPr>
                        </w:p>
                      </w:tc>
                      <w:tc>
                        <w:tcPr>
                          <w:tcW w:w="283" w:type="dxa"/>
                          <w:vMerge/>
                          <w:tcBorders>
                            <w:left w:val="single" w:sz="12" w:space="0" w:color="auto"/>
                            <w:right w:val="single" w:sz="12" w:space="0" w:color="auto"/>
                          </w:tcBorders>
                        </w:tcPr>
                        <w:p w14:paraId="50B39926" w14:textId="77777777" w:rsidR="00EA6E21" w:rsidRDefault="00EA6E21" w:rsidP="00E32CF3">
                          <w:pPr>
                            <w:rPr>
                              <w:rFonts w:cs="Arial"/>
                              <w:sz w:val="16"/>
                              <w:szCs w:val="16"/>
                            </w:rPr>
                          </w:pPr>
                        </w:p>
                      </w:tc>
                      <w:tc>
                        <w:tcPr>
                          <w:tcW w:w="397" w:type="dxa"/>
                          <w:vMerge/>
                          <w:tcBorders>
                            <w:left w:val="single" w:sz="12" w:space="0" w:color="auto"/>
                            <w:right w:val="single" w:sz="12" w:space="0" w:color="auto"/>
                          </w:tcBorders>
                          <w:textDirection w:val="btLr"/>
                        </w:tcPr>
                        <w:p w14:paraId="150720B9" w14:textId="77777777" w:rsidR="00EA6E21" w:rsidRDefault="00EA6E21" w:rsidP="00E32CF3">
                          <w:pPr>
                            <w:ind w:left="113" w:right="113"/>
                            <w:rPr>
                              <w:rFonts w:cs="Arial"/>
                              <w:sz w:val="16"/>
                              <w:szCs w:val="16"/>
                            </w:rPr>
                          </w:pPr>
                        </w:p>
                      </w:tc>
                      <w:tc>
                        <w:tcPr>
                          <w:tcW w:w="10488" w:type="dxa"/>
                          <w:gridSpan w:val="8"/>
                          <w:vMerge/>
                          <w:tcBorders>
                            <w:left w:val="single" w:sz="12" w:space="0" w:color="auto"/>
                            <w:right w:val="single" w:sz="12" w:space="0" w:color="auto"/>
                          </w:tcBorders>
                        </w:tcPr>
                        <w:p w14:paraId="4D7F0B7C" w14:textId="77777777" w:rsidR="00EA6E21" w:rsidRPr="00B0082F" w:rsidRDefault="00EA6E21" w:rsidP="00E32CF3">
                          <w:pPr>
                            <w:pStyle w:val="STP"/>
                            <w:jc w:val="center"/>
                            <w:rPr>
                              <w:rFonts w:cs="Arial"/>
                              <w:sz w:val="16"/>
                              <w:szCs w:val="16"/>
                            </w:rPr>
                          </w:pPr>
                        </w:p>
                      </w:tc>
                    </w:tr>
                    <w:tr w:rsidR="00EA6E21" w:rsidRPr="00072081" w14:paraId="51287303" w14:textId="77777777" w:rsidTr="00E32CF3">
                      <w:trPr>
                        <w:cantSplit/>
                        <w:trHeight w:hRule="exact" w:val="284"/>
                      </w:trPr>
                      <w:tc>
                        <w:tcPr>
                          <w:tcW w:w="340" w:type="dxa"/>
                          <w:tcBorders>
                            <w:top w:val="nil"/>
                            <w:left w:val="nil"/>
                            <w:bottom w:val="nil"/>
                            <w:right w:val="single" w:sz="12" w:space="0" w:color="auto"/>
                          </w:tcBorders>
                        </w:tcPr>
                        <w:p w14:paraId="781D1706" w14:textId="77777777" w:rsidR="00EA6E21" w:rsidRPr="00072081" w:rsidRDefault="00EA6E21" w:rsidP="00E32CF3">
                          <w:pPr>
                            <w:rPr>
                              <w:rFonts w:cs="Arial"/>
                            </w:rPr>
                          </w:pPr>
                        </w:p>
                      </w:tc>
                      <w:tc>
                        <w:tcPr>
                          <w:tcW w:w="283" w:type="dxa"/>
                          <w:vMerge/>
                          <w:tcBorders>
                            <w:left w:val="single" w:sz="12" w:space="0" w:color="auto"/>
                            <w:bottom w:val="single" w:sz="12" w:space="0" w:color="auto"/>
                            <w:right w:val="single" w:sz="12" w:space="0" w:color="auto"/>
                          </w:tcBorders>
                        </w:tcPr>
                        <w:p w14:paraId="0F092FC7" w14:textId="77777777" w:rsidR="00EA6E21" w:rsidRPr="00072081" w:rsidRDefault="00EA6E21" w:rsidP="00E32CF3">
                          <w:pPr>
                            <w:rPr>
                              <w:rFonts w:cs="Arial"/>
                            </w:rPr>
                          </w:pPr>
                        </w:p>
                      </w:tc>
                      <w:tc>
                        <w:tcPr>
                          <w:tcW w:w="397" w:type="dxa"/>
                          <w:vMerge/>
                          <w:tcBorders>
                            <w:left w:val="single" w:sz="12" w:space="0" w:color="auto"/>
                            <w:bottom w:val="single" w:sz="12" w:space="0" w:color="auto"/>
                            <w:right w:val="single" w:sz="12" w:space="0" w:color="auto"/>
                          </w:tcBorders>
                          <w:textDirection w:val="btLr"/>
                        </w:tcPr>
                        <w:p w14:paraId="6E7A9CAA" w14:textId="77777777" w:rsidR="00EA6E21" w:rsidRPr="00072081" w:rsidRDefault="00EA6E21" w:rsidP="00E32CF3">
                          <w:pPr>
                            <w:ind w:left="113" w:right="113"/>
                            <w:rPr>
                              <w:rFonts w:cs="Arial"/>
                            </w:rPr>
                          </w:pPr>
                        </w:p>
                      </w:tc>
                      <w:tc>
                        <w:tcPr>
                          <w:tcW w:w="10488" w:type="dxa"/>
                          <w:gridSpan w:val="8"/>
                          <w:vMerge/>
                          <w:tcBorders>
                            <w:left w:val="single" w:sz="12" w:space="0" w:color="auto"/>
                            <w:bottom w:val="single" w:sz="12" w:space="0" w:color="auto"/>
                            <w:right w:val="single" w:sz="12" w:space="0" w:color="auto"/>
                          </w:tcBorders>
                          <w:vAlign w:val="center"/>
                        </w:tcPr>
                        <w:p w14:paraId="70D90883" w14:textId="77777777" w:rsidR="00EA6E21" w:rsidRPr="00072081" w:rsidRDefault="00EA6E21" w:rsidP="00E32CF3">
                          <w:pPr>
                            <w:jc w:val="center"/>
                            <w:rPr>
                              <w:rFonts w:cs="Arial"/>
                            </w:rPr>
                          </w:pPr>
                        </w:p>
                      </w:tc>
                    </w:tr>
                  </w:tbl>
                  <w:p w14:paraId="17D129D0" w14:textId="77777777" w:rsidR="00EA6E21" w:rsidRPr="00072081" w:rsidRDefault="00EA6E21" w:rsidP="00E32CF3">
                    <w:pPr>
                      <w:rPr>
                        <w:rFonts w:cs="Arial"/>
                      </w:rPr>
                    </w:pPr>
                  </w:p>
                </w:txbxContent>
              </v:textbox>
              <w10:wrap anchorx="page" anchory="margin"/>
            </v:shape>
          </w:pict>
        </mc:Fallback>
      </mc:AlternateContent>
    </w:r>
  </w:p>
  <w:p w14:paraId="09B32689" w14:textId="77777777" w:rsidR="00EA6E21" w:rsidRPr="00E32CF3" w:rsidRDefault="00EA6E21" w:rsidP="00E32CF3">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1ACEB" w14:textId="77777777" w:rsidR="00EA6E21" w:rsidRDefault="00EA6E21" w:rsidP="008D242F">
    <w:pPr>
      <w:pStyle w:val="ac"/>
    </w:pPr>
    <w:r>
      <w:rPr>
        <w:noProof/>
        <w:lang w:eastAsia="ru-RU"/>
      </w:rPr>
      <mc:AlternateContent>
        <mc:Choice Requires="wps">
          <w:drawing>
            <wp:anchor distT="0" distB="0" distL="114300" distR="114300" simplePos="0" relativeHeight="251679232" behindDoc="0" locked="0" layoutInCell="1" allowOverlap="1" wp14:anchorId="2BACC867" wp14:editId="1E90E1E6">
              <wp:simplePos x="0" y="0"/>
              <wp:positionH relativeFrom="page">
                <wp:posOffset>-13970</wp:posOffset>
              </wp:positionH>
              <wp:positionV relativeFrom="paragraph">
                <wp:posOffset>-450215</wp:posOffset>
              </wp:positionV>
              <wp:extent cx="10692000" cy="7560000"/>
              <wp:effectExtent l="0" t="0" r="14605" b="22225"/>
              <wp:wrapNone/>
              <wp:docPr id="17" name="Надпись 17"/>
              <wp:cNvGraphicFramePr/>
              <a:graphic xmlns:a="http://schemas.openxmlformats.org/drawingml/2006/main">
                <a:graphicData uri="http://schemas.microsoft.com/office/word/2010/wordprocessingShape">
                  <wps:wsp>
                    <wps:cNvSpPr txBox="1"/>
                    <wps:spPr>
                      <a:xfrm>
                        <a:off x="0" y="0"/>
                        <a:ext cx="10692000" cy="7560000"/>
                      </a:xfrm>
                      <a:prstGeom prst="rect">
                        <a:avLst/>
                      </a:prstGeom>
                      <a:solidFill>
                        <a:schemeClr val="lt1"/>
                      </a:solidFill>
                      <a:ln w="6350">
                        <a:solidFill>
                          <a:prstClr val="black"/>
                        </a:solidFill>
                      </a:ln>
                    </wps:spPr>
                    <wps:txbx>
                      <w:txbxContent>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
                            <w:gridCol w:w="283"/>
                            <w:gridCol w:w="283"/>
                            <w:gridCol w:w="283"/>
                            <w:gridCol w:w="567"/>
                            <w:gridCol w:w="1984"/>
                            <w:gridCol w:w="1417"/>
                            <w:gridCol w:w="10830"/>
                            <w:gridCol w:w="397"/>
                            <w:gridCol w:w="236"/>
                          </w:tblGrid>
                          <w:tr w:rsidR="00EA6E21" w14:paraId="4ADF04F7" w14:textId="77777777" w:rsidTr="005A40DF">
                            <w:trPr>
                              <w:cantSplit/>
                              <w:trHeight w:hRule="exact" w:val="227"/>
                            </w:trPr>
                            <w:tc>
                              <w:tcPr>
                                <w:tcW w:w="170" w:type="dxa"/>
                              </w:tcPr>
                              <w:p w14:paraId="3196B0D1" w14:textId="77777777" w:rsidR="00EA6E21" w:rsidRDefault="00EA6E21" w:rsidP="005A40DF">
                                <w:pPr>
                                  <w:jc w:val="center"/>
                                </w:pPr>
                              </w:p>
                            </w:tc>
                            <w:tc>
                              <w:tcPr>
                                <w:tcW w:w="283" w:type="dxa"/>
                                <w:tcBorders>
                                  <w:bottom w:val="single" w:sz="12" w:space="0" w:color="auto"/>
                                </w:tcBorders>
                                <w:tcMar>
                                  <w:left w:w="0" w:type="dxa"/>
                                  <w:right w:w="0" w:type="dxa"/>
                                </w:tcMar>
                                <w:vAlign w:val="center"/>
                              </w:tcPr>
                              <w:p w14:paraId="7D0A0A74" w14:textId="77777777" w:rsidR="00EA6E21" w:rsidRDefault="00EA6E21" w:rsidP="005A40DF">
                                <w:pPr>
                                  <w:jc w:val="center"/>
                                </w:pPr>
                              </w:p>
                            </w:tc>
                            <w:tc>
                              <w:tcPr>
                                <w:tcW w:w="283" w:type="dxa"/>
                                <w:tcBorders>
                                  <w:bottom w:val="single" w:sz="12" w:space="0" w:color="auto"/>
                                </w:tcBorders>
                                <w:tcMar>
                                  <w:left w:w="0" w:type="dxa"/>
                                  <w:right w:w="0" w:type="dxa"/>
                                </w:tcMar>
                                <w:vAlign w:val="center"/>
                              </w:tcPr>
                              <w:p w14:paraId="053FFDC1" w14:textId="77777777" w:rsidR="00EA6E21" w:rsidRDefault="00EA6E21" w:rsidP="005A40DF">
                                <w:pPr>
                                  <w:jc w:val="center"/>
                                </w:pPr>
                              </w:p>
                            </w:tc>
                            <w:tc>
                              <w:tcPr>
                                <w:tcW w:w="283" w:type="dxa"/>
                                <w:tcBorders>
                                  <w:bottom w:val="single" w:sz="12" w:space="0" w:color="auto"/>
                                </w:tcBorders>
                                <w:tcMar>
                                  <w:left w:w="0" w:type="dxa"/>
                                  <w:right w:w="0" w:type="dxa"/>
                                </w:tcMar>
                                <w:vAlign w:val="center"/>
                              </w:tcPr>
                              <w:p w14:paraId="02F6811A" w14:textId="77777777" w:rsidR="00EA6E21" w:rsidRDefault="00EA6E21" w:rsidP="005A40DF">
                                <w:pPr>
                                  <w:jc w:val="center"/>
                                </w:pPr>
                              </w:p>
                            </w:tc>
                            <w:tc>
                              <w:tcPr>
                                <w:tcW w:w="567" w:type="dxa"/>
                                <w:tcBorders>
                                  <w:bottom w:val="single" w:sz="12" w:space="0" w:color="auto"/>
                                </w:tcBorders>
                                <w:tcMar>
                                  <w:left w:w="0" w:type="dxa"/>
                                  <w:right w:w="0" w:type="dxa"/>
                                </w:tcMar>
                                <w:vAlign w:val="center"/>
                              </w:tcPr>
                              <w:p w14:paraId="45C36776" w14:textId="77777777" w:rsidR="00EA6E21" w:rsidRDefault="00EA6E21" w:rsidP="005A40DF">
                                <w:pPr>
                                  <w:jc w:val="center"/>
                                </w:pPr>
                              </w:p>
                            </w:tc>
                            <w:tc>
                              <w:tcPr>
                                <w:tcW w:w="1984" w:type="dxa"/>
                                <w:tcBorders>
                                  <w:bottom w:val="single" w:sz="12" w:space="0" w:color="auto"/>
                                </w:tcBorders>
                                <w:tcMar>
                                  <w:left w:w="0" w:type="dxa"/>
                                  <w:right w:w="0" w:type="dxa"/>
                                </w:tcMar>
                                <w:vAlign w:val="center"/>
                              </w:tcPr>
                              <w:p w14:paraId="7464E95E" w14:textId="77777777" w:rsidR="00EA6E21" w:rsidRDefault="00EA6E21" w:rsidP="005A40DF">
                                <w:pPr>
                                  <w:pStyle w:val="STP"/>
                                  <w:jc w:val="center"/>
                                </w:pPr>
                              </w:p>
                            </w:tc>
                            <w:tc>
                              <w:tcPr>
                                <w:tcW w:w="1417" w:type="dxa"/>
                                <w:tcBorders>
                                  <w:bottom w:val="single" w:sz="12" w:space="0" w:color="auto"/>
                                </w:tcBorders>
                                <w:tcMar>
                                  <w:left w:w="0" w:type="dxa"/>
                                  <w:right w:w="0" w:type="dxa"/>
                                </w:tcMar>
                                <w:vAlign w:val="center"/>
                              </w:tcPr>
                              <w:p w14:paraId="5E59A146" w14:textId="77777777" w:rsidR="00EA6E21" w:rsidRDefault="00EA6E21" w:rsidP="005A40DF">
                                <w:pPr>
                                  <w:jc w:val="center"/>
                                </w:pPr>
                              </w:p>
                            </w:tc>
                            <w:tc>
                              <w:tcPr>
                                <w:tcW w:w="10830" w:type="dxa"/>
                                <w:tcMar>
                                  <w:left w:w="0" w:type="dxa"/>
                                  <w:right w:w="0" w:type="dxa"/>
                                </w:tcMar>
                                <w:vAlign w:val="center"/>
                              </w:tcPr>
                              <w:p w14:paraId="2F8CEA73" w14:textId="77777777" w:rsidR="00EA6E21" w:rsidRDefault="00EA6E21" w:rsidP="005A40DF">
                                <w:pPr>
                                  <w:jc w:val="center"/>
                                </w:pPr>
                              </w:p>
                            </w:tc>
                            <w:tc>
                              <w:tcPr>
                                <w:tcW w:w="397" w:type="dxa"/>
                                <w:tcMar>
                                  <w:left w:w="0" w:type="dxa"/>
                                  <w:right w:w="0" w:type="dxa"/>
                                </w:tcMar>
                                <w:vAlign w:val="center"/>
                              </w:tcPr>
                              <w:p w14:paraId="4C0B0675" w14:textId="77777777" w:rsidR="00EA6E21" w:rsidRDefault="00EA6E21" w:rsidP="005A40DF">
                                <w:pPr>
                                  <w:jc w:val="center"/>
                                </w:pPr>
                              </w:p>
                            </w:tc>
                            <w:tc>
                              <w:tcPr>
                                <w:tcW w:w="236" w:type="dxa"/>
                                <w:tcMar>
                                  <w:left w:w="0" w:type="dxa"/>
                                  <w:right w:w="0" w:type="dxa"/>
                                </w:tcMar>
                                <w:vAlign w:val="center"/>
                              </w:tcPr>
                              <w:p w14:paraId="5E0397AF" w14:textId="77777777" w:rsidR="00EA6E21" w:rsidRDefault="00EA6E21" w:rsidP="005A40DF">
                                <w:pPr>
                                  <w:jc w:val="center"/>
                                </w:pPr>
                              </w:p>
                            </w:tc>
                          </w:tr>
                          <w:tr w:rsidR="00EA6E21" w14:paraId="7B8215F9" w14:textId="77777777" w:rsidTr="005A40DF">
                            <w:trPr>
                              <w:cantSplit/>
                              <w:trHeight w:hRule="exact" w:val="283"/>
                            </w:trPr>
                            <w:tc>
                              <w:tcPr>
                                <w:tcW w:w="170" w:type="dxa"/>
                                <w:tcBorders>
                                  <w:right w:val="single" w:sz="12" w:space="0" w:color="auto"/>
                                </w:tcBorders>
                              </w:tcPr>
                              <w:p w14:paraId="68CE6340" w14:textId="77777777" w:rsidR="00EA6E21" w:rsidRDefault="00EA6E21" w:rsidP="005A40DF">
                                <w:pPr>
                                  <w:jc w:val="center"/>
                                </w:pPr>
                              </w:p>
                            </w:tc>
                            <w:tc>
                              <w:tcPr>
                                <w:tcW w:w="1416" w:type="dxa"/>
                                <w:gridSpan w:val="4"/>
                                <w:tcBorders>
                                  <w:top w:val="single" w:sz="12" w:space="0" w:color="auto"/>
                                  <w:left w:val="single" w:sz="12" w:space="0" w:color="auto"/>
                                  <w:bottom w:val="single" w:sz="12" w:space="0" w:color="auto"/>
                                  <w:right w:val="single" w:sz="12" w:space="0" w:color="auto"/>
                                </w:tcBorders>
                                <w:tcMar>
                                  <w:left w:w="0" w:type="dxa"/>
                                  <w:right w:w="0" w:type="dxa"/>
                                </w:tcMar>
                                <w:vAlign w:val="center"/>
                              </w:tcPr>
                              <w:p w14:paraId="50C28130" w14:textId="77777777" w:rsidR="00EA6E21" w:rsidRPr="00072081" w:rsidRDefault="00EA6E21" w:rsidP="005A40DF">
                                <w:pPr>
                                  <w:pStyle w:val="STP"/>
                                  <w:jc w:val="center"/>
                                </w:pPr>
                                <w:r w:rsidRPr="00072081">
                                  <w:t>Инв. № подл.</w:t>
                                </w:r>
                              </w:p>
                            </w:tc>
                            <w:tc>
                              <w:tcPr>
                                <w:tcW w:w="1984" w:type="dxa"/>
                                <w:tcBorders>
                                  <w:top w:val="single" w:sz="12" w:space="0" w:color="auto"/>
                                  <w:left w:val="single" w:sz="12" w:space="0" w:color="auto"/>
                                  <w:bottom w:val="single" w:sz="12" w:space="0" w:color="auto"/>
                                  <w:right w:val="single" w:sz="12" w:space="0" w:color="auto"/>
                                </w:tcBorders>
                                <w:tcMar>
                                  <w:left w:w="0" w:type="dxa"/>
                                  <w:right w:w="0" w:type="dxa"/>
                                </w:tcMar>
                                <w:vAlign w:val="center"/>
                              </w:tcPr>
                              <w:p w14:paraId="50E300B4" w14:textId="77777777" w:rsidR="00EA6E21" w:rsidRPr="00072081" w:rsidRDefault="00EA6E21" w:rsidP="005A40DF">
                                <w:pPr>
                                  <w:pStyle w:val="STP"/>
                                  <w:jc w:val="center"/>
                                </w:pPr>
                                <w:r w:rsidRPr="00072081">
                                  <w:t>Подп. и дата</w:t>
                                </w:r>
                              </w:p>
                            </w:tc>
                            <w:tc>
                              <w:tcPr>
                                <w:tcW w:w="1417" w:type="dxa"/>
                                <w:tcBorders>
                                  <w:top w:val="single" w:sz="12" w:space="0" w:color="auto"/>
                                  <w:left w:val="single" w:sz="12" w:space="0" w:color="auto"/>
                                  <w:bottom w:val="single" w:sz="12" w:space="0" w:color="auto"/>
                                  <w:right w:val="single" w:sz="12" w:space="0" w:color="auto"/>
                                </w:tcBorders>
                                <w:tcMar>
                                  <w:left w:w="0" w:type="dxa"/>
                                  <w:right w:w="0" w:type="dxa"/>
                                </w:tcMar>
                                <w:vAlign w:val="center"/>
                              </w:tcPr>
                              <w:p w14:paraId="2F9ED34E" w14:textId="77777777" w:rsidR="00EA6E21" w:rsidRPr="00072081" w:rsidRDefault="00EA6E21" w:rsidP="005A40DF">
                                <w:pPr>
                                  <w:jc w:val="center"/>
                                </w:pPr>
                                <w:r w:rsidRPr="00072081">
                                  <w:t>Взам. инв. №</w:t>
                                </w:r>
                              </w:p>
                            </w:tc>
                            <w:tc>
                              <w:tcPr>
                                <w:tcW w:w="10830" w:type="dxa"/>
                                <w:tcBorders>
                                  <w:left w:val="single" w:sz="12" w:space="0" w:color="auto"/>
                                </w:tcBorders>
                                <w:tcMar>
                                  <w:left w:w="0" w:type="dxa"/>
                                  <w:right w:w="0" w:type="dxa"/>
                                </w:tcMar>
                                <w:vAlign w:val="center"/>
                              </w:tcPr>
                              <w:p w14:paraId="7B1D2FF9" w14:textId="77777777" w:rsidR="00EA6E21" w:rsidRDefault="00EA6E21" w:rsidP="005A40DF">
                                <w:pPr>
                                  <w:jc w:val="center"/>
                                </w:pPr>
                              </w:p>
                            </w:tc>
                            <w:tc>
                              <w:tcPr>
                                <w:tcW w:w="397" w:type="dxa"/>
                                <w:tcMar>
                                  <w:left w:w="0" w:type="dxa"/>
                                  <w:right w:w="0" w:type="dxa"/>
                                </w:tcMar>
                                <w:vAlign w:val="center"/>
                              </w:tcPr>
                              <w:p w14:paraId="29C65F17" w14:textId="77777777" w:rsidR="00EA6E21" w:rsidRDefault="00EA6E21" w:rsidP="005A40DF">
                                <w:pPr>
                                  <w:jc w:val="center"/>
                                </w:pPr>
                              </w:p>
                            </w:tc>
                            <w:tc>
                              <w:tcPr>
                                <w:tcW w:w="236" w:type="dxa"/>
                                <w:tcMar>
                                  <w:left w:w="0" w:type="dxa"/>
                                  <w:right w:w="0" w:type="dxa"/>
                                </w:tcMar>
                                <w:vAlign w:val="center"/>
                              </w:tcPr>
                              <w:p w14:paraId="3A3AC41B" w14:textId="77777777" w:rsidR="00EA6E21" w:rsidRDefault="00EA6E21" w:rsidP="005A40DF">
                                <w:pPr>
                                  <w:jc w:val="center"/>
                                </w:pPr>
                              </w:p>
                            </w:tc>
                          </w:tr>
                          <w:tr w:rsidR="00EA6E21" w14:paraId="368699C2" w14:textId="77777777" w:rsidTr="005A40DF">
                            <w:trPr>
                              <w:cantSplit/>
                              <w:trHeight w:hRule="exact" w:val="397"/>
                            </w:trPr>
                            <w:tc>
                              <w:tcPr>
                                <w:tcW w:w="170" w:type="dxa"/>
                                <w:tcBorders>
                                  <w:right w:val="single" w:sz="12" w:space="0" w:color="auto"/>
                                </w:tcBorders>
                              </w:tcPr>
                              <w:p w14:paraId="4891ED50" w14:textId="77777777" w:rsidR="00EA6E21" w:rsidRDefault="00EA6E21" w:rsidP="005A40DF">
                                <w:pPr>
                                  <w:jc w:val="center"/>
                                </w:pPr>
                              </w:p>
                            </w:tc>
                            <w:tc>
                              <w:tcPr>
                                <w:tcW w:w="1416" w:type="dxa"/>
                                <w:gridSpan w:val="4"/>
                                <w:tcBorders>
                                  <w:top w:val="single" w:sz="12" w:space="0" w:color="auto"/>
                                  <w:left w:val="single" w:sz="12" w:space="0" w:color="auto"/>
                                  <w:bottom w:val="single" w:sz="12" w:space="0" w:color="auto"/>
                                  <w:right w:val="single" w:sz="12" w:space="0" w:color="auto"/>
                                </w:tcBorders>
                                <w:tcMar>
                                  <w:left w:w="0" w:type="dxa"/>
                                  <w:right w:w="0" w:type="dxa"/>
                                </w:tcMar>
                                <w:vAlign w:val="center"/>
                              </w:tcPr>
                              <w:p w14:paraId="2149F9A5" w14:textId="77777777" w:rsidR="00EA6E21" w:rsidRDefault="00EA6E21" w:rsidP="005A40DF">
                                <w:pPr>
                                  <w:jc w:val="center"/>
                                </w:pPr>
                              </w:p>
                            </w:tc>
                            <w:tc>
                              <w:tcPr>
                                <w:tcW w:w="1984" w:type="dxa"/>
                                <w:tcBorders>
                                  <w:top w:val="single" w:sz="12" w:space="0" w:color="auto"/>
                                  <w:left w:val="single" w:sz="12" w:space="0" w:color="auto"/>
                                  <w:bottom w:val="single" w:sz="12" w:space="0" w:color="auto"/>
                                  <w:right w:val="single" w:sz="12" w:space="0" w:color="auto"/>
                                </w:tcBorders>
                                <w:tcMar>
                                  <w:left w:w="0" w:type="dxa"/>
                                  <w:right w:w="0" w:type="dxa"/>
                                </w:tcMar>
                                <w:vAlign w:val="center"/>
                              </w:tcPr>
                              <w:p w14:paraId="2DFAF1C7" w14:textId="77777777" w:rsidR="00EA6E21" w:rsidRDefault="00EA6E21" w:rsidP="005A40DF">
                                <w:pPr>
                                  <w:jc w:val="center"/>
                                </w:pPr>
                              </w:p>
                            </w:tc>
                            <w:tc>
                              <w:tcPr>
                                <w:tcW w:w="1417" w:type="dxa"/>
                                <w:tcBorders>
                                  <w:top w:val="single" w:sz="12" w:space="0" w:color="auto"/>
                                  <w:left w:val="single" w:sz="12" w:space="0" w:color="auto"/>
                                  <w:bottom w:val="single" w:sz="12" w:space="0" w:color="auto"/>
                                  <w:right w:val="single" w:sz="12" w:space="0" w:color="auto"/>
                                </w:tcBorders>
                                <w:tcMar>
                                  <w:left w:w="0" w:type="dxa"/>
                                  <w:right w:w="0" w:type="dxa"/>
                                </w:tcMar>
                                <w:vAlign w:val="center"/>
                              </w:tcPr>
                              <w:p w14:paraId="0F1A3A09" w14:textId="77777777" w:rsidR="00EA6E21" w:rsidRDefault="00EA6E21" w:rsidP="005A40DF">
                                <w:pPr>
                                  <w:jc w:val="center"/>
                                </w:pPr>
                              </w:p>
                            </w:tc>
                            <w:tc>
                              <w:tcPr>
                                <w:tcW w:w="10830" w:type="dxa"/>
                                <w:tcBorders>
                                  <w:left w:val="single" w:sz="12" w:space="0" w:color="auto"/>
                                  <w:bottom w:val="single" w:sz="12" w:space="0" w:color="auto"/>
                                </w:tcBorders>
                                <w:tcMar>
                                  <w:left w:w="0" w:type="dxa"/>
                                  <w:right w:w="0" w:type="dxa"/>
                                </w:tcMar>
                                <w:vAlign w:val="center"/>
                              </w:tcPr>
                              <w:p w14:paraId="7C311D78" w14:textId="77777777" w:rsidR="00EA6E21" w:rsidRDefault="00EA6E21" w:rsidP="005A40DF">
                                <w:pPr>
                                  <w:jc w:val="center"/>
                                </w:pPr>
                              </w:p>
                            </w:tc>
                            <w:tc>
                              <w:tcPr>
                                <w:tcW w:w="397" w:type="dxa"/>
                                <w:tcBorders>
                                  <w:bottom w:val="single" w:sz="12" w:space="0" w:color="auto"/>
                                </w:tcBorders>
                                <w:tcMar>
                                  <w:left w:w="0" w:type="dxa"/>
                                  <w:right w:w="0" w:type="dxa"/>
                                </w:tcMar>
                                <w:vAlign w:val="center"/>
                              </w:tcPr>
                              <w:p w14:paraId="03447943" w14:textId="77777777" w:rsidR="00EA6E21" w:rsidRDefault="00EA6E21" w:rsidP="005A40DF">
                                <w:pPr>
                                  <w:jc w:val="center"/>
                                </w:pPr>
                              </w:p>
                            </w:tc>
                            <w:tc>
                              <w:tcPr>
                                <w:tcW w:w="236" w:type="dxa"/>
                                <w:tcMar>
                                  <w:left w:w="0" w:type="dxa"/>
                                  <w:right w:w="0" w:type="dxa"/>
                                </w:tcMar>
                                <w:vAlign w:val="center"/>
                              </w:tcPr>
                              <w:p w14:paraId="74ECABC5" w14:textId="77777777" w:rsidR="00EA6E21" w:rsidRDefault="00EA6E21" w:rsidP="005A40DF">
                                <w:pPr>
                                  <w:jc w:val="center"/>
                                </w:pPr>
                              </w:p>
                            </w:tc>
                          </w:tr>
                          <w:tr w:rsidR="00EA6E21" w14:paraId="22CBD9FC" w14:textId="77777777" w:rsidTr="005A40DF">
                            <w:trPr>
                              <w:cantSplit/>
                              <w:trHeight w:hRule="exact" w:val="567"/>
                            </w:trPr>
                            <w:tc>
                              <w:tcPr>
                                <w:tcW w:w="170" w:type="dxa"/>
                                <w:tcBorders>
                                  <w:right w:val="single" w:sz="12" w:space="0" w:color="auto"/>
                                </w:tcBorders>
                              </w:tcPr>
                              <w:p w14:paraId="64C57553" w14:textId="77777777" w:rsidR="00EA6E21" w:rsidRDefault="00EA6E21" w:rsidP="005A40DF">
                                <w:pPr>
                                  <w:jc w:val="center"/>
                                </w:pPr>
                              </w:p>
                            </w:tc>
                            <w:tc>
                              <w:tcPr>
                                <w:tcW w:w="283" w:type="dxa"/>
                                <w:tcBorders>
                                  <w:top w:val="single" w:sz="12" w:space="0" w:color="auto"/>
                                  <w:left w:val="single" w:sz="12" w:space="0" w:color="auto"/>
                                  <w:bottom w:val="single" w:sz="12" w:space="0" w:color="auto"/>
                                  <w:right w:val="single" w:sz="12" w:space="0" w:color="auto"/>
                                </w:tcBorders>
                                <w:tcMar>
                                  <w:left w:w="0" w:type="dxa"/>
                                  <w:right w:w="0" w:type="dxa"/>
                                </w:tcMar>
                                <w:textDirection w:val="tbRl"/>
                                <w:vAlign w:val="center"/>
                              </w:tcPr>
                              <w:p w14:paraId="0632E6CB" w14:textId="77777777" w:rsidR="00EA6E21" w:rsidRPr="00072081" w:rsidRDefault="00EA6E21" w:rsidP="005A40DF">
                                <w:pPr>
                                  <w:pStyle w:val="STP"/>
                                  <w:jc w:val="center"/>
                                </w:pPr>
                                <w:r w:rsidRPr="00072081">
                                  <w:t>Изм.</w:t>
                                </w:r>
                              </w:p>
                            </w:tc>
                            <w:tc>
                              <w:tcPr>
                                <w:tcW w:w="283" w:type="dxa"/>
                                <w:tcBorders>
                                  <w:top w:val="single" w:sz="12" w:space="0" w:color="auto"/>
                                  <w:left w:val="single" w:sz="12" w:space="0" w:color="auto"/>
                                  <w:bottom w:val="single" w:sz="12" w:space="0" w:color="auto"/>
                                  <w:right w:val="single" w:sz="6" w:space="0" w:color="auto"/>
                                </w:tcBorders>
                                <w:tcMar>
                                  <w:left w:w="0" w:type="dxa"/>
                                  <w:right w:w="0" w:type="dxa"/>
                                </w:tcMar>
                                <w:vAlign w:val="center"/>
                              </w:tcPr>
                              <w:p w14:paraId="69CCB3F7" w14:textId="77777777" w:rsidR="00EA6E21" w:rsidRDefault="00EA6E21" w:rsidP="005A40DF">
                                <w:pPr>
                                  <w:jc w:val="center"/>
                                </w:pPr>
                              </w:p>
                            </w:tc>
                            <w:tc>
                              <w:tcPr>
                                <w:tcW w:w="283" w:type="dxa"/>
                                <w:tcBorders>
                                  <w:top w:val="single" w:sz="12" w:space="0" w:color="auto"/>
                                  <w:left w:val="single" w:sz="6" w:space="0" w:color="auto"/>
                                  <w:bottom w:val="single" w:sz="12" w:space="0" w:color="auto"/>
                                  <w:right w:val="single" w:sz="12" w:space="0" w:color="auto"/>
                                </w:tcBorders>
                                <w:tcMar>
                                  <w:left w:w="0" w:type="dxa"/>
                                  <w:right w:w="0" w:type="dxa"/>
                                </w:tcMar>
                                <w:vAlign w:val="center"/>
                              </w:tcPr>
                              <w:p w14:paraId="6D20E9BD" w14:textId="77777777" w:rsidR="00EA6E21" w:rsidRDefault="00EA6E21" w:rsidP="005A40DF">
                                <w:pPr>
                                  <w:jc w:val="center"/>
                                </w:pPr>
                              </w:p>
                            </w:tc>
                            <w:tc>
                              <w:tcPr>
                                <w:tcW w:w="567" w:type="dxa"/>
                                <w:tcBorders>
                                  <w:left w:val="single" w:sz="12" w:space="0" w:color="auto"/>
                                </w:tcBorders>
                                <w:tcMar>
                                  <w:left w:w="0" w:type="dxa"/>
                                  <w:right w:w="0" w:type="dxa"/>
                                </w:tcMar>
                                <w:vAlign w:val="center"/>
                              </w:tcPr>
                              <w:p w14:paraId="22B3DDCA" w14:textId="77777777" w:rsidR="00EA6E21" w:rsidRDefault="00EA6E21" w:rsidP="005A40DF">
                                <w:pPr>
                                  <w:jc w:val="center"/>
                                </w:pPr>
                              </w:p>
                            </w:tc>
                            <w:tc>
                              <w:tcPr>
                                <w:tcW w:w="1984" w:type="dxa"/>
                                <w:tcBorders>
                                  <w:top w:val="single" w:sz="12" w:space="0" w:color="auto"/>
                                </w:tcBorders>
                                <w:tcMar>
                                  <w:left w:w="0" w:type="dxa"/>
                                  <w:right w:w="0" w:type="dxa"/>
                                </w:tcMar>
                                <w:vAlign w:val="center"/>
                              </w:tcPr>
                              <w:p w14:paraId="69505809" w14:textId="77777777" w:rsidR="00EA6E21" w:rsidRDefault="00EA6E21" w:rsidP="005A40DF">
                                <w:pPr>
                                  <w:jc w:val="center"/>
                                </w:pPr>
                              </w:p>
                            </w:tc>
                            <w:tc>
                              <w:tcPr>
                                <w:tcW w:w="1417" w:type="dxa"/>
                                <w:tcBorders>
                                  <w:top w:val="single" w:sz="12" w:space="0" w:color="auto"/>
                                </w:tcBorders>
                                <w:tcMar>
                                  <w:left w:w="0" w:type="dxa"/>
                                  <w:right w:w="0" w:type="dxa"/>
                                </w:tcMar>
                                <w:vAlign w:val="center"/>
                              </w:tcPr>
                              <w:p w14:paraId="4A4E4050" w14:textId="77777777" w:rsidR="00EA6E21" w:rsidRDefault="00EA6E21" w:rsidP="005A40DF">
                                <w:pPr>
                                  <w:jc w:val="center"/>
                                </w:pPr>
                              </w:p>
                            </w:tc>
                            <w:tc>
                              <w:tcPr>
                                <w:tcW w:w="10830" w:type="dxa"/>
                                <w:tcBorders>
                                  <w:top w:val="single" w:sz="12" w:space="0" w:color="auto"/>
                                </w:tcBorders>
                                <w:tcMar>
                                  <w:left w:w="0" w:type="dxa"/>
                                  <w:right w:w="0" w:type="dxa"/>
                                </w:tcMar>
                                <w:vAlign w:val="center"/>
                              </w:tcPr>
                              <w:p w14:paraId="37061E3F" w14:textId="77777777" w:rsidR="00EA6E21" w:rsidRDefault="00EA6E21" w:rsidP="005A40DF">
                                <w:pPr>
                                  <w:jc w:val="center"/>
                                </w:pPr>
                              </w:p>
                            </w:tc>
                            <w:tc>
                              <w:tcPr>
                                <w:tcW w:w="397" w:type="dxa"/>
                                <w:tcBorders>
                                  <w:top w:val="single" w:sz="12" w:space="0" w:color="auto"/>
                                  <w:right w:val="single" w:sz="12" w:space="0" w:color="auto"/>
                                </w:tcBorders>
                                <w:tcMar>
                                  <w:left w:w="0" w:type="dxa"/>
                                  <w:right w:w="0" w:type="dxa"/>
                                </w:tcMar>
                                <w:vAlign w:val="center"/>
                              </w:tcPr>
                              <w:p w14:paraId="00C320EC" w14:textId="77777777" w:rsidR="00EA6E21" w:rsidRDefault="00EA6E21" w:rsidP="005A40DF">
                                <w:pPr>
                                  <w:jc w:val="center"/>
                                </w:pPr>
                              </w:p>
                            </w:tc>
                            <w:tc>
                              <w:tcPr>
                                <w:tcW w:w="236" w:type="dxa"/>
                                <w:tcBorders>
                                  <w:left w:val="single" w:sz="12" w:space="0" w:color="auto"/>
                                </w:tcBorders>
                                <w:tcMar>
                                  <w:left w:w="0" w:type="dxa"/>
                                  <w:right w:w="0" w:type="dxa"/>
                                </w:tcMar>
                                <w:vAlign w:val="center"/>
                              </w:tcPr>
                              <w:p w14:paraId="58D29C87" w14:textId="77777777" w:rsidR="00EA6E21" w:rsidRDefault="00EA6E21" w:rsidP="005A40DF">
                                <w:pPr>
                                  <w:jc w:val="center"/>
                                </w:pPr>
                              </w:p>
                            </w:tc>
                          </w:tr>
                          <w:tr w:rsidR="00EA6E21" w14:paraId="63540E79" w14:textId="77777777" w:rsidTr="005A40DF">
                            <w:trPr>
                              <w:cantSplit/>
                              <w:trHeight w:hRule="exact" w:val="567"/>
                            </w:trPr>
                            <w:tc>
                              <w:tcPr>
                                <w:tcW w:w="170" w:type="dxa"/>
                                <w:tcBorders>
                                  <w:right w:val="single" w:sz="12" w:space="0" w:color="auto"/>
                                </w:tcBorders>
                              </w:tcPr>
                              <w:p w14:paraId="01766FEB" w14:textId="77777777" w:rsidR="00EA6E21" w:rsidRDefault="00EA6E21" w:rsidP="005A40DF"/>
                            </w:tc>
                            <w:tc>
                              <w:tcPr>
                                <w:tcW w:w="283" w:type="dxa"/>
                                <w:tcBorders>
                                  <w:top w:val="single" w:sz="12" w:space="0" w:color="auto"/>
                                  <w:left w:val="single" w:sz="12" w:space="0" w:color="auto"/>
                                  <w:bottom w:val="single" w:sz="12" w:space="0" w:color="auto"/>
                                  <w:right w:val="single" w:sz="12" w:space="0" w:color="auto"/>
                                </w:tcBorders>
                                <w:tcMar>
                                  <w:left w:w="0" w:type="dxa"/>
                                  <w:right w:w="0" w:type="dxa"/>
                                </w:tcMar>
                                <w:textDirection w:val="tbRl"/>
                                <w:vAlign w:val="center"/>
                              </w:tcPr>
                              <w:p w14:paraId="37B035E8" w14:textId="77777777" w:rsidR="00EA6E21" w:rsidRPr="00072081" w:rsidRDefault="00EA6E21" w:rsidP="005A40DF">
                                <w:pPr>
                                  <w:pStyle w:val="STP"/>
                                  <w:jc w:val="center"/>
                                  <w:rPr>
                                    <w:sz w:val="16"/>
                                    <w:szCs w:val="16"/>
                                  </w:rPr>
                                </w:pPr>
                                <w:r w:rsidRPr="00072081">
                                  <w:rPr>
                                    <w:sz w:val="16"/>
                                    <w:szCs w:val="16"/>
                                  </w:rPr>
                                  <w:t>.Кол.уч.</w:t>
                                </w:r>
                              </w:p>
                            </w:tc>
                            <w:tc>
                              <w:tcPr>
                                <w:tcW w:w="283" w:type="dxa"/>
                                <w:tcBorders>
                                  <w:top w:val="single" w:sz="12" w:space="0" w:color="auto"/>
                                  <w:left w:val="single" w:sz="12" w:space="0" w:color="auto"/>
                                  <w:bottom w:val="single" w:sz="12" w:space="0" w:color="auto"/>
                                  <w:right w:val="single" w:sz="6" w:space="0" w:color="auto"/>
                                </w:tcBorders>
                                <w:tcMar>
                                  <w:left w:w="0" w:type="dxa"/>
                                  <w:right w:w="0" w:type="dxa"/>
                                </w:tcMar>
                                <w:vAlign w:val="center"/>
                              </w:tcPr>
                              <w:p w14:paraId="7E10CD36" w14:textId="77777777" w:rsidR="00EA6E21" w:rsidRDefault="00EA6E21" w:rsidP="005A40DF">
                                <w:pPr>
                                  <w:jc w:val="center"/>
                                </w:pPr>
                              </w:p>
                            </w:tc>
                            <w:tc>
                              <w:tcPr>
                                <w:tcW w:w="283" w:type="dxa"/>
                                <w:tcBorders>
                                  <w:top w:val="single" w:sz="12" w:space="0" w:color="auto"/>
                                  <w:left w:val="single" w:sz="6" w:space="0" w:color="auto"/>
                                  <w:bottom w:val="single" w:sz="12" w:space="0" w:color="auto"/>
                                  <w:right w:val="single" w:sz="12" w:space="0" w:color="auto"/>
                                </w:tcBorders>
                                <w:tcMar>
                                  <w:left w:w="0" w:type="dxa"/>
                                  <w:right w:w="0" w:type="dxa"/>
                                </w:tcMar>
                                <w:vAlign w:val="center"/>
                              </w:tcPr>
                              <w:p w14:paraId="659D844E" w14:textId="77777777" w:rsidR="00EA6E21" w:rsidRDefault="00EA6E21" w:rsidP="005A40DF">
                                <w:pPr>
                                  <w:jc w:val="center"/>
                                </w:pPr>
                              </w:p>
                            </w:tc>
                            <w:tc>
                              <w:tcPr>
                                <w:tcW w:w="567" w:type="dxa"/>
                                <w:tcBorders>
                                  <w:left w:val="single" w:sz="12" w:space="0" w:color="auto"/>
                                </w:tcBorders>
                                <w:tcMar>
                                  <w:left w:w="0" w:type="dxa"/>
                                  <w:right w:w="0" w:type="dxa"/>
                                </w:tcMar>
                                <w:vAlign w:val="center"/>
                              </w:tcPr>
                              <w:p w14:paraId="66E98F8E" w14:textId="77777777" w:rsidR="00EA6E21" w:rsidRDefault="00EA6E21" w:rsidP="005A40DF">
                                <w:pPr>
                                  <w:jc w:val="center"/>
                                </w:pPr>
                              </w:p>
                            </w:tc>
                            <w:tc>
                              <w:tcPr>
                                <w:tcW w:w="1984" w:type="dxa"/>
                                <w:tcMar>
                                  <w:left w:w="0" w:type="dxa"/>
                                  <w:right w:w="0" w:type="dxa"/>
                                </w:tcMar>
                                <w:vAlign w:val="center"/>
                              </w:tcPr>
                              <w:p w14:paraId="29353805" w14:textId="77777777" w:rsidR="00EA6E21" w:rsidRDefault="00EA6E21" w:rsidP="005A40DF">
                                <w:pPr>
                                  <w:jc w:val="center"/>
                                </w:pPr>
                              </w:p>
                            </w:tc>
                            <w:tc>
                              <w:tcPr>
                                <w:tcW w:w="1417" w:type="dxa"/>
                                <w:tcMar>
                                  <w:left w:w="0" w:type="dxa"/>
                                  <w:right w:w="0" w:type="dxa"/>
                                </w:tcMar>
                                <w:vAlign w:val="center"/>
                              </w:tcPr>
                              <w:p w14:paraId="79B2CDD6" w14:textId="77777777" w:rsidR="00EA6E21" w:rsidRDefault="00EA6E21" w:rsidP="005A40DF">
                                <w:pPr>
                                  <w:jc w:val="center"/>
                                </w:pPr>
                              </w:p>
                            </w:tc>
                            <w:tc>
                              <w:tcPr>
                                <w:tcW w:w="10830" w:type="dxa"/>
                                <w:tcMar>
                                  <w:left w:w="0" w:type="dxa"/>
                                  <w:right w:w="0" w:type="dxa"/>
                                </w:tcMar>
                                <w:vAlign w:val="center"/>
                              </w:tcPr>
                              <w:p w14:paraId="5B8F8985" w14:textId="77777777" w:rsidR="00EA6E21" w:rsidRDefault="00EA6E21" w:rsidP="005A40DF">
                                <w:pPr>
                                  <w:jc w:val="center"/>
                                </w:pPr>
                              </w:p>
                            </w:tc>
                            <w:tc>
                              <w:tcPr>
                                <w:tcW w:w="397" w:type="dxa"/>
                                <w:tcBorders>
                                  <w:right w:val="single" w:sz="12" w:space="0" w:color="auto"/>
                                </w:tcBorders>
                                <w:tcMar>
                                  <w:left w:w="0" w:type="dxa"/>
                                  <w:right w:w="0" w:type="dxa"/>
                                </w:tcMar>
                                <w:vAlign w:val="center"/>
                              </w:tcPr>
                              <w:p w14:paraId="2C9B9A0B" w14:textId="77777777" w:rsidR="00EA6E21" w:rsidRDefault="00EA6E21" w:rsidP="005A40DF">
                                <w:pPr>
                                  <w:jc w:val="center"/>
                                </w:pPr>
                              </w:p>
                            </w:tc>
                            <w:tc>
                              <w:tcPr>
                                <w:tcW w:w="236" w:type="dxa"/>
                                <w:tcBorders>
                                  <w:left w:val="single" w:sz="12" w:space="0" w:color="auto"/>
                                </w:tcBorders>
                                <w:tcMar>
                                  <w:left w:w="0" w:type="dxa"/>
                                  <w:right w:w="0" w:type="dxa"/>
                                </w:tcMar>
                                <w:vAlign w:val="center"/>
                              </w:tcPr>
                              <w:p w14:paraId="687172F5" w14:textId="77777777" w:rsidR="00EA6E21" w:rsidRDefault="00EA6E21" w:rsidP="005A40DF">
                                <w:pPr>
                                  <w:jc w:val="center"/>
                                </w:pPr>
                              </w:p>
                            </w:tc>
                          </w:tr>
                          <w:tr w:rsidR="00EA6E21" w14:paraId="62222D10" w14:textId="77777777" w:rsidTr="005A40DF">
                            <w:trPr>
                              <w:cantSplit/>
                              <w:trHeight w:hRule="exact" w:val="567"/>
                            </w:trPr>
                            <w:tc>
                              <w:tcPr>
                                <w:tcW w:w="170" w:type="dxa"/>
                                <w:tcBorders>
                                  <w:right w:val="single" w:sz="12" w:space="0" w:color="auto"/>
                                </w:tcBorders>
                              </w:tcPr>
                              <w:p w14:paraId="2ABC2042" w14:textId="77777777" w:rsidR="00EA6E21" w:rsidRDefault="00EA6E21" w:rsidP="005A40DF">
                                <w:pPr>
                                  <w:jc w:val="center"/>
                                </w:pPr>
                              </w:p>
                            </w:tc>
                            <w:tc>
                              <w:tcPr>
                                <w:tcW w:w="283" w:type="dxa"/>
                                <w:tcBorders>
                                  <w:top w:val="single" w:sz="12" w:space="0" w:color="auto"/>
                                  <w:left w:val="single" w:sz="12" w:space="0" w:color="auto"/>
                                  <w:bottom w:val="single" w:sz="12" w:space="0" w:color="auto"/>
                                  <w:right w:val="single" w:sz="12" w:space="0" w:color="auto"/>
                                </w:tcBorders>
                                <w:tcMar>
                                  <w:left w:w="0" w:type="dxa"/>
                                  <w:right w:w="0" w:type="dxa"/>
                                </w:tcMar>
                                <w:textDirection w:val="tbRl"/>
                                <w:vAlign w:val="center"/>
                              </w:tcPr>
                              <w:p w14:paraId="0E2E57D3" w14:textId="77777777" w:rsidR="00EA6E21" w:rsidRPr="00072081" w:rsidRDefault="00EA6E21" w:rsidP="005A40DF">
                                <w:pPr>
                                  <w:pStyle w:val="STP"/>
                                  <w:jc w:val="center"/>
                                </w:pPr>
                                <w:r w:rsidRPr="00072081">
                                  <w:t>Лист</w:t>
                                </w:r>
                              </w:p>
                            </w:tc>
                            <w:tc>
                              <w:tcPr>
                                <w:tcW w:w="283" w:type="dxa"/>
                                <w:tcBorders>
                                  <w:top w:val="single" w:sz="12" w:space="0" w:color="auto"/>
                                  <w:left w:val="single" w:sz="12" w:space="0" w:color="auto"/>
                                  <w:bottom w:val="single" w:sz="12" w:space="0" w:color="auto"/>
                                  <w:right w:val="single" w:sz="6" w:space="0" w:color="auto"/>
                                </w:tcBorders>
                                <w:tcMar>
                                  <w:left w:w="0" w:type="dxa"/>
                                  <w:right w:w="0" w:type="dxa"/>
                                </w:tcMar>
                                <w:vAlign w:val="center"/>
                              </w:tcPr>
                              <w:p w14:paraId="22EBF6F2" w14:textId="77777777" w:rsidR="00EA6E21" w:rsidRDefault="00EA6E21" w:rsidP="005A40DF">
                                <w:pPr>
                                  <w:jc w:val="center"/>
                                </w:pPr>
                              </w:p>
                            </w:tc>
                            <w:tc>
                              <w:tcPr>
                                <w:tcW w:w="283" w:type="dxa"/>
                                <w:tcBorders>
                                  <w:top w:val="single" w:sz="12" w:space="0" w:color="auto"/>
                                  <w:left w:val="single" w:sz="6" w:space="0" w:color="auto"/>
                                  <w:bottom w:val="single" w:sz="12" w:space="0" w:color="auto"/>
                                  <w:right w:val="single" w:sz="12" w:space="0" w:color="auto"/>
                                </w:tcBorders>
                                <w:tcMar>
                                  <w:left w:w="0" w:type="dxa"/>
                                  <w:right w:w="0" w:type="dxa"/>
                                </w:tcMar>
                                <w:vAlign w:val="center"/>
                              </w:tcPr>
                              <w:p w14:paraId="516D6BB8" w14:textId="77777777" w:rsidR="00EA6E21" w:rsidRDefault="00EA6E21" w:rsidP="005A40DF">
                                <w:pPr>
                                  <w:jc w:val="center"/>
                                </w:pPr>
                              </w:p>
                            </w:tc>
                            <w:tc>
                              <w:tcPr>
                                <w:tcW w:w="567" w:type="dxa"/>
                                <w:tcBorders>
                                  <w:left w:val="single" w:sz="12" w:space="0" w:color="auto"/>
                                </w:tcBorders>
                                <w:tcMar>
                                  <w:left w:w="0" w:type="dxa"/>
                                  <w:right w:w="0" w:type="dxa"/>
                                </w:tcMar>
                                <w:vAlign w:val="center"/>
                              </w:tcPr>
                              <w:p w14:paraId="6DCA4875" w14:textId="77777777" w:rsidR="00EA6E21" w:rsidRDefault="00EA6E21" w:rsidP="005A40DF">
                                <w:pPr>
                                  <w:jc w:val="center"/>
                                </w:pPr>
                              </w:p>
                            </w:tc>
                            <w:tc>
                              <w:tcPr>
                                <w:tcW w:w="1984" w:type="dxa"/>
                                <w:tcMar>
                                  <w:left w:w="0" w:type="dxa"/>
                                  <w:right w:w="0" w:type="dxa"/>
                                </w:tcMar>
                                <w:vAlign w:val="center"/>
                              </w:tcPr>
                              <w:p w14:paraId="044AAFD0" w14:textId="77777777" w:rsidR="00EA6E21" w:rsidRDefault="00EA6E21" w:rsidP="005A40DF">
                                <w:pPr>
                                  <w:jc w:val="center"/>
                                </w:pPr>
                              </w:p>
                            </w:tc>
                            <w:tc>
                              <w:tcPr>
                                <w:tcW w:w="1417" w:type="dxa"/>
                                <w:tcMar>
                                  <w:left w:w="0" w:type="dxa"/>
                                  <w:right w:w="0" w:type="dxa"/>
                                </w:tcMar>
                                <w:vAlign w:val="center"/>
                              </w:tcPr>
                              <w:p w14:paraId="4047630E" w14:textId="77777777" w:rsidR="00EA6E21" w:rsidRDefault="00EA6E21" w:rsidP="005A40DF">
                                <w:pPr>
                                  <w:jc w:val="center"/>
                                </w:pPr>
                              </w:p>
                            </w:tc>
                            <w:tc>
                              <w:tcPr>
                                <w:tcW w:w="10830" w:type="dxa"/>
                                <w:tcMar>
                                  <w:left w:w="0" w:type="dxa"/>
                                  <w:right w:w="0" w:type="dxa"/>
                                </w:tcMar>
                                <w:vAlign w:val="center"/>
                              </w:tcPr>
                              <w:p w14:paraId="0DAFD52C" w14:textId="77777777" w:rsidR="00EA6E21" w:rsidRDefault="00EA6E21" w:rsidP="005A40DF">
                                <w:pPr>
                                  <w:jc w:val="center"/>
                                </w:pPr>
                              </w:p>
                            </w:tc>
                            <w:tc>
                              <w:tcPr>
                                <w:tcW w:w="397" w:type="dxa"/>
                                <w:tcBorders>
                                  <w:right w:val="single" w:sz="12" w:space="0" w:color="auto"/>
                                </w:tcBorders>
                                <w:tcMar>
                                  <w:left w:w="0" w:type="dxa"/>
                                  <w:right w:w="0" w:type="dxa"/>
                                </w:tcMar>
                                <w:vAlign w:val="center"/>
                              </w:tcPr>
                              <w:p w14:paraId="2D91BE98" w14:textId="77777777" w:rsidR="00EA6E21" w:rsidRDefault="00EA6E21" w:rsidP="005A40DF">
                                <w:pPr>
                                  <w:jc w:val="center"/>
                                </w:pPr>
                              </w:p>
                            </w:tc>
                            <w:tc>
                              <w:tcPr>
                                <w:tcW w:w="236" w:type="dxa"/>
                                <w:tcBorders>
                                  <w:left w:val="single" w:sz="12" w:space="0" w:color="auto"/>
                                </w:tcBorders>
                                <w:tcMar>
                                  <w:left w:w="0" w:type="dxa"/>
                                  <w:right w:w="0" w:type="dxa"/>
                                </w:tcMar>
                                <w:vAlign w:val="center"/>
                              </w:tcPr>
                              <w:p w14:paraId="4B499D3E" w14:textId="77777777" w:rsidR="00EA6E21" w:rsidRDefault="00EA6E21" w:rsidP="005A40DF">
                                <w:pPr>
                                  <w:jc w:val="center"/>
                                </w:pPr>
                              </w:p>
                            </w:tc>
                          </w:tr>
                          <w:tr w:rsidR="00EA6E21" w14:paraId="4AF3B956" w14:textId="77777777" w:rsidTr="005A40DF">
                            <w:trPr>
                              <w:cantSplit/>
                              <w:trHeight w:hRule="exact" w:val="567"/>
                            </w:trPr>
                            <w:tc>
                              <w:tcPr>
                                <w:tcW w:w="170" w:type="dxa"/>
                                <w:tcBorders>
                                  <w:right w:val="single" w:sz="12" w:space="0" w:color="auto"/>
                                </w:tcBorders>
                              </w:tcPr>
                              <w:p w14:paraId="54279AF9" w14:textId="77777777" w:rsidR="00EA6E21" w:rsidRDefault="00EA6E21" w:rsidP="005A40DF">
                                <w:pPr>
                                  <w:jc w:val="center"/>
                                </w:pPr>
                              </w:p>
                            </w:tc>
                            <w:tc>
                              <w:tcPr>
                                <w:tcW w:w="283" w:type="dxa"/>
                                <w:tcBorders>
                                  <w:top w:val="single" w:sz="12" w:space="0" w:color="auto"/>
                                  <w:left w:val="single" w:sz="12" w:space="0" w:color="auto"/>
                                  <w:bottom w:val="single" w:sz="12" w:space="0" w:color="auto"/>
                                  <w:right w:val="single" w:sz="12" w:space="0" w:color="auto"/>
                                </w:tcBorders>
                                <w:tcMar>
                                  <w:left w:w="0" w:type="dxa"/>
                                  <w:right w:w="0" w:type="dxa"/>
                                </w:tcMar>
                                <w:textDirection w:val="tbRl"/>
                                <w:vAlign w:val="center"/>
                              </w:tcPr>
                              <w:p w14:paraId="0E712C56" w14:textId="77777777" w:rsidR="00EA6E21" w:rsidRPr="00072081" w:rsidRDefault="00EA6E21" w:rsidP="005A40DF">
                                <w:pPr>
                                  <w:pStyle w:val="STP"/>
                                  <w:jc w:val="center"/>
                                </w:pPr>
                                <w:r w:rsidRPr="00072081">
                                  <w:t>№док.</w:t>
                                </w:r>
                              </w:p>
                            </w:tc>
                            <w:tc>
                              <w:tcPr>
                                <w:tcW w:w="283" w:type="dxa"/>
                                <w:tcBorders>
                                  <w:top w:val="single" w:sz="12" w:space="0" w:color="auto"/>
                                  <w:left w:val="single" w:sz="12" w:space="0" w:color="auto"/>
                                  <w:bottom w:val="single" w:sz="12" w:space="0" w:color="auto"/>
                                  <w:right w:val="single" w:sz="6" w:space="0" w:color="auto"/>
                                </w:tcBorders>
                                <w:tcMar>
                                  <w:left w:w="0" w:type="dxa"/>
                                  <w:right w:w="0" w:type="dxa"/>
                                </w:tcMar>
                                <w:vAlign w:val="center"/>
                              </w:tcPr>
                              <w:p w14:paraId="26BE859B" w14:textId="77777777" w:rsidR="00EA6E21" w:rsidRDefault="00EA6E21" w:rsidP="005A40DF">
                                <w:pPr>
                                  <w:jc w:val="center"/>
                                </w:pPr>
                              </w:p>
                            </w:tc>
                            <w:tc>
                              <w:tcPr>
                                <w:tcW w:w="283" w:type="dxa"/>
                                <w:tcBorders>
                                  <w:top w:val="single" w:sz="12" w:space="0" w:color="auto"/>
                                  <w:left w:val="single" w:sz="6" w:space="0" w:color="auto"/>
                                  <w:bottom w:val="single" w:sz="12" w:space="0" w:color="auto"/>
                                  <w:right w:val="single" w:sz="12" w:space="0" w:color="auto"/>
                                </w:tcBorders>
                                <w:tcMar>
                                  <w:left w:w="0" w:type="dxa"/>
                                  <w:right w:w="0" w:type="dxa"/>
                                </w:tcMar>
                                <w:vAlign w:val="center"/>
                              </w:tcPr>
                              <w:p w14:paraId="76186525" w14:textId="77777777" w:rsidR="00EA6E21" w:rsidRDefault="00EA6E21" w:rsidP="005A40DF">
                                <w:pPr>
                                  <w:jc w:val="center"/>
                                </w:pPr>
                              </w:p>
                            </w:tc>
                            <w:tc>
                              <w:tcPr>
                                <w:tcW w:w="567" w:type="dxa"/>
                                <w:tcBorders>
                                  <w:left w:val="single" w:sz="12" w:space="0" w:color="auto"/>
                                </w:tcBorders>
                                <w:tcMar>
                                  <w:left w:w="0" w:type="dxa"/>
                                  <w:right w:w="0" w:type="dxa"/>
                                </w:tcMar>
                                <w:vAlign w:val="center"/>
                              </w:tcPr>
                              <w:p w14:paraId="20ED347B" w14:textId="77777777" w:rsidR="00EA6E21" w:rsidRDefault="00EA6E21" w:rsidP="005A40DF">
                                <w:pPr>
                                  <w:jc w:val="center"/>
                                </w:pPr>
                              </w:p>
                            </w:tc>
                            <w:tc>
                              <w:tcPr>
                                <w:tcW w:w="1984" w:type="dxa"/>
                                <w:tcMar>
                                  <w:left w:w="0" w:type="dxa"/>
                                  <w:right w:w="0" w:type="dxa"/>
                                </w:tcMar>
                                <w:vAlign w:val="center"/>
                              </w:tcPr>
                              <w:p w14:paraId="470305DC" w14:textId="77777777" w:rsidR="00EA6E21" w:rsidRDefault="00EA6E21" w:rsidP="005A40DF">
                                <w:pPr>
                                  <w:jc w:val="center"/>
                                </w:pPr>
                              </w:p>
                            </w:tc>
                            <w:tc>
                              <w:tcPr>
                                <w:tcW w:w="1417" w:type="dxa"/>
                                <w:tcMar>
                                  <w:left w:w="0" w:type="dxa"/>
                                  <w:right w:w="0" w:type="dxa"/>
                                </w:tcMar>
                                <w:vAlign w:val="center"/>
                              </w:tcPr>
                              <w:p w14:paraId="5A04A515" w14:textId="77777777" w:rsidR="00EA6E21" w:rsidRDefault="00EA6E21" w:rsidP="005A40DF">
                                <w:pPr>
                                  <w:jc w:val="center"/>
                                </w:pPr>
                              </w:p>
                            </w:tc>
                            <w:tc>
                              <w:tcPr>
                                <w:tcW w:w="10830" w:type="dxa"/>
                                <w:tcMar>
                                  <w:left w:w="0" w:type="dxa"/>
                                  <w:right w:w="0" w:type="dxa"/>
                                </w:tcMar>
                                <w:vAlign w:val="center"/>
                              </w:tcPr>
                              <w:p w14:paraId="7F3E0080" w14:textId="77777777" w:rsidR="00EA6E21" w:rsidRDefault="00EA6E21" w:rsidP="005A40DF">
                                <w:pPr>
                                  <w:jc w:val="center"/>
                                </w:pPr>
                              </w:p>
                            </w:tc>
                            <w:tc>
                              <w:tcPr>
                                <w:tcW w:w="397" w:type="dxa"/>
                                <w:tcBorders>
                                  <w:right w:val="single" w:sz="12" w:space="0" w:color="auto"/>
                                </w:tcBorders>
                                <w:tcMar>
                                  <w:left w:w="0" w:type="dxa"/>
                                  <w:right w:w="0" w:type="dxa"/>
                                </w:tcMar>
                                <w:vAlign w:val="center"/>
                              </w:tcPr>
                              <w:p w14:paraId="08A62198" w14:textId="77777777" w:rsidR="00EA6E21" w:rsidRDefault="00EA6E21" w:rsidP="005A40DF">
                                <w:pPr>
                                  <w:jc w:val="center"/>
                                </w:pPr>
                              </w:p>
                            </w:tc>
                            <w:tc>
                              <w:tcPr>
                                <w:tcW w:w="236" w:type="dxa"/>
                                <w:tcBorders>
                                  <w:left w:val="single" w:sz="12" w:space="0" w:color="auto"/>
                                </w:tcBorders>
                                <w:tcMar>
                                  <w:left w:w="0" w:type="dxa"/>
                                  <w:right w:w="0" w:type="dxa"/>
                                </w:tcMar>
                                <w:vAlign w:val="center"/>
                              </w:tcPr>
                              <w:p w14:paraId="686377B1" w14:textId="77777777" w:rsidR="00EA6E21" w:rsidRDefault="00EA6E21" w:rsidP="005A40DF">
                                <w:pPr>
                                  <w:jc w:val="center"/>
                                </w:pPr>
                              </w:p>
                            </w:tc>
                          </w:tr>
                          <w:tr w:rsidR="00EA6E21" w14:paraId="1B21CDCF" w14:textId="77777777" w:rsidTr="005A40DF">
                            <w:trPr>
                              <w:cantSplit/>
                              <w:trHeight w:hRule="exact" w:val="850"/>
                            </w:trPr>
                            <w:tc>
                              <w:tcPr>
                                <w:tcW w:w="170" w:type="dxa"/>
                                <w:tcBorders>
                                  <w:right w:val="single" w:sz="12" w:space="0" w:color="auto"/>
                                </w:tcBorders>
                              </w:tcPr>
                              <w:p w14:paraId="0319F1A3" w14:textId="77777777" w:rsidR="00EA6E21" w:rsidRDefault="00EA6E21" w:rsidP="005A40DF">
                                <w:pPr>
                                  <w:jc w:val="center"/>
                                </w:pPr>
                              </w:p>
                            </w:tc>
                            <w:tc>
                              <w:tcPr>
                                <w:tcW w:w="283" w:type="dxa"/>
                                <w:tcBorders>
                                  <w:top w:val="single" w:sz="12" w:space="0" w:color="auto"/>
                                  <w:left w:val="single" w:sz="12" w:space="0" w:color="auto"/>
                                  <w:bottom w:val="single" w:sz="12" w:space="0" w:color="auto"/>
                                  <w:right w:val="single" w:sz="12" w:space="0" w:color="auto"/>
                                </w:tcBorders>
                                <w:tcMar>
                                  <w:left w:w="0" w:type="dxa"/>
                                  <w:right w:w="0" w:type="dxa"/>
                                </w:tcMar>
                                <w:textDirection w:val="tbRl"/>
                                <w:vAlign w:val="center"/>
                              </w:tcPr>
                              <w:p w14:paraId="1557A214" w14:textId="77777777" w:rsidR="00EA6E21" w:rsidRPr="00072081" w:rsidRDefault="00EA6E21" w:rsidP="005A40DF">
                                <w:pPr>
                                  <w:pStyle w:val="STP"/>
                                  <w:jc w:val="center"/>
                                </w:pPr>
                                <w:r w:rsidRPr="00072081">
                                  <w:t>Подп.</w:t>
                                </w:r>
                              </w:p>
                            </w:tc>
                            <w:tc>
                              <w:tcPr>
                                <w:tcW w:w="283" w:type="dxa"/>
                                <w:tcBorders>
                                  <w:top w:val="single" w:sz="12" w:space="0" w:color="auto"/>
                                  <w:left w:val="single" w:sz="12" w:space="0" w:color="auto"/>
                                  <w:bottom w:val="single" w:sz="12" w:space="0" w:color="auto"/>
                                  <w:right w:val="single" w:sz="6" w:space="0" w:color="auto"/>
                                </w:tcBorders>
                                <w:tcMar>
                                  <w:left w:w="0" w:type="dxa"/>
                                  <w:right w:w="0" w:type="dxa"/>
                                </w:tcMar>
                                <w:vAlign w:val="center"/>
                              </w:tcPr>
                              <w:p w14:paraId="5DF1A505" w14:textId="77777777" w:rsidR="00EA6E21" w:rsidRDefault="00EA6E21" w:rsidP="005A40DF">
                                <w:pPr>
                                  <w:jc w:val="center"/>
                                </w:pPr>
                              </w:p>
                            </w:tc>
                            <w:tc>
                              <w:tcPr>
                                <w:tcW w:w="283" w:type="dxa"/>
                                <w:tcBorders>
                                  <w:top w:val="single" w:sz="12" w:space="0" w:color="auto"/>
                                  <w:left w:val="single" w:sz="6" w:space="0" w:color="auto"/>
                                  <w:bottom w:val="single" w:sz="12" w:space="0" w:color="auto"/>
                                  <w:right w:val="single" w:sz="12" w:space="0" w:color="auto"/>
                                </w:tcBorders>
                                <w:tcMar>
                                  <w:left w:w="0" w:type="dxa"/>
                                  <w:right w:w="0" w:type="dxa"/>
                                </w:tcMar>
                                <w:vAlign w:val="center"/>
                              </w:tcPr>
                              <w:p w14:paraId="1A5493CD" w14:textId="77777777" w:rsidR="00EA6E21" w:rsidRDefault="00EA6E21" w:rsidP="005A40DF">
                                <w:pPr>
                                  <w:jc w:val="center"/>
                                </w:pPr>
                              </w:p>
                            </w:tc>
                            <w:tc>
                              <w:tcPr>
                                <w:tcW w:w="567" w:type="dxa"/>
                                <w:tcBorders>
                                  <w:left w:val="single" w:sz="12" w:space="0" w:color="auto"/>
                                </w:tcBorders>
                                <w:tcMar>
                                  <w:left w:w="0" w:type="dxa"/>
                                  <w:right w:w="0" w:type="dxa"/>
                                </w:tcMar>
                                <w:vAlign w:val="center"/>
                              </w:tcPr>
                              <w:p w14:paraId="39B6D0ED" w14:textId="77777777" w:rsidR="00EA6E21" w:rsidRDefault="00EA6E21" w:rsidP="005A40DF">
                                <w:pPr>
                                  <w:jc w:val="center"/>
                                </w:pPr>
                              </w:p>
                            </w:tc>
                            <w:tc>
                              <w:tcPr>
                                <w:tcW w:w="1984" w:type="dxa"/>
                                <w:tcMar>
                                  <w:left w:w="0" w:type="dxa"/>
                                  <w:right w:w="0" w:type="dxa"/>
                                </w:tcMar>
                                <w:vAlign w:val="center"/>
                              </w:tcPr>
                              <w:p w14:paraId="3579E971" w14:textId="77777777" w:rsidR="00EA6E21" w:rsidRDefault="00EA6E21" w:rsidP="005A40DF">
                                <w:pPr>
                                  <w:jc w:val="center"/>
                                </w:pPr>
                              </w:p>
                            </w:tc>
                            <w:tc>
                              <w:tcPr>
                                <w:tcW w:w="1417" w:type="dxa"/>
                                <w:tcMar>
                                  <w:left w:w="0" w:type="dxa"/>
                                  <w:right w:w="0" w:type="dxa"/>
                                </w:tcMar>
                                <w:vAlign w:val="center"/>
                              </w:tcPr>
                              <w:p w14:paraId="20FD699F" w14:textId="77777777" w:rsidR="00EA6E21" w:rsidRDefault="00EA6E21" w:rsidP="005A40DF">
                                <w:pPr>
                                  <w:jc w:val="center"/>
                                </w:pPr>
                              </w:p>
                            </w:tc>
                            <w:tc>
                              <w:tcPr>
                                <w:tcW w:w="10830" w:type="dxa"/>
                                <w:tcMar>
                                  <w:left w:w="0" w:type="dxa"/>
                                  <w:right w:w="0" w:type="dxa"/>
                                </w:tcMar>
                                <w:vAlign w:val="center"/>
                              </w:tcPr>
                              <w:p w14:paraId="34C9BCDF" w14:textId="77777777" w:rsidR="00EA6E21" w:rsidRDefault="00EA6E21" w:rsidP="005A40DF">
                                <w:pPr>
                                  <w:jc w:val="center"/>
                                </w:pPr>
                              </w:p>
                            </w:tc>
                            <w:tc>
                              <w:tcPr>
                                <w:tcW w:w="397" w:type="dxa"/>
                                <w:tcBorders>
                                  <w:right w:val="single" w:sz="12" w:space="0" w:color="auto"/>
                                </w:tcBorders>
                                <w:tcMar>
                                  <w:left w:w="0" w:type="dxa"/>
                                  <w:right w:w="0" w:type="dxa"/>
                                </w:tcMar>
                                <w:vAlign w:val="center"/>
                              </w:tcPr>
                              <w:p w14:paraId="3A5F951F" w14:textId="77777777" w:rsidR="00EA6E21" w:rsidRDefault="00EA6E21" w:rsidP="005A40DF">
                                <w:pPr>
                                  <w:jc w:val="center"/>
                                </w:pPr>
                              </w:p>
                            </w:tc>
                            <w:tc>
                              <w:tcPr>
                                <w:tcW w:w="236" w:type="dxa"/>
                                <w:tcBorders>
                                  <w:left w:val="single" w:sz="12" w:space="0" w:color="auto"/>
                                </w:tcBorders>
                                <w:tcMar>
                                  <w:left w:w="0" w:type="dxa"/>
                                  <w:right w:w="0" w:type="dxa"/>
                                </w:tcMar>
                                <w:vAlign w:val="center"/>
                              </w:tcPr>
                              <w:p w14:paraId="7FE8A57E" w14:textId="77777777" w:rsidR="00EA6E21" w:rsidRDefault="00EA6E21" w:rsidP="005A40DF">
                                <w:pPr>
                                  <w:jc w:val="center"/>
                                </w:pPr>
                              </w:p>
                            </w:tc>
                          </w:tr>
                          <w:tr w:rsidR="00EA6E21" w14:paraId="5E79D52E" w14:textId="77777777" w:rsidTr="005A40DF">
                            <w:trPr>
                              <w:cantSplit/>
                              <w:trHeight w:hRule="exact" w:val="567"/>
                            </w:trPr>
                            <w:tc>
                              <w:tcPr>
                                <w:tcW w:w="170" w:type="dxa"/>
                                <w:tcBorders>
                                  <w:right w:val="single" w:sz="12" w:space="0" w:color="auto"/>
                                </w:tcBorders>
                              </w:tcPr>
                              <w:p w14:paraId="7AE13B90" w14:textId="77777777" w:rsidR="00EA6E21" w:rsidRDefault="00EA6E21" w:rsidP="005A40DF">
                                <w:pPr>
                                  <w:jc w:val="center"/>
                                </w:pPr>
                              </w:p>
                            </w:tc>
                            <w:tc>
                              <w:tcPr>
                                <w:tcW w:w="283" w:type="dxa"/>
                                <w:tcBorders>
                                  <w:top w:val="single" w:sz="12" w:space="0" w:color="auto"/>
                                  <w:left w:val="single" w:sz="12" w:space="0" w:color="auto"/>
                                  <w:bottom w:val="single" w:sz="12" w:space="0" w:color="auto"/>
                                  <w:right w:val="single" w:sz="12" w:space="0" w:color="auto"/>
                                </w:tcBorders>
                                <w:tcMar>
                                  <w:left w:w="0" w:type="dxa"/>
                                  <w:right w:w="0" w:type="dxa"/>
                                </w:tcMar>
                                <w:textDirection w:val="tbRl"/>
                                <w:vAlign w:val="center"/>
                              </w:tcPr>
                              <w:p w14:paraId="2DB6FA73" w14:textId="77777777" w:rsidR="00EA6E21" w:rsidRPr="00072081" w:rsidRDefault="00EA6E21" w:rsidP="005A40DF">
                                <w:pPr>
                                  <w:pStyle w:val="STP"/>
                                  <w:jc w:val="center"/>
                                </w:pPr>
                                <w:r w:rsidRPr="00072081">
                                  <w:t>Дата</w:t>
                                </w:r>
                              </w:p>
                            </w:tc>
                            <w:tc>
                              <w:tcPr>
                                <w:tcW w:w="283" w:type="dxa"/>
                                <w:tcBorders>
                                  <w:top w:val="single" w:sz="12" w:space="0" w:color="auto"/>
                                  <w:left w:val="single" w:sz="12" w:space="0" w:color="auto"/>
                                  <w:bottom w:val="single" w:sz="12" w:space="0" w:color="auto"/>
                                  <w:right w:val="single" w:sz="6" w:space="0" w:color="auto"/>
                                </w:tcBorders>
                                <w:tcMar>
                                  <w:left w:w="0" w:type="dxa"/>
                                  <w:right w:w="0" w:type="dxa"/>
                                </w:tcMar>
                                <w:vAlign w:val="center"/>
                              </w:tcPr>
                              <w:p w14:paraId="5FB2E06C" w14:textId="77777777" w:rsidR="00EA6E21" w:rsidRDefault="00EA6E21" w:rsidP="005A40DF">
                                <w:pPr>
                                  <w:jc w:val="center"/>
                                </w:pPr>
                              </w:p>
                            </w:tc>
                            <w:tc>
                              <w:tcPr>
                                <w:tcW w:w="283" w:type="dxa"/>
                                <w:tcBorders>
                                  <w:top w:val="single" w:sz="12" w:space="0" w:color="auto"/>
                                  <w:left w:val="single" w:sz="6" w:space="0" w:color="auto"/>
                                  <w:bottom w:val="single" w:sz="12" w:space="0" w:color="auto"/>
                                  <w:right w:val="single" w:sz="12" w:space="0" w:color="auto"/>
                                </w:tcBorders>
                                <w:tcMar>
                                  <w:left w:w="0" w:type="dxa"/>
                                  <w:right w:w="0" w:type="dxa"/>
                                </w:tcMar>
                                <w:vAlign w:val="center"/>
                              </w:tcPr>
                              <w:p w14:paraId="6C58767C" w14:textId="77777777" w:rsidR="00EA6E21" w:rsidRDefault="00EA6E21" w:rsidP="005A40DF">
                                <w:pPr>
                                  <w:jc w:val="center"/>
                                </w:pPr>
                              </w:p>
                            </w:tc>
                            <w:tc>
                              <w:tcPr>
                                <w:tcW w:w="567" w:type="dxa"/>
                                <w:tcBorders>
                                  <w:left w:val="single" w:sz="12" w:space="0" w:color="auto"/>
                                </w:tcBorders>
                                <w:tcMar>
                                  <w:left w:w="0" w:type="dxa"/>
                                  <w:right w:w="0" w:type="dxa"/>
                                </w:tcMar>
                                <w:vAlign w:val="center"/>
                              </w:tcPr>
                              <w:p w14:paraId="18C6586D" w14:textId="77777777" w:rsidR="00EA6E21" w:rsidRDefault="00EA6E21" w:rsidP="005A40DF">
                                <w:pPr>
                                  <w:jc w:val="center"/>
                                </w:pPr>
                              </w:p>
                            </w:tc>
                            <w:tc>
                              <w:tcPr>
                                <w:tcW w:w="1984" w:type="dxa"/>
                                <w:tcMar>
                                  <w:left w:w="0" w:type="dxa"/>
                                  <w:right w:w="0" w:type="dxa"/>
                                </w:tcMar>
                                <w:vAlign w:val="center"/>
                              </w:tcPr>
                              <w:p w14:paraId="0C3B1E4D" w14:textId="77777777" w:rsidR="00EA6E21" w:rsidRDefault="00EA6E21" w:rsidP="005A40DF">
                                <w:pPr>
                                  <w:jc w:val="center"/>
                                </w:pPr>
                              </w:p>
                            </w:tc>
                            <w:tc>
                              <w:tcPr>
                                <w:tcW w:w="1417" w:type="dxa"/>
                                <w:tcMar>
                                  <w:left w:w="0" w:type="dxa"/>
                                  <w:right w:w="0" w:type="dxa"/>
                                </w:tcMar>
                                <w:vAlign w:val="center"/>
                              </w:tcPr>
                              <w:p w14:paraId="53061523" w14:textId="77777777" w:rsidR="00EA6E21" w:rsidRDefault="00EA6E21" w:rsidP="005A40DF">
                                <w:pPr>
                                  <w:jc w:val="center"/>
                                </w:pPr>
                              </w:p>
                            </w:tc>
                            <w:tc>
                              <w:tcPr>
                                <w:tcW w:w="10830" w:type="dxa"/>
                                <w:tcMar>
                                  <w:left w:w="0" w:type="dxa"/>
                                  <w:right w:w="0" w:type="dxa"/>
                                </w:tcMar>
                                <w:vAlign w:val="center"/>
                              </w:tcPr>
                              <w:p w14:paraId="2B65BD27" w14:textId="77777777" w:rsidR="00EA6E21" w:rsidRDefault="00EA6E21" w:rsidP="005A40DF">
                                <w:pPr>
                                  <w:jc w:val="center"/>
                                </w:pPr>
                              </w:p>
                            </w:tc>
                            <w:tc>
                              <w:tcPr>
                                <w:tcW w:w="397" w:type="dxa"/>
                                <w:tcBorders>
                                  <w:right w:val="single" w:sz="12" w:space="0" w:color="auto"/>
                                </w:tcBorders>
                                <w:tcMar>
                                  <w:left w:w="0" w:type="dxa"/>
                                  <w:right w:w="0" w:type="dxa"/>
                                </w:tcMar>
                                <w:vAlign w:val="center"/>
                              </w:tcPr>
                              <w:p w14:paraId="7916480C" w14:textId="77777777" w:rsidR="00EA6E21" w:rsidRDefault="00EA6E21" w:rsidP="005A40DF">
                                <w:pPr>
                                  <w:jc w:val="center"/>
                                </w:pPr>
                              </w:p>
                            </w:tc>
                            <w:tc>
                              <w:tcPr>
                                <w:tcW w:w="236" w:type="dxa"/>
                                <w:tcBorders>
                                  <w:left w:val="single" w:sz="12" w:space="0" w:color="auto"/>
                                </w:tcBorders>
                                <w:tcMar>
                                  <w:left w:w="0" w:type="dxa"/>
                                  <w:right w:w="0" w:type="dxa"/>
                                </w:tcMar>
                                <w:vAlign w:val="center"/>
                              </w:tcPr>
                              <w:p w14:paraId="66D6EE1E" w14:textId="77777777" w:rsidR="00EA6E21" w:rsidRDefault="00EA6E21" w:rsidP="005A40DF">
                                <w:pPr>
                                  <w:jc w:val="center"/>
                                </w:pPr>
                              </w:p>
                            </w:tc>
                          </w:tr>
                          <w:tr w:rsidR="00EA6E21" w14:paraId="4E16AF08" w14:textId="77777777" w:rsidTr="005A40DF">
                            <w:trPr>
                              <w:cantSplit/>
                              <w:trHeight w:hRule="exact" w:val="6237"/>
                            </w:trPr>
                            <w:tc>
                              <w:tcPr>
                                <w:tcW w:w="170" w:type="dxa"/>
                                <w:tcBorders>
                                  <w:right w:val="single" w:sz="12" w:space="0" w:color="auto"/>
                                </w:tcBorders>
                              </w:tcPr>
                              <w:p w14:paraId="02F42F37" w14:textId="77777777" w:rsidR="00EA6E21" w:rsidRDefault="00EA6E21" w:rsidP="005A40DF">
                                <w:pPr>
                                  <w:jc w:val="center"/>
                                </w:pPr>
                              </w:p>
                            </w:tc>
                            <w:tc>
                              <w:tcPr>
                                <w:tcW w:w="849" w:type="dxa"/>
                                <w:gridSpan w:val="3"/>
                                <w:tcBorders>
                                  <w:top w:val="single" w:sz="12" w:space="0" w:color="auto"/>
                                  <w:left w:val="single" w:sz="12" w:space="0" w:color="auto"/>
                                  <w:bottom w:val="single" w:sz="12" w:space="0" w:color="auto"/>
                                  <w:right w:val="single" w:sz="12" w:space="0" w:color="auto"/>
                                </w:tcBorders>
                                <w:tcMar>
                                  <w:left w:w="0" w:type="dxa"/>
                                  <w:right w:w="0" w:type="dxa"/>
                                </w:tcMar>
                                <w:textDirection w:val="tbRl"/>
                                <w:vAlign w:val="center"/>
                              </w:tcPr>
                              <w:p w14:paraId="6CC3FADD" w14:textId="1814D19F" w:rsidR="00EA6E21" w:rsidRDefault="00EA6E21" w:rsidP="005A40DF">
                                <w:pPr>
                                  <w:ind w:left="113" w:right="113"/>
                                  <w:jc w:val="center"/>
                                  <w:rPr>
                                    <w:sz w:val="28"/>
                                    <w:szCs w:val="28"/>
                                  </w:rPr>
                                </w:pPr>
                                <w:r w:rsidRPr="004273A0">
                                  <w:rPr>
                                    <w:sz w:val="28"/>
                                    <w:szCs w:val="28"/>
                                  </w:rPr>
                                  <w:t>ПМТ</w:t>
                                </w:r>
                                <w:r>
                                  <w:rPr>
                                    <w:sz w:val="28"/>
                                    <w:szCs w:val="28"/>
                                  </w:rPr>
                                  <w:t>.ТЧ</w:t>
                                </w:r>
                              </w:p>
                              <w:p w14:paraId="357BDEBC" w14:textId="77777777" w:rsidR="00EA6E21" w:rsidRDefault="00EA6E21" w:rsidP="005A40DF">
                                <w:pPr>
                                  <w:ind w:left="113" w:right="113"/>
                                  <w:jc w:val="center"/>
                                </w:pPr>
                                <w:r>
                                  <w:rPr>
                                    <w:sz w:val="28"/>
                                    <w:szCs w:val="28"/>
                                  </w:rPr>
                                  <w:t>Разделы 1,2</w:t>
                                </w:r>
                              </w:p>
                            </w:tc>
                            <w:tc>
                              <w:tcPr>
                                <w:tcW w:w="567" w:type="dxa"/>
                                <w:tcBorders>
                                  <w:left w:val="single" w:sz="12" w:space="0" w:color="auto"/>
                                </w:tcBorders>
                                <w:tcMar>
                                  <w:left w:w="0" w:type="dxa"/>
                                  <w:right w:w="0" w:type="dxa"/>
                                </w:tcMar>
                                <w:vAlign w:val="center"/>
                              </w:tcPr>
                              <w:p w14:paraId="6C1C92CF" w14:textId="77777777" w:rsidR="00EA6E21" w:rsidRDefault="00EA6E21" w:rsidP="005A40DF">
                                <w:pPr>
                                  <w:jc w:val="center"/>
                                </w:pPr>
                              </w:p>
                            </w:tc>
                            <w:tc>
                              <w:tcPr>
                                <w:tcW w:w="1984" w:type="dxa"/>
                                <w:tcMar>
                                  <w:left w:w="0" w:type="dxa"/>
                                  <w:right w:w="0" w:type="dxa"/>
                                </w:tcMar>
                                <w:vAlign w:val="center"/>
                              </w:tcPr>
                              <w:p w14:paraId="1F38F81A" w14:textId="77777777" w:rsidR="00EA6E21" w:rsidRDefault="00EA6E21" w:rsidP="005A40DF">
                                <w:pPr>
                                  <w:jc w:val="center"/>
                                </w:pPr>
                              </w:p>
                            </w:tc>
                            <w:tc>
                              <w:tcPr>
                                <w:tcW w:w="1417" w:type="dxa"/>
                                <w:tcMar>
                                  <w:left w:w="0" w:type="dxa"/>
                                  <w:right w:w="0" w:type="dxa"/>
                                </w:tcMar>
                                <w:vAlign w:val="center"/>
                              </w:tcPr>
                              <w:p w14:paraId="6792BC4F" w14:textId="77777777" w:rsidR="00EA6E21" w:rsidRDefault="00EA6E21" w:rsidP="005A40DF">
                                <w:pPr>
                                  <w:jc w:val="center"/>
                                </w:pPr>
                              </w:p>
                            </w:tc>
                            <w:tc>
                              <w:tcPr>
                                <w:tcW w:w="11227" w:type="dxa"/>
                                <w:gridSpan w:val="2"/>
                                <w:vMerge w:val="restart"/>
                                <w:tcBorders>
                                  <w:right w:val="single" w:sz="12" w:space="0" w:color="auto"/>
                                </w:tcBorders>
                                <w:tcMar>
                                  <w:left w:w="0" w:type="dxa"/>
                                  <w:right w:w="0" w:type="dxa"/>
                                </w:tcMar>
                                <w:vAlign w:val="center"/>
                              </w:tcPr>
                              <w:p w14:paraId="034F0BC1" w14:textId="77777777" w:rsidR="00EA6E21" w:rsidRDefault="00EA6E21" w:rsidP="005A40DF">
                                <w:pPr>
                                  <w:jc w:val="center"/>
                                </w:pPr>
                              </w:p>
                            </w:tc>
                            <w:tc>
                              <w:tcPr>
                                <w:tcW w:w="236" w:type="dxa"/>
                                <w:tcBorders>
                                  <w:left w:val="single" w:sz="12" w:space="0" w:color="auto"/>
                                </w:tcBorders>
                                <w:tcMar>
                                  <w:left w:w="0" w:type="dxa"/>
                                  <w:right w:w="0" w:type="dxa"/>
                                </w:tcMar>
                                <w:vAlign w:val="center"/>
                              </w:tcPr>
                              <w:p w14:paraId="0A82918E" w14:textId="77777777" w:rsidR="00EA6E21" w:rsidRDefault="00EA6E21" w:rsidP="005A40DF">
                                <w:pPr>
                                  <w:jc w:val="center"/>
                                </w:pPr>
                              </w:p>
                            </w:tc>
                          </w:tr>
                          <w:tr w:rsidR="00EA6E21" w14:paraId="4D4FFA79" w14:textId="77777777" w:rsidTr="005A40DF">
                            <w:trPr>
                              <w:cantSplit/>
                              <w:trHeight w:hRule="exact" w:val="567"/>
                            </w:trPr>
                            <w:tc>
                              <w:tcPr>
                                <w:tcW w:w="170" w:type="dxa"/>
                                <w:tcBorders>
                                  <w:right w:val="single" w:sz="12" w:space="0" w:color="auto"/>
                                </w:tcBorders>
                              </w:tcPr>
                              <w:p w14:paraId="5745AA73" w14:textId="77777777" w:rsidR="00EA6E21" w:rsidRDefault="00EA6E21" w:rsidP="005A40DF">
                                <w:pPr>
                                  <w:jc w:val="center"/>
                                </w:pPr>
                              </w:p>
                            </w:tc>
                            <w:tc>
                              <w:tcPr>
                                <w:tcW w:w="566" w:type="dxa"/>
                                <w:gridSpan w:val="2"/>
                                <w:tcBorders>
                                  <w:top w:val="single" w:sz="12" w:space="0" w:color="auto"/>
                                  <w:left w:val="single" w:sz="12" w:space="0" w:color="auto"/>
                                  <w:bottom w:val="single" w:sz="12" w:space="0" w:color="auto"/>
                                  <w:right w:val="single" w:sz="12" w:space="0" w:color="auto"/>
                                </w:tcBorders>
                                <w:tcMar>
                                  <w:left w:w="0" w:type="dxa"/>
                                  <w:right w:w="0" w:type="dxa"/>
                                </w:tcMar>
                                <w:textDirection w:val="tbRl"/>
                                <w:vAlign w:val="center"/>
                              </w:tcPr>
                              <w:p w14:paraId="26A8E58E" w14:textId="141AB350" w:rsidR="00EA6E21" w:rsidRPr="008D242F" w:rsidRDefault="00EA6E21" w:rsidP="005A40DF">
                                <w:pPr>
                                  <w:pStyle w:val="STP"/>
                                  <w:jc w:val="center"/>
                                  <w:rPr>
                                    <w:rFonts w:ascii="Times New Roman" w:hAnsi="Times New Roman"/>
                                    <w:sz w:val="24"/>
                                    <w:szCs w:val="24"/>
                                  </w:rPr>
                                </w:pPr>
                                <w:r w:rsidRPr="008D242F">
                                  <w:rPr>
                                    <w:rFonts w:ascii="Times New Roman" w:hAnsi="Times New Roman"/>
                                    <w:sz w:val="24"/>
                                    <w:szCs w:val="24"/>
                                  </w:rPr>
                                  <w:fldChar w:fldCharType="begin"/>
                                </w:r>
                                <w:r w:rsidRPr="008D242F">
                                  <w:rPr>
                                    <w:rFonts w:ascii="Times New Roman" w:hAnsi="Times New Roman"/>
                                    <w:sz w:val="24"/>
                                    <w:szCs w:val="24"/>
                                  </w:rPr>
                                  <w:instrText>=</w:instrText>
                                </w:r>
                                <w:r w:rsidRPr="008D242F">
                                  <w:rPr>
                                    <w:rFonts w:ascii="Times New Roman" w:hAnsi="Times New Roman"/>
                                    <w:sz w:val="24"/>
                                    <w:szCs w:val="24"/>
                                  </w:rPr>
                                  <w:fldChar w:fldCharType="begin"/>
                                </w:r>
                                <w:r w:rsidRPr="008D242F">
                                  <w:rPr>
                                    <w:rFonts w:ascii="Times New Roman" w:hAnsi="Times New Roman"/>
                                    <w:sz w:val="24"/>
                                    <w:szCs w:val="24"/>
                                  </w:rPr>
                                  <w:instrText xml:space="preserve"> page </w:instrText>
                                </w:r>
                                <w:r w:rsidRPr="008D242F">
                                  <w:rPr>
                                    <w:rFonts w:ascii="Times New Roman" w:hAnsi="Times New Roman"/>
                                    <w:sz w:val="24"/>
                                    <w:szCs w:val="24"/>
                                  </w:rPr>
                                  <w:fldChar w:fldCharType="separate"/>
                                </w:r>
                                <w:r w:rsidR="00BE421E">
                                  <w:rPr>
                                    <w:rFonts w:ascii="Times New Roman" w:hAnsi="Times New Roman"/>
                                    <w:noProof/>
                                    <w:sz w:val="24"/>
                                    <w:szCs w:val="24"/>
                                  </w:rPr>
                                  <w:instrText>9</w:instrText>
                                </w:r>
                                <w:r w:rsidRPr="008D242F">
                                  <w:rPr>
                                    <w:rFonts w:ascii="Times New Roman" w:hAnsi="Times New Roman"/>
                                    <w:sz w:val="24"/>
                                    <w:szCs w:val="24"/>
                                  </w:rPr>
                                  <w:fldChar w:fldCharType="end"/>
                                </w:r>
                                <w:r w:rsidRPr="008D242F">
                                  <w:rPr>
                                    <w:rFonts w:ascii="Times New Roman" w:hAnsi="Times New Roman"/>
                                    <w:sz w:val="24"/>
                                    <w:szCs w:val="24"/>
                                  </w:rPr>
                                  <w:fldChar w:fldCharType="separate"/>
                                </w:r>
                                <w:r w:rsidR="00BE421E">
                                  <w:rPr>
                                    <w:rFonts w:ascii="Times New Roman" w:hAnsi="Times New Roman"/>
                                    <w:noProof/>
                                    <w:sz w:val="24"/>
                                    <w:szCs w:val="24"/>
                                  </w:rPr>
                                  <w:t>9</w:t>
                                </w:r>
                                <w:r w:rsidRPr="008D242F">
                                  <w:rPr>
                                    <w:rFonts w:ascii="Times New Roman" w:hAnsi="Times New Roman"/>
                                    <w:sz w:val="24"/>
                                    <w:szCs w:val="24"/>
                                  </w:rPr>
                                  <w:fldChar w:fldCharType="end"/>
                                </w:r>
                              </w:p>
                            </w:tc>
                            <w:tc>
                              <w:tcPr>
                                <w:tcW w:w="283" w:type="dxa"/>
                                <w:tcBorders>
                                  <w:top w:val="single" w:sz="12" w:space="0" w:color="auto"/>
                                  <w:left w:val="single" w:sz="12" w:space="0" w:color="auto"/>
                                  <w:bottom w:val="single" w:sz="12" w:space="0" w:color="auto"/>
                                  <w:right w:val="single" w:sz="12" w:space="0" w:color="auto"/>
                                </w:tcBorders>
                                <w:tcMar>
                                  <w:left w:w="0" w:type="dxa"/>
                                  <w:right w:w="0" w:type="dxa"/>
                                </w:tcMar>
                                <w:textDirection w:val="tbRl"/>
                                <w:vAlign w:val="center"/>
                              </w:tcPr>
                              <w:p w14:paraId="387B4204" w14:textId="77777777" w:rsidR="00EA6E21" w:rsidRPr="00072081" w:rsidRDefault="00EA6E21" w:rsidP="005A40DF">
                                <w:pPr>
                                  <w:pStyle w:val="STP"/>
                                  <w:jc w:val="center"/>
                                </w:pPr>
                                <w:r w:rsidRPr="00072081">
                                  <w:t>Лист</w:t>
                                </w:r>
                              </w:p>
                            </w:tc>
                            <w:tc>
                              <w:tcPr>
                                <w:tcW w:w="567" w:type="dxa"/>
                                <w:tcBorders>
                                  <w:left w:val="single" w:sz="12" w:space="0" w:color="auto"/>
                                  <w:bottom w:val="single" w:sz="12" w:space="0" w:color="auto"/>
                                </w:tcBorders>
                                <w:tcMar>
                                  <w:left w:w="0" w:type="dxa"/>
                                  <w:right w:w="0" w:type="dxa"/>
                                </w:tcMar>
                                <w:vAlign w:val="center"/>
                              </w:tcPr>
                              <w:p w14:paraId="6BA06D97" w14:textId="77777777" w:rsidR="00EA6E21" w:rsidRDefault="00EA6E21" w:rsidP="005A40DF">
                                <w:pPr>
                                  <w:jc w:val="center"/>
                                </w:pPr>
                              </w:p>
                            </w:tc>
                            <w:tc>
                              <w:tcPr>
                                <w:tcW w:w="1984" w:type="dxa"/>
                                <w:tcBorders>
                                  <w:bottom w:val="single" w:sz="12" w:space="0" w:color="auto"/>
                                </w:tcBorders>
                                <w:tcMar>
                                  <w:left w:w="0" w:type="dxa"/>
                                  <w:right w:w="0" w:type="dxa"/>
                                </w:tcMar>
                                <w:vAlign w:val="center"/>
                              </w:tcPr>
                              <w:p w14:paraId="04992768" w14:textId="77777777" w:rsidR="00EA6E21" w:rsidRDefault="00EA6E21" w:rsidP="005A40DF">
                                <w:pPr>
                                  <w:jc w:val="center"/>
                                </w:pPr>
                              </w:p>
                            </w:tc>
                            <w:tc>
                              <w:tcPr>
                                <w:tcW w:w="1417" w:type="dxa"/>
                                <w:tcBorders>
                                  <w:bottom w:val="single" w:sz="12" w:space="0" w:color="auto"/>
                                </w:tcBorders>
                                <w:tcMar>
                                  <w:left w:w="0" w:type="dxa"/>
                                  <w:right w:w="0" w:type="dxa"/>
                                </w:tcMar>
                                <w:vAlign w:val="center"/>
                              </w:tcPr>
                              <w:p w14:paraId="0289637A" w14:textId="77777777" w:rsidR="00EA6E21" w:rsidRDefault="00EA6E21" w:rsidP="005A40DF">
                                <w:pPr>
                                  <w:jc w:val="center"/>
                                </w:pPr>
                              </w:p>
                            </w:tc>
                            <w:tc>
                              <w:tcPr>
                                <w:tcW w:w="11227" w:type="dxa"/>
                                <w:gridSpan w:val="2"/>
                                <w:vMerge/>
                                <w:tcBorders>
                                  <w:bottom w:val="single" w:sz="12" w:space="0" w:color="auto"/>
                                  <w:right w:val="single" w:sz="12" w:space="0" w:color="auto"/>
                                </w:tcBorders>
                                <w:tcMar>
                                  <w:left w:w="0" w:type="dxa"/>
                                  <w:right w:w="0" w:type="dxa"/>
                                </w:tcMar>
                                <w:vAlign w:val="center"/>
                              </w:tcPr>
                              <w:p w14:paraId="6BB9F69D" w14:textId="77777777" w:rsidR="00EA6E21" w:rsidRPr="00895AEA" w:rsidRDefault="00EA6E21" w:rsidP="005A40DF">
                                <w:pPr>
                                  <w:jc w:val="center"/>
                                </w:pPr>
                              </w:p>
                            </w:tc>
                            <w:tc>
                              <w:tcPr>
                                <w:tcW w:w="236" w:type="dxa"/>
                                <w:tcBorders>
                                  <w:left w:val="single" w:sz="12" w:space="0" w:color="auto"/>
                                </w:tcBorders>
                                <w:tcMar>
                                  <w:left w:w="0" w:type="dxa"/>
                                  <w:right w:w="0" w:type="dxa"/>
                                </w:tcMar>
                                <w:vAlign w:val="center"/>
                              </w:tcPr>
                              <w:p w14:paraId="5836E730" w14:textId="77777777" w:rsidR="00EA6E21" w:rsidRDefault="00EA6E21" w:rsidP="005A40DF">
                                <w:pPr>
                                  <w:jc w:val="center"/>
                                </w:pPr>
                              </w:p>
                            </w:tc>
                          </w:tr>
                          <w:tr w:rsidR="00EA6E21" w14:paraId="0B32476F" w14:textId="77777777" w:rsidTr="005A40DF">
                            <w:trPr>
                              <w:cantSplit/>
                              <w:trHeight w:hRule="exact" w:val="227"/>
                            </w:trPr>
                            <w:tc>
                              <w:tcPr>
                                <w:tcW w:w="170" w:type="dxa"/>
                              </w:tcPr>
                              <w:p w14:paraId="1048CC3A" w14:textId="77777777" w:rsidR="00EA6E21" w:rsidRDefault="00EA6E21" w:rsidP="005A40DF">
                                <w:pPr>
                                  <w:jc w:val="center"/>
                                </w:pPr>
                              </w:p>
                            </w:tc>
                            <w:tc>
                              <w:tcPr>
                                <w:tcW w:w="283" w:type="dxa"/>
                                <w:tcBorders>
                                  <w:top w:val="single" w:sz="12" w:space="0" w:color="auto"/>
                                </w:tcBorders>
                                <w:tcMar>
                                  <w:left w:w="0" w:type="dxa"/>
                                  <w:right w:w="0" w:type="dxa"/>
                                </w:tcMar>
                                <w:vAlign w:val="center"/>
                              </w:tcPr>
                              <w:p w14:paraId="53CF7F7F" w14:textId="77777777" w:rsidR="00EA6E21" w:rsidRDefault="00EA6E21" w:rsidP="005A40DF">
                                <w:pPr>
                                  <w:jc w:val="center"/>
                                </w:pPr>
                              </w:p>
                            </w:tc>
                            <w:tc>
                              <w:tcPr>
                                <w:tcW w:w="283" w:type="dxa"/>
                                <w:tcBorders>
                                  <w:top w:val="single" w:sz="12" w:space="0" w:color="auto"/>
                                </w:tcBorders>
                                <w:tcMar>
                                  <w:left w:w="0" w:type="dxa"/>
                                  <w:right w:w="0" w:type="dxa"/>
                                </w:tcMar>
                                <w:vAlign w:val="center"/>
                              </w:tcPr>
                              <w:p w14:paraId="5A5B0E57" w14:textId="77777777" w:rsidR="00EA6E21" w:rsidRDefault="00EA6E21" w:rsidP="005A40DF">
                                <w:pPr>
                                  <w:jc w:val="center"/>
                                </w:pPr>
                              </w:p>
                            </w:tc>
                            <w:tc>
                              <w:tcPr>
                                <w:tcW w:w="283" w:type="dxa"/>
                                <w:tcBorders>
                                  <w:top w:val="single" w:sz="12" w:space="0" w:color="auto"/>
                                </w:tcBorders>
                                <w:tcMar>
                                  <w:left w:w="0" w:type="dxa"/>
                                  <w:right w:w="0" w:type="dxa"/>
                                </w:tcMar>
                                <w:vAlign w:val="center"/>
                              </w:tcPr>
                              <w:p w14:paraId="72420C53" w14:textId="77777777" w:rsidR="00EA6E21" w:rsidRDefault="00EA6E21" w:rsidP="005A40DF">
                                <w:pPr>
                                  <w:jc w:val="center"/>
                                </w:pPr>
                              </w:p>
                            </w:tc>
                            <w:tc>
                              <w:tcPr>
                                <w:tcW w:w="567" w:type="dxa"/>
                                <w:tcBorders>
                                  <w:top w:val="single" w:sz="12" w:space="0" w:color="auto"/>
                                </w:tcBorders>
                                <w:tcMar>
                                  <w:left w:w="0" w:type="dxa"/>
                                  <w:right w:w="0" w:type="dxa"/>
                                </w:tcMar>
                                <w:vAlign w:val="center"/>
                              </w:tcPr>
                              <w:p w14:paraId="6ADFBB7E" w14:textId="77777777" w:rsidR="00EA6E21" w:rsidRDefault="00EA6E21" w:rsidP="005A40DF">
                                <w:pPr>
                                  <w:jc w:val="center"/>
                                </w:pPr>
                              </w:p>
                            </w:tc>
                            <w:tc>
                              <w:tcPr>
                                <w:tcW w:w="1984" w:type="dxa"/>
                                <w:tcBorders>
                                  <w:top w:val="single" w:sz="12" w:space="0" w:color="auto"/>
                                </w:tcBorders>
                                <w:tcMar>
                                  <w:left w:w="0" w:type="dxa"/>
                                  <w:right w:w="0" w:type="dxa"/>
                                </w:tcMar>
                                <w:vAlign w:val="center"/>
                              </w:tcPr>
                              <w:p w14:paraId="2428CDFB" w14:textId="77777777" w:rsidR="00EA6E21" w:rsidRDefault="00EA6E21" w:rsidP="005A40DF">
                                <w:pPr>
                                  <w:jc w:val="center"/>
                                </w:pPr>
                              </w:p>
                            </w:tc>
                            <w:tc>
                              <w:tcPr>
                                <w:tcW w:w="1417" w:type="dxa"/>
                                <w:tcBorders>
                                  <w:top w:val="single" w:sz="12" w:space="0" w:color="auto"/>
                                </w:tcBorders>
                                <w:tcMar>
                                  <w:left w:w="0" w:type="dxa"/>
                                  <w:right w:w="0" w:type="dxa"/>
                                </w:tcMar>
                                <w:vAlign w:val="center"/>
                              </w:tcPr>
                              <w:p w14:paraId="4C72DDBD" w14:textId="77777777" w:rsidR="00EA6E21" w:rsidRDefault="00EA6E21" w:rsidP="005A40DF">
                                <w:pPr>
                                  <w:jc w:val="center"/>
                                </w:pPr>
                              </w:p>
                            </w:tc>
                            <w:tc>
                              <w:tcPr>
                                <w:tcW w:w="10830" w:type="dxa"/>
                                <w:tcBorders>
                                  <w:top w:val="single" w:sz="12" w:space="0" w:color="auto"/>
                                </w:tcBorders>
                                <w:tcMar>
                                  <w:left w:w="0" w:type="dxa"/>
                                  <w:right w:w="0" w:type="dxa"/>
                                </w:tcMar>
                                <w:vAlign w:val="center"/>
                              </w:tcPr>
                              <w:p w14:paraId="6DB18768" w14:textId="77777777" w:rsidR="00EA6E21" w:rsidRDefault="00EA6E21" w:rsidP="005A40DF">
                                <w:pPr>
                                  <w:jc w:val="center"/>
                                </w:pPr>
                              </w:p>
                            </w:tc>
                            <w:tc>
                              <w:tcPr>
                                <w:tcW w:w="397" w:type="dxa"/>
                                <w:tcBorders>
                                  <w:top w:val="single" w:sz="12" w:space="0" w:color="auto"/>
                                </w:tcBorders>
                                <w:tcMar>
                                  <w:left w:w="0" w:type="dxa"/>
                                  <w:right w:w="0" w:type="dxa"/>
                                </w:tcMar>
                                <w:vAlign w:val="center"/>
                              </w:tcPr>
                              <w:p w14:paraId="4EA48243" w14:textId="77777777" w:rsidR="00EA6E21" w:rsidRDefault="00EA6E21" w:rsidP="005A40DF">
                                <w:pPr>
                                  <w:jc w:val="center"/>
                                </w:pPr>
                              </w:p>
                            </w:tc>
                            <w:tc>
                              <w:tcPr>
                                <w:tcW w:w="236" w:type="dxa"/>
                                <w:tcMar>
                                  <w:left w:w="0" w:type="dxa"/>
                                  <w:right w:w="0" w:type="dxa"/>
                                </w:tcMar>
                                <w:vAlign w:val="center"/>
                              </w:tcPr>
                              <w:p w14:paraId="18262A52" w14:textId="77777777" w:rsidR="00EA6E21" w:rsidRDefault="00EA6E21" w:rsidP="005A40DF">
                                <w:pPr>
                                  <w:jc w:val="center"/>
                                </w:pPr>
                              </w:p>
                            </w:tc>
                          </w:tr>
                        </w:tbl>
                        <w:p w14:paraId="22EB3748" w14:textId="77777777" w:rsidR="00EA6E21" w:rsidRDefault="00EA6E21" w:rsidP="008D24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ACC867" id="_x0000_t202" coordsize="21600,21600" o:spt="202" path="m,l,21600r21600,l21600,xe">
              <v:stroke joinstyle="miter"/>
              <v:path gradientshapeok="t" o:connecttype="rect"/>
            </v:shapetype>
            <v:shape id="Надпись 17" o:spid="_x0000_s1028" type="#_x0000_t202" style="position:absolute;margin-left:-1.1pt;margin-top:-35.45pt;width:841.9pt;height:595.3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" fillcolor="white [3201]" strokeweight=".5pt">
              <v:textbox>
                <w:txbxContent>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
                      <w:gridCol w:w="283"/>
                      <w:gridCol w:w="283"/>
                      <w:gridCol w:w="283"/>
                      <w:gridCol w:w="567"/>
                      <w:gridCol w:w="1984"/>
                      <w:gridCol w:w="1417"/>
                      <w:gridCol w:w="10830"/>
                      <w:gridCol w:w="397"/>
                      <w:gridCol w:w="236"/>
                    </w:tblGrid>
                    <w:tr w:rsidR="00EA6E21" w14:paraId="4ADF04F7" w14:textId="77777777" w:rsidTr="005A40DF">
                      <w:trPr>
                        <w:cantSplit/>
                        <w:trHeight w:hRule="exact" w:val="227"/>
                      </w:trPr>
                      <w:tc>
                        <w:tcPr>
                          <w:tcW w:w="170" w:type="dxa"/>
                        </w:tcPr>
                        <w:p w14:paraId="3196B0D1" w14:textId="77777777" w:rsidR="00EA6E21" w:rsidRDefault="00EA6E21" w:rsidP="005A40DF">
                          <w:pPr>
                            <w:jc w:val="center"/>
                          </w:pPr>
                        </w:p>
                      </w:tc>
                      <w:tc>
                        <w:tcPr>
                          <w:tcW w:w="283" w:type="dxa"/>
                          <w:tcBorders>
                            <w:bottom w:val="single" w:sz="12" w:space="0" w:color="auto"/>
                          </w:tcBorders>
                          <w:tcMar>
                            <w:left w:w="0" w:type="dxa"/>
                            <w:right w:w="0" w:type="dxa"/>
                          </w:tcMar>
                          <w:vAlign w:val="center"/>
                        </w:tcPr>
                        <w:p w14:paraId="7D0A0A74" w14:textId="77777777" w:rsidR="00EA6E21" w:rsidRDefault="00EA6E21" w:rsidP="005A40DF">
                          <w:pPr>
                            <w:jc w:val="center"/>
                          </w:pPr>
                        </w:p>
                      </w:tc>
                      <w:tc>
                        <w:tcPr>
                          <w:tcW w:w="283" w:type="dxa"/>
                          <w:tcBorders>
                            <w:bottom w:val="single" w:sz="12" w:space="0" w:color="auto"/>
                          </w:tcBorders>
                          <w:tcMar>
                            <w:left w:w="0" w:type="dxa"/>
                            <w:right w:w="0" w:type="dxa"/>
                          </w:tcMar>
                          <w:vAlign w:val="center"/>
                        </w:tcPr>
                        <w:p w14:paraId="053FFDC1" w14:textId="77777777" w:rsidR="00EA6E21" w:rsidRDefault="00EA6E21" w:rsidP="005A40DF">
                          <w:pPr>
                            <w:jc w:val="center"/>
                          </w:pPr>
                        </w:p>
                      </w:tc>
                      <w:tc>
                        <w:tcPr>
                          <w:tcW w:w="283" w:type="dxa"/>
                          <w:tcBorders>
                            <w:bottom w:val="single" w:sz="12" w:space="0" w:color="auto"/>
                          </w:tcBorders>
                          <w:tcMar>
                            <w:left w:w="0" w:type="dxa"/>
                            <w:right w:w="0" w:type="dxa"/>
                          </w:tcMar>
                          <w:vAlign w:val="center"/>
                        </w:tcPr>
                        <w:p w14:paraId="02F6811A" w14:textId="77777777" w:rsidR="00EA6E21" w:rsidRDefault="00EA6E21" w:rsidP="005A40DF">
                          <w:pPr>
                            <w:jc w:val="center"/>
                          </w:pPr>
                        </w:p>
                      </w:tc>
                      <w:tc>
                        <w:tcPr>
                          <w:tcW w:w="567" w:type="dxa"/>
                          <w:tcBorders>
                            <w:bottom w:val="single" w:sz="12" w:space="0" w:color="auto"/>
                          </w:tcBorders>
                          <w:tcMar>
                            <w:left w:w="0" w:type="dxa"/>
                            <w:right w:w="0" w:type="dxa"/>
                          </w:tcMar>
                          <w:vAlign w:val="center"/>
                        </w:tcPr>
                        <w:p w14:paraId="45C36776" w14:textId="77777777" w:rsidR="00EA6E21" w:rsidRDefault="00EA6E21" w:rsidP="005A40DF">
                          <w:pPr>
                            <w:jc w:val="center"/>
                          </w:pPr>
                        </w:p>
                      </w:tc>
                      <w:tc>
                        <w:tcPr>
                          <w:tcW w:w="1984" w:type="dxa"/>
                          <w:tcBorders>
                            <w:bottom w:val="single" w:sz="12" w:space="0" w:color="auto"/>
                          </w:tcBorders>
                          <w:tcMar>
                            <w:left w:w="0" w:type="dxa"/>
                            <w:right w:w="0" w:type="dxa"/>
                          </w:tcMar>
                          <w:vAlign w:val="center"/>
                        </w:tcPr>
                        <w:p w14:paraId="7464E95E" w14:textId="77777777" w:rsidR="00EA6E21" w:rsidRDefault="00EA6E21" w:rsidP="005A40DF">
                          <w:pPr>
                            <w:pStyle w:val="STP"/>
                            <w:jc w:val="center"/>
                          </w:pPr>
                        </w:p>
                      </w:tc>
                      <w:tc>
                        <w:tcPr>
                          <w:tcW w:w="1417" w:type="dxa"/>
                          <w:tcBorders>
                            <w:bottom w:val="single" w:sz="12" w:space="0" w:color="auto"/>
                          </w:tcBorders>
                          <w:tcMar>
                            <w:left w:w="0" w:type="dxa"/>
                            <w:right w:w="0" w:type="dxa"/>
                          </w:tcMar>
                          <w:vAlign w:val="center"/>
                        </w:tcPr>
                        <w:p w14:paraId="5E59A146" w14:textId="77777777" w:rsidR="00EA6E21" w:rsidRDefault="00EA6E21" w:rsidP="005A40DF">
                          <w:pPr>
                            <w:jc w:val="center"/>
                          </w:pPr>
                        </w:p>
                      </w:tc>
                      <w:tc>
                        <w:tcPr>
                          <w:tcW w:w="10830" w:type="dxa"/>
                          <w:tcMar>
                            <w:left w:w="0" w:type="dxa"/>
                            <w:right w:w="0" w:type="dxa"/>
                          </w:tcMar>
                          <w:vAlign w:val="center"/>
                        </w:tcPr>
                        <w:p w14:paraId="2F8CEA73" w14:textId="77777777" w:rsidR="00EA6E21" w:rsidRDefault="00EA6E21" w:rsidP="005A40DF">
                          <w:pPr>
                            <w:jc w:val="center"/>
                          </w:pPr>
                        </w:p>
                      </w:tc>
                      <w:tc>
                        <w:tcPr>
                          <w:tcW w:w="397" w:type="dxa"/>
                          <w:tcMar>
                            <w:left w:w="0" w:type="dxa"/>
                            <w:right w:w="0" w:type="dxa"/>
                          </w:tcMar>
                          <w:vAlign w:val="center"/>
                        </w:tcPr>
                        <w:p w14:paraId="4C0B0675" w14:textId="77777777" w:rsidR="00EA6E21" w:rsidRDefault="00EA6E21" w:rsidP="005A40DF">
                          <w:pPr>
                            <w:jc w:val="center"/>
                          </w:pPr>
                        </w:p>
                      </w:tc>
                      <w:tc>
                        <w:tcPr>
                          <w:tcW w:w="236" w:type="dxa"/>
                          <w:tcMar>
                            <w:left w:w="0" w:type="dxa"/>
                            <w:right w:w="0" w:type="dxa"/>
                          </w:tcMar>
                          <w:vAlign w:val="center"/>
                        </w:tcPr>
                        <w:p w14:paraId="5E0397AF" w14:textId="77777777" w:rsidR="00EA6E21" w:rsidRDefault="00EA6E21" w:rsidP="005A40DF">
                          <w:pPr>
                            <w:jc w:val="center"/>
                          </w:pPr>
                        </w:p>
                      </w:tc>
                    </w:tr>
                    <w:tr w:rsidR="00EA6E21" w14:paraId="7B8215F9" w14:textId="77777777" w:rsidTr="005A40DF">
                      <w:trPr>
                        <w:cantSplit/>
                        <w:trHeight w:hRule="exact" w:val="283"/>
                      </w:trPr>
                      <w:tc>
                        <w:tcPr>
                          <w:tcW w:w="170" w:type="dxa"/>
                          <w:tcBorders>
                            <w:right w:val="single" w:sz="12" w:space="0" w:color="auto"/>
                          </w:tcBorders>
                        </w:tcPr>
                        <w:p w14:paraId="68CE6340" w14:textId="77777777" w:rsidR="00EA6E21" w:rsidRDefault="00EA6E21" w:rsidP="005A40DF">
                          <w:pPr>
                            <w:jc w:val="center"/>
                          </w:pPr>
                        </w:p>
                      </w:tc>
                      <w:tc>
                        <w:tcPr>
                          <w:tcW w:w="1416" w:type="dxa"/>
                          <w:gridSpan w:val="4"/>
                          <w:tcBorders>
                            <w:top w:val="single" w:sz="12" w:space="0" w:color="auto"/>
                            <w:left w:val="single" w:sz="12" w:space="0" w:color="auto"/>
                            <w:bottom w:val="single" w:sz="12" w:space="0" w:color="auto"/>
                            <w:right w:val="single" w:sz="12" w:space="0" w:color="auto"/>
                          </w:tcBorders>
                          <w:tcMar>
                            <w:left w:w="0" w:type="dxa"/>
                            <w:right w:w="0" w:type="dxa"/>
                          </w:tcMar>
                          <w:vAlign w:val="center"/>
                        </w:tcPr>
                        <w:p w14:paraId="50C28130" w14:textId="77777777" w:rsidR="00EA6E21" w:rsidRPr="00072081" w:rsidRDefault="00EA6E21" w:rsidP="005A40DF">
                          <w:pPr>
                            <w:pStyle w:val="STP"/>
                            <w:jc w:val="center"/>
                          </w:pPr>
                          <w:r w:rsidRPr="00072081">
                            <w:t>Инв. № подл.</w:t>
                          </w:r>
                        </w:p>
                      </w:tc>
                      <w:tc>
                        <w:tcPr>
                          <w:tcW w:w="1984" w:type="dxa"/>
                          <w:tcBorders>
                            <w:top w:val="single" w:sz="12" w:space="0" w:color="auto"/>
                            <w:left w:val="single" w:sz="12" w:space="0" w:color="auto"/>
                            <w:bottom w:val="single" w:sz="12" w:space="0" w:color="auto"/>
                            <w:right w:val="single" w:sz="12" w:space="0" w:color="auto"/>
                          </w:tcBorders>
                          <w:tcMar>
                            <w:left w:w="0" w:type="dxa"/>
                            <w:right w:w="0" w:type="dxa"/>
                          </w:tcMar>
                          <w:vAlign w:val="center"/>
                        </w:tcPr>
                        <w:p w14:paraId="50E300B4" w14:textId="77777777" w:rsidR="00EA6E21" w:rsidRPr="00072081" w:rsidRDefault="00EA6E21" w:rsidP="005A40DF">
                          <w:pPr>
                            <w:pStyle w:val="STP"/>
                            <w:jc w:val="center"/>
                          </w:pPr>
                          <w:r w:rsidRPr="00072081">
                            <w:t>Подп. и дата</w:t>
                          </w:r>
                        </w:p>
                      </w:tc>
                      <w:tc>
                        <w:tcPr>
                          <w:tcW w:w="1417" w:type="dxa"/>
                          <w:tcBorders>
                            <w:top w:val="single" w:sz="12" w:space="0" w:color="auto"/>
                            <w:left w:val="single" w:sz="12" w:space="0" w:color="auto"/>
                            <w:bottom w:val="single" w:sz="12" w:space="0" w:color="auto"/>
                            <w:right w:val="single" w:sz="12" w:space="0" w:color="auto"/>
                          </w:tcBorders>
                          <w:tcMar>
                            <w:left w:w="0" w:type="dxa"/>
                            <w:right w:w="0" w:type="dxa"/>
                          </w:tcMar>
                          <w:vAlign w:val="center"/>
                        </w:tcPr>
                        <w:p w14:paraId="2F9ED34E" w14:textId="77777777" w:rsidR="00EA6E21" w:rsidRPr="00072081" w:rsidRDefault="00EA6E21" w:rsidP="005A40DF">
                          <w:pPr>
                            <w:jc w:val="center"/>
                          </w:pPr>
                          <w:r w:rsidRPr="00072081">
                            <w:t>Взам. инв. №</w:t>
                          </w:r>
                        </w:p>
                      </w:tc>
                      <w:tc>
                        <w:tcPr>
                          <w:tcW w:w="10830" w:type="dxa"/>
                          <w:tcBorders>
                            <w:left w:val="single" w:sz="12" w:space="0" w:color="auto"/>
                          </w:tcBorders>
                          <w:tcMar>
                            <w:left w:w="0" w:type="dxa"/>
                            <w:right w:w="0" w:type="dxa"/>
                          </w:tcMar>
                          <w:vAlign w:val="center"/>
                        </w:tcPr>
                        <w:p w14:paraId="7B1D2FF9" w14:textId="77777777" w:rsidR="00EA6E21" w:rsidRDefault="00EA6E21" w:rsidP="005A40DF">
                          <w:pPr>
                            <w:jc w:val="center"/>
                          </w:pPr>
                        </w:p>
                      </w:tc>
                      <w:tc>
                        <w:tcPr>
                          <w:tcW w:w="397" w:type="dxa"/>
                          <w:tcMar>
                            <w:left w:w="0" w:type="dxa"/>
                            <w:right w:w="0" w:type="dxa"/>
                          </w:tcMar>
                          <w:vAlign w:val="center"/>
                        </w:tcPr>
                        <w:p w14:paraId="29C65F17" w14:textId="77777777" w:rsidR="00EA6E21" w:rsidRDefault="00EA6E21" w:rsidP="005A40DF">
                          <w:pPr>
                            <w:jc w:val="center"/>
                          </w:pPr>
                        </w:p>
                      </w:tc>
                      <w:tc>
                        <w:tcPr>
                          <w:tcW w:w="236" w:type="dxa"/>
                          <w:tcMar>
                            <w:left w:w="0" w:type="dxa"/>
                            <w:right w:w="0" w:type="dxa"/>
                          </w:tcMar>
                          <w:vAlign w:val="center"/>
                        </w:tcPr>
                        <w:p w14:paraId="3A3AC41B" w14:textId="77777777" w:rsidR="00EA6E21" w:rsidRDefault="00EA6E21" w:rsidP="005A40DF">
                          <w:pPr>
                            <w:jc w:val="center"/>
                          </w:pPr>
                        </w:p>
                      </w:tc>
                    </w:tr>
                    <w:tr w:rsidR="00EA6E21" w14:paraId="368699C2" w14:textId="77777777" w:rsidTr="005A40DF">
                      <w:trPr>
                        <w:cantSplit/>
                        <w:trHeight w:hRule="exact" w:val="397"/>
                      </w:trPr>
                      <w:tc>
                        <w:tcPr>
                          <w:tcW w:w="170" w:type="dxa"/>
                          <w:tcBorders>
                            <w:right w:val="single" w:sz="12" w:space="0" w:color="auto"/>
                          </w:tcBorders>
                        </w:tcPr>
                        <w:p w14:paraId="4891ED50" w14:textId="77777777" w:rsidR="00EA6E21" w:rsidRDefault="00EA6E21" w:rsidP="005A40DF">
                          <w:pPr>
                            <w:jc w:val="center"/>
                          </w:pPr>
                        </w:p>
                      </w:tc>
                      <w:tc>
                        <w:tcPr>
                          <w:tcW w:w="1416" w:type="dxa"/>
                          <w:gridSpan w:val="4"/>
                          <w:tcBorders>
                            <w:top w:val="single" w:sz="12" w:space="0" w:color="auto"/>
                            <w:left w:val="single" w:sz="12" w:space="0" w:color="auto"/>
                            <w:bottom w:val="single" w:sz="12" w:space="0" w:color="auto"/>
                            <w:right w:val="single" w:sz="12" w:space="0" w:color="auto"/>
                          </w:tcBorders>
                          <w:tcMar>
                            <w:left w:w="0" w:type="dxa"/>
                            <w:right w:w="0" w:type="dxa"/>
                          </w:tcMar>
                          <w:vAlign w:val="center"/>
                        </w:tcPr>
                        <w:p w14:paraId="2149F9A5" w14:textId="77777777" w:rsidR="00EA6E21" w:rsidRDefault="00EA6E21" w:rsidP="005A40DF">
                          <w:pPr>
                            <w:jc w:val="center"/>
                          </w:pPr>
                        </w:p>
                      </w:tc>
                      <w:tc>
                        <w:tcPr>
                          <w:tcW w:w="1984" w:type="dxa"/>
                          <w:tcBorders>
                            <w:top w:val="single" w:sz="12" w:space="0" w:color="auto"/>
                            <w:left w:val="single" w:sz="12" w:space="0" w:color="auto"/>
                            <w:bottom w:val="single" w:sz="12" w:space="0" w:color="auto"/>
                            <w:right w:val="single" w:sz="12" w:space="0" w:color="auto"/>
                          </w:tcBorders>
                          <w:tcMar>
                            <w:left w:w="0" w:type="dxa"/>
                            <w:right w:w="0" w:type="dxa"/>
                          </w:tcMar>
                          <w:vAlign w:val="center"/>
                        </w:tcPr>
                        <w:p w14:paraId="2DFAF1C7" w14:textId="77777777" w:rsidR="00EA6E21" w:rsidRDefault="00EA6E21" w:rsidP="005A40DF">
                          <w:pPr>
                            <w:jc w:val="center"/>
                          </w:pPr>
                        </w:p>
                      </w:tc>
                      <w:tc>
                        <w:tcPr>
                          <w:tcW w:w="1417" w:type="dxa"/>
                          <w:tcBorders>
                            <w:top w:val="single" w:sz="12" w:space="0" w:color="auto"/>
                            <w:left w:val="single" w:sz="12" w:space="0" w:color="auto"/>
                            <w:bottom w:val="single" w:sz="12" w:space="0" w:color="auto"/>
                            <w:right w:val="single" w:sz="12" w:space="0" w:color="auto"/>
                          </w:tcBorders>
                          <w:tcMar>
                            <w:left w:w="0" w:type="dxa"/>
                            <w:right w:w="0" w:type="dxa"/>
                          </w:tcMar>
                          <w:vAlign w:val="center"/>
                        </w:tcPr>
                        <w:p w14:paraId="0F1A3A09" w14:textId="77777777" w:rsidR="00EA6E21" w:rsidRDefault="00EA6E21" w:rsidP="005A40DF">
                          <w:pPr>
                            <w:jc w:val="center"/>
                          </w:pPr>
                        </w:p>
                      </w:tc>
                      <w:tc>
                        <w:tcPr>
                          <w:tcW w:w="10830" w:type="dxa"/>
                          <w:tcBorders>
                            <w:left w:val="single" w:sz="12" w:space="0" w:color="auto"/>
                            <w:bottom w:val="single" w:sz="12" w:space="0" w:color="auto"/>
                          </w:tcBorders>
                          <w:tcMar>
                            <w:left w:w="0" w:type="dxa"/>
                            <w:right w:w="0" w:type="dxa"/>
                          </w:tcMar>
                          <w:vAlign w:val="center"/>
                        </w:tcPr>
                        <w:p w14:paraId="7C311D78" w14:textId="77777777" w:rsidR="00EA6E21" w:rsidRDefault="00EA6E21" w:rsidP="005A40DF">
                          <w:pPr>
                            <w:jc w:val="center"/>
                          </w:pPr>
                        </w:p>
                      </w:tc>
                      <w:tc>
                        <w:tcPr>
                          <w:tcW w:w="397" w:type="dxa"/>
                          <w:tcBorders>
                            <w:bottom w:val="single" w:sz="12" w:space="0" w:color="auto"/>
                          </w:tcBorders>
                          <w:tcMar>
                            <w:left w:w="0" w:type="dxa"/>
                            <w:right w:w="0" w:type="dxa"/>
                          </w:tcMar>
                          <w:vAlign w:val="center"/>
                        </w:tcPr>
                        <w:p w14:paraId="03447943" w14:textId="77777777" w:rsidR="00EA6E21" w:rsidRDefault="00EA6E21" w:rsidP="005A40DF">
                          <w:pPr>
                            <w:jc w:val="center"/>
                          </w:pPr>
                        </w:p>
                      </w:tc>
                      <w:tc>
                        <w:tcPr>
                          <w:tcW w:w="236" w:type="dxa"/>
                          <w:tcMar>
                            <w:left w:w="0" w:type="dxa"/>
                            <w:right w:w="0" w:type="dxa"/>
                          </w:tcMar>
                          <w:vAlign w:val="center"/>
                        </w:tcPr>
                        <w:p w14:paraId="74ECABC5" w14:textId="77777777" w:rsidR="00EA6E21" w:rsidRDefault="00EA6E21" w:rsidP="005A40DF">
                          <w:pPr>
                            <w:jc w:val="center"/>
                          </w:pPr>
                        </w:p>
                      </w:tc>
                    </w:tr>
                    <w:tr w:rsidR="00EA6E21" w14:paraId="22CBD9FC" w14:textId="77777777" w:rsidTr="005A40DF">
                      <w:trPr>
                        <w:cantSplit/>
                        <w:trHeight w:hRule="exact" w:val="567"/>
                      </w:trPr>
                      <w:tc>
                        <w:tcPr>
                          <w:tcW w:w="170" w:type="dxa"/>
                          <w:tcBorders>
                            <w:right w:val="single" w:sz="12" w:space="0" w:color="auto"/>
                          </w:tcBorders>
                        </w:tcPr>
                        <w:p w14:paraId="64C57553" w14:textId="77777777" w:rsidR="00EA6E21" w:rsidRDefault="00EA6E21" w:rsidP="005A40DF">
                          <w:pPr>
                            <w:jc w:val="center"/>
                          </w:pPr>
                        </w:p>
                      </w:tc>
                      <w:tc>
                        <w:tcPr>
                          <w:tcW w:w="283" w:type="dxa"/>
                          <w:tcBorders>
                            <w:top w:val="single" w:sz="12" w:space="0" w:color="auto"/>
                            <w:left w:val="single" w:sz="12" w:space="0" w:color="auto"/>
                            <w:bottom w:val="single" w:sz="12" w:space="0" w:color="auto"/>
                            <w:right w:val="single" w:sz="12" w:space="0" w:color="auto"/>
                          </w:tcBorders>
                          <w:tcMar>
                            <w:left w:w="0" w:type="dxa"/>
                            <w:right w:w="0" w:type="dxa"/>
                          </w:tcMar>
                          <w:textDirection w:val="tbRl"/>
                          <w:vAlign w:val="center"/>
                        </w:tcPr>
                        <w:p w14:paraId="0632E6CB" w14:textId="77777777" w:rsidR="00EA6E21" w:rsidRPr="00072081" w:rsidRDefault="00EA6E21" w:rsidP="005A40DF">
                          <w:pPr>
                            <w:pStyle w:val="STP"/>
                            <w:jc w:val="center"/>
                          </w:pPr>
                          <w:r w:rsidRPr="00072081">
                            <w:t>Изм.</w:t>
                          </w:r>
                        </w:p>
                      </w:tc>
                      <w:tc>
                        <w:tcPr>
                          <w:tcW w:w="283" w:type="dxa"/>
                          <w:tcBorders>
                            <w:top w:val="single" w:sz="12" w:space="0" w:color="auto"/>
                            <w:left w:val="single" w:sz="12" w:space="0" w:color="auto"/>
                            <w:bottom w:val="single" w:sz="12" w:space="0" w:color="auto"/>
                            <w:right w:val="single" w:sz="6" w:space="0" w:color="auto"/>
                          </w:tcBorders>
                          <w:tcMar>
                            <w:left w:w="0" w:type="dxa"/>
                            <w:right w:w="0" w:type="dxa"/>
                          </w:tcMar>
                          <w:vAlign w:val="center"/>
                        </w:tcPr>
                        <w:p w14:paraId="69CCB3F7" w14:textId="77777777" w:rsidR="00EA6E21" w:rsidRDefault="00EA6E21" w:rsidP="005A40DF">
                          <w:pPr>
                            <w:jc w:val="center"/>
                          </w:pPr>
                        </w:p>
                      </w:tc>
                      <w:tc>
                        <w:tcPr>
                          <w:tcW w:w="283" w:type="dxa"/>
                          <w:tcBorders>
                            <w:top w:val="single" w:sz="12" w:space="0" w:color="auto"/>
                            <w:left w:val="single" w:sz="6" w:space="0" w:color="auto"/>
                            <w:bottom w:val="single" w:sz="12" w:space="0" w:color="auto"/>
                            <w:right w:val="single" w:sz="12" w:space="0" w:color="auto"/>
                          </w:tcBorders>
                          <w:tcMar>
                            <w:left w:w="0" w:type="dxa"/>
                            <w:right w:w="0" w:type="dxa"/>
                          </w:tcMar>
                          <w:vAlign w:val="center"/>
                        </w:tcPr>
                        <w:p w14:paraId="6D20E9BD" w14:textId="77777777" w:rsidR="00EA6E21" w:rsidRDefault="00EA6E21" w:rsidP="005A40DF">
                          <w:pPr>
                            <w:jc w:val="center"/>
                          </w:pPr>
                        </w:p>
                      </w:tc>
                      <w:tc>
                        <w:tcPr>
                          <w:tcW w:w="567" w:type="dxa"/>
                          <w:tcBorders>
                            <w:left w:val="single" w:sz="12" w:space="0" w:color="auto"/>
                          </w:tcBorders>
                          <w:tcMar>
                            <w:left w:w="0" w:type="dxa"/>
                            <w:right w:w="0" w:type="dxa"/>
                          </w:tcMar>
                          <w:vAlign w:val="center"/>
                        </w:tcPr>
                        <w:p w14:paraId="22B3DDCA" w14:textId="77777777" w:rsidR="00EA6E21" w:rsidRDefault="00EA6E21" w:rsidP="005A40DF">
                          <w:pPr>
                            <w:jc w:val="center"/>
                          </w:pPr>
                        </w:p>
                      </w:tc>
                      <w:tc>
                        <w:tcPr>
                          <w:tcW w:w="1984" w:type="dxa"/>
                          <w:tcBorders>
                            <w:top w:val="single" w:sz="12" w:space="0" w:color="auto"/>
                          </w:tcBorders>
                          <w:tcMar>
                            <w:left w:w="0" w:type="dxa"/>
                            <w:right w:w="0" w:type="dxa"/>
                          </w:tcMar>
                          <w:vAlign w:val="center"/>
                        </w:tcPr>
                        <w:p w14:paraId="69505809" w14:textId="77777777" w:rsidR="00EA6E21" w:rsidRDefault="00EA6E21" w:rsidP="005A40DF">
                          <w:pPr>
                            <w:jc w:val="center"/>
                          </w:pPr>
                        </w:p>
                      </w:tc>
                      <w:tc>
                        <w:tcPr>
                          <w:tcW w:w="1417" w:type="dxa"/>
                          <w:tcBorders>
                            <w:top w:val="single" w:sz="12" w:space="0" w:color="auto"/>
                          </w:tcBorders>
                          <w:tcMar>
                            <w:left w:w="0" w:type="dxa"/>
                            <w:right w:w="0" w:type="dxa"/>
                          </w:tcMar>
                          <w:vAlign w:val="center"/>
                        </w:tcPr>
                        <w:p w14:paraId="4A4E4050" w14:textId="77777777" w:rsidR="00EA6E21" w:rsidRDefault="00EA6E21" w:rsidP="005A40DF">
                          <w:pPr>
                            <w:jc w:val="center"/>
                          </w:pPr>
                        </w:p>
                      </w:tc>
                      <w:tc>
                        <w:tcPr>
                          <w:tcW w:w="10830" w:type="dxa"/>
                          <w:tcBorders>
                            <w:top w:val="single" w:sz="12" w:space="0" w:color="auto"/>
                          </w:tcBorders>
                          <w:tcMar>
                            <w:left w:w="0" w:type="dxa"/>
                            <w:right w:w="0" w:type="dxa"/>
                          </w:tcMar>
                          <w:vAlign w:val="center"/>
                        </w:tcPr>
                        <w:p w14:paraId="37061E3F" w14:textId="77777777" w:rsidR="00EA6E21" w:rsidRDefault="00EA6E21" w:rsidP="005A40DF">
                          <w:pPr>
                            <w:jc w:val="center"/>
                          </w:pPr>
                        </w:p>
                      </w:tc>
                      <w:tc>
                        <w:tcPr>
                          <w:tcW w:w="397" w:type="dxa"/>
                          <w:tcBorders>
                            <w:top w:val="single" w:sz="12" w:space="0" w:color="auto"/>
                            <w:right w:val="single" w:sz="12" w:space="0" w:color="auto"/>
                          </w:tcBorders>
                          <w:tcMar>
                            <w:left w:w="0" w:type="dxa"/>
                            <w:right w:w="0" w:type="dxa"/>
                          </w:tcMar>
                          <w:vAlign w:val="center"/>
                        </w:tcPr>
                        <w:p w14:paraId="00C320EC" w14:textId="77777777" w:rsidR="00EA6E21" w:rsidRDefault="00EA6E21" w:rsidP="005A40DF">
                          <w:pPr>
                            <w:jc w:val="center"/>
                          </w:pPr>
                        </w:p>
                      </w:tc>
                      <w:tc>
                        <w:tcPr>
                          <w:tcW w:w="236" w:type="dxa"/>
                          <w:tcBorders>
                            <w:left w:val="single" w:sz="12" w:space="0" w:color="auto"/>
                          </w:tcBorders>
                          <w:tcMar>
                            <w:left w:w="0" w:type="dxa"/>
                            <w:right w:w="0" w:type="dxa"/>
                          </w:tcMar>
                          <w:vAlign w:val="center"/>
                        </w:tcPr>
                        <w:p w14:paraId="58D29C87" w14:textId="77777777" w:rsidR="00EA6E21" w:rsidRDefault="00EA6E21" w:rsidP="005A40DF">
                          <w:pPr>
                            <w:jc w:val="center"/>
                          </w:pPr>
                        </w:p>
                      </w:tc>
                    </w:tr>
                    <w:tr w:rsidR="00EA6E21" w14:paraId="63540E79" w14:textId="77777777" w:rsidTr="005A40DF">
                      <w:trPr>
                        <w:cantSplit/>
                        <w:trHeight w:hRule="exact" w:val="567"/>
                      </w:trPr>
                      <w:tc>
                        <w:tcPr>
                          <w:tcW w:w="170" w:type="dxa"/>
                          <w:tcBorders>
                            <w:right w:val="single" w:sz="12" w:space="0" w:color="auto"/>
                          </w:tcBorders>
                        </w:tcPr>
                        <w:p w14:paraId="01766FEB" w14:textId="77777777" w:rsidR="00EA6E21" w:rsidRDefault="00EA6E21" w:rsidP="005A40DF"/>
                      </w:tc>
                      <w:tc>
                        <w:tcPr>
                          <w:tcW w:w="283" w:type="dxa"/>
                          <w:tcBorders>
                            <w:top w:val="single" w:sz="12" w:space="0" w:color="auto"/>
                            <w:left w:val="single" w:sz="12" w:space="0" w:color="auto"/>
                            <w:bottom w:val="single" w:sz="12" w:space="0" w:color="auto"/>
                            <w:right w:val="single" w:sz="12" w:space="0" w:color="auto"/>
                          </w:tcBorders>
                          <w:tcMar>
                            <w:left w:w="0" w:type="dxa"/>
                            <w:right w:w="0" w:type="dxa"/>
                          </w:tcMar>
                          <w:textDirection w:val="tbRl"/>
                          <w:vAlign w:val="center"/>
                        </w:tcPr>
                        <w:p w14:paraId="37B035E8" w14:textId="77777777" w:rsidR="00EA6E21" w:rsidRPr="00072081" w:rsidRDefault="00EA6E21" w:rsidP="005A40DF">
                          <w:pPr>
                            <w:pStyle w:val="STP"/>
                            <w:jc w:val="center"/>
                            <w:rPr>
                              <w:sz w:val="16"/>
                              <w:szCs w:val="16"/>
                            </w:rPr>
                          </w:pPr>
                          <w:r w:rsidRPr="00072081">
                            <w:rPr>
                              <w:sz w:val="16"/>
                              <w:szCs w:val="16"/>
                            </w:rPr>
                            <w:t>.Кол.уч.</w:t>
                          </w:r>
                        </w:p>
                      </w:tc>
                      <w:tc>
                        <w:tcPr>
                          <w:tcW w:w="283" w:type="dxa"/>
                          <w:tcBorders>
                            <w:top w:val="single" w:sz="12" w:space="0" w:color="auto"/>
                            <w:left w:val="single" w:sz="12" w:space="0" w:color="auto"/>
                            <w:bottom w:val="single" w:sz="12" w:space="0" w:color="auto"/>
                            <w:right w:val="single" w:sz="6" w:space="0" w:color="auto"/>
                          </w:tcBorders>
                          <w:tcMar>
                            <w:left w:w="0" w:type="dxa"/>
                            <w:right w:w="0" w:type="dxa"/>
                          </w:tcMar>
                          <w:vAlign w:val="center"/>
                        </w:tcPr>
                        <w:p w14:paraId="7E10CD36" w14:textId="77777777" w:rsidR="00EA6E21" w:rsidRDefault="00EA6E21" w:rsidP="005A40DF">
                          <w:pPr>
                            <w:jc w:val="center"/>
                          </w:pPr>
                        </w:p>
                      </w:tc>
                      <w:tc>
                        <w:tcPr>
                          <w:tcW w:w="283" w:type="dxa"/>
                          <w:tcBorders>
                            <w:top w:val="single" w:sz="12" w:space="0" w:color="auto"/>
                            <w:left w:val="single" w:sz="6" w:space="0" w:color="auto"/>
                            <w:bottom w:val="single" w:sz="12" w:space="0" w:color="auto"/>
                            <w:right w:val="single" w:sz="12" w:space="0" w:color="auto"/>
                          </w:tcBorders>
                          <w:tcMar>
                            <w:left w:w="0" w:type="dxa"/>
                            <w:right w:w="0" w:type="dxa"/>
                          </w:tcMar>
                          <w:vAlign w:val="center"/>
                        </w:tcPr>
                        <w:p w14:paraId="659D844E" w14:textId="77777777" w:rsidR="00EA6E21" w:rsidRDefault="00EA6E21" w:rsidP="005A40DF">
                          <w:pPr>
                            <w:jc w:val="center"/>
                          </w:pPr>
                        </w:p>
                      </w:tc>
                      <w:tc>
                        <w:tcPr>
                          <w:tcW w:w="567" w:type="dxa"/>
                          <w:tcBorders>
                            <w:left w:val="single" w:sz="12" w:space="0" w:color="auto"/>
                          </w:tcBorders>
                          <w:tcMar>
                            <w:left w:w="0" w:type="dxa"/>
                            <w:right w:w="0" w:type="dxa"/>
                          </w:tcMar>
                          <w:vAlign w:val="center"/>
                        </w:tcPr>
                        <w:p w14:paraId="66E98F8E" w14:textId="77777777" w:rsidR="00EA6E21" w:rsidRDefault="00EA6E21" w:rsidP="005A40DF">
                          <w:pPr>
                            <w:jc w:val="center"/>
                          </w:pPr>
                        </w:p>
                      </w:tc>
                      <w:tc>
                        <w:tcPr>
                          <w:tcW w:w="1984" w:type="dxa"/>
                          <w:tcMar>
                            <w:left w:w="0" w:type="dxa"/>
                            <w:right w:w="0" w:type="dxa"/>
                          </w:tcMar>
                          <w:vAlign w:val="center"/>
                        </w:tcPr>
                        <w:p w14:paraId="29353805" w14:textId="77777777" w:rsidR="00EA6E21" w:rsidRDefault="00EA6E21" w:rsidP="005A40DF">
                          <w:pPr>
                            <w:jc w:val="center"/>
                          </w:pPr>
                        </w:p>
                      </w:tc>
                      <w:tc>
                        <w:tcPr>
                          <w:tcW w:w="1417" w:type="dxa"/>
                          <w:tcMar>
                            <w:left w:w="0" w:type="dxa"/>
                            <w:right w:w="0" w:type="dxa"/>
                          </w:tcMar>
                          <w:vAlign w:val="center"/>
                        </w:tcPr>
                        <w:p w14:paraId="79B2CDD6" w14:textId="77777777" w:rsidR="00EA6E21" w:rsidRDefault="00EA6E21" w:rsidP="005A40DF">
                          <w:pPr>
                            <w:jc w:val="center"/>
                          </w:pPr>
                        </w:p>
                      </w:tc>
                      <w:tc>
                        <w:tcPr>
                          <w:tcW w:w="10830" w:type="dxa"/>
                          <w:tcMar>
                            <w:left w:w="0" w:type="dxa"/>
                            <w:right w:w="0" w:type="dxa"/>
                          </w:tcMar>
                          <w:vAlign w:val="center"/>
                        </w:tcPr>
                        <w:p w14:paraId="5B8F8985" w14:textId="77777777" w:rsidR="00EA6E21" w:rsidRDefault="00EA6E21" w:rsidP="005A40DF">
                          <w:pPr>
                            <w:jc w:val="center"/>
                          </w:pPr>
                        </w:p>
                      </w:tc>
                      <w:tc>
                        <w:tcPr>
                          <w:tcW w:w="397" w:type="dxa"/>
                          <w:tcBorders>
                            <w:right w:val="single" w:sz="12" w:space="0" w:color="auto"/>
                          </w:tcBorders>
                          <w:tcMar>
                            <w:left w:w="0" w:type="dxa"/>
                            <w:right w:w="0" w:type="dxa"/>
                          </w:tcMar>
                          <w:vAlign w:val="center"/>
                        </w:tcPr>
                        <w:p w14:paraId="2C9B9A0B" w14:textId="77777777" w:rsidR="00EA6E21" w:rsidRDefault="00EA6E21" w:rsidP="005A40DF">
                          <w:pPr>
                            <w:jc w:val="center"/>
                          </w:pPr>
                        </w:p>
                      </w:tc>
                      <w:tc>
                        <w:tcPr>
                          <w:tcW w:w="236" w:type="dxa"/>
                          <w:tcBorders>
                            <w:left w:val="single" w:sz="12" w:space="0" w:color="auto"/>
                          </w:tcBorders>
                          <w:tcMar>
                            <w:left w:w="0" w:type="dxa"/>
                            <w:right w:w="0" w:type="dxa"/>
                          </w:tcMar>
                          <w:vAlign w:val="center"/>
                        </w:tcPr>
                        <w:p w14:paraId="687172F5" w14:textId="77777777" w:rsidR="00EA6E21" w:rsidRDefault="00EA6E21" w:rsidP="005A40DF">
                          <w:pPr>
                            <w:jc w:val="center"/>
                          </w:pPr>
                        </w:p>
                      </w:tc>
                    </w:tr>
                    <w:tr w:rsidR="00EA6E21" w14:paraId="62222D10" w14:textId="77777777" w:rsidTr="005A40DF">
                      <w:trPr>
                        <w:cantSplit/>
                        <w:trHeight w:hRule="exact" w:val="567"/>
                      </w:trPr>
                      <w:tc>
                        <w:tcPr>
                          <w:tcW w:w="170" w:type="dxa"/>
                          <w:tcBorders>
                            <w:right w:val="single" w:sz="12" w:space="0" w:color="auto"/>
                          </w:tcBorders>
                        </w:tcPr>
                        <w:p w14:paraId="2ABC2042" w14:textId="77777777" w:rsidR="00EA6E21" w:rsidRDefault="00EA6E21" w:rsidP="005A40DF">
                          <w:pPr>
                            <w:jc w:val="center"/>
                          </w:pPr>
                        </w:p>
                      </w:tc>
                      <w:tc>
                        <w:tcPr>
                          <w:tcW w:w="283" w:type="dxa"/>
                          <w:tcBorders>
                            <w:top w:val="single" w:sz="12" w:space="0" w:color="auto"/>
                            <w:left w:val="single" w:sz="12" w:space="0" w:color="auto"/>
                            <w:bottom w:val="single" w:sz="12" w:space="0" w:color="auto"/>
                            <w:right w:val="single" w:sz="12" w:space="0" w:color="auto"/>
                          </w:tcBorders>
                          <w:tcMar>
                            <w:left w:w="0" w:type="dxa"/>
                            <w:right w:w="0" w:type="dxa"/>
                          </w:tcMar>
                          <w:textDirection w:val="tbRl"/>
                          <w:vAlign w:val="center"/>
                        </w:tcPr>
                        <w:p w14:paraId="0E2E57D3" w14:textId="77777777" w:rsidR="00EA6E21" w:rsidRPr="00072081" w:rsidRDefault="00EA6E21" w:rsidP="005A40DF">
                          <w:pPr>
                            <w:pStyle w:val="STP"/>
                            <w:jc w:val="center"/>
                          </w:pPr>
                          <w:r w:rsidRPr="00072081">
                            <w:t>Лист</w:t>
                          </w:r>
                        </w:p>
                      </w:tc>
                      <w:tc>
                        <w:tcPr>
                          <w:tcW w:w="283" w:type="dxa"/>
                          <w:tcBorders>
                            <w:top w:val="single" w:sz="12" w:space="0" w:color="auto"/>
                            <w:left w:val="single" w:sz="12" w:space="0" w:color="auto"/>
                            <w:bottom w:val="single" w:sz="12" w:space="0" w:color="auto"/>
                            <w:right w:val="single" w:sz="6" w:space="0" w:color="auto"/>
                          </w:tcBorders>
                          <w:tcMar>
                            <w:left w:w="0" w:type="dxa"/>
                            <w:right w:w="0" w:type="dxa"/>
                          </w:tcMar>
                          <w:vAlign w:val="center"/>
                        </w:tcPr>
                        <w:p w14:paraId="22EBF6F2" w14:textId="77777777" w:rsidR="00EA6E21" w:rsidRDefault="00EA6E21" w:rsidP="005A40DF">
                          <w:pPr>
                            <w:jc w:val="center"/>
                          </w:pPr>
                        </w:p>
                      </w:tc>
                      <w:tc>
                        <w:tcPr>
                          <w:tcW w:w="283" w:type="dxa"/>
                          <w:tcBorders>
                            <w:top w:val="single" w:sz="12" w:space="0" w:color="auto"/>
                            <w:left w:val="single" w:sz="6" w:space="0" w:color="auto"/>
                            <w:bottom w:val="single" w:sz="12" w:space="0" w:color="auto"/>
                            <w:right w:val="single" w:sz="12" w:space="0" w:color="auto"/>
                          </w:tcBorders>
                          <w:tcMar>
                            <w:left w:w="0" w:type="dxa"/>
                            <w:right w:w="0" w:type="dxa"/>
                          </w:tcMar>
                          <w:vAlign w:val="center"/>
                        </w:tcPr>
                        <w:p w14:paraId="516D6BB8" w14:textId="77777777" w:rsidR="00EA6E21" w:rsidRDefault="00EA6E21" w:rsidP="005A40DF">
                          <w:pPr>
                            <w:jc w:val="center"/>
                          </w:pPr>
                        </w:p>
                      </w:tc>
                      <w:tc>
                        <w:tcPr>
                          <w:tcW w:w="567" w:type="dxa"/>
                          <w:tcBorders>
                            <w:left w:val="single" w:sz="12" w:space="0" w:color="auto"/>
                          </w:tcBorders>
                          <w:tcMar>
                            <w:left w:w="0" w:type="dxa"/>
                            <w:right w:w="0" w:type="dxa"/>
                          </w:tcMar>
                          <w:vAlign w:val="center"/>
                        </w:tcPr>
                        <w:p w14:paraId="6DCA4875" w14:textId="77777777" w:rsidR="00EA6E21" w:rsidRDefault="00EA6E21" w:rsidP="005A40DF">
                          <w:pPr>
                            <w:jc w:val="center"/>
                          </w:pPr>
                        </w:p>
                      </w:tc>
                      <w:tc>
                        <w:tcPr>
                          <w:tcW w:w="1984" w:type="dxa"/>
                          <w:tcMar>
                            <w:left w:w="0" w:type="dxa"/>
                            <w:right w:w="0" w:type="dxa"/>
                          </w:tcMar>
                          <w:vAlign w:val="center"/>
                        </w:tcPr>
                        <w:p w14:paraId="044AAFD0" w14:textId="77777777" w:rsidR="00EA6E21" w:rsidRDefault="00EA6E21" w:rsidP="005A40DF">
                          <w:pPr>
                            <w:jc w:val="center"/>
                          </w:pPr>
                        </w:p>
                      </w:tc>
                      <w:tc>
                        <w:tcPr>
                          <w:tcW w:w="1417" w:type="dxa"/>
                          <w:tcMar>
                            <w:left w:w="0" w:type="dxa"/>
                            <w:right w:w="0" w:type="dxa"/>
                          </w:tcMar>
                          <w:vAlign w:val="center"/>
                        </w:tcPr>
                        <w:p w14:paraId="4047630E" w14:textId="77777777" w:rsidR="00EA6E21" w:rsidRDefault="00EA6E21" w:rsidP="005A40DF">
                          <w:pPr>
                            <w:jc w:val="center"/>
                          </w:pPr>
                        </w:p>
                      </w:tc>
                      <w:tc>
                        <w:tcPr>
                          <w:tcW w:w="10830" w:type="dxa"/>
                          <w:tcMar>
                            <w:left w:w="0" w:type="dxa"/>
                            <w:right w:w="0" w:type="dxa"/>
                          </w:tcMar>
                          <w:vAlign w:val="center"/>
                        </w:tcPr>
                        <w:p w14:paraId="0DAFD52C" w14:textId="77777777" w:rsidR="00EA6E21" w:rsidRDefault="00EA6E21" w:rsidP="005A40DF">
                          <w:pPr>
                            <w:jc w:val="center"/>
                          </w:pPr>
                        </w:p>
                      </w:tc>
                      <w:tc>
                        <w:tcPr>
                          <w:tcW w:w="397" w:type="dxa"/>
                          <w:tcBorders>
                            <w:right w:val="single" w:sz="12" w:space="0" w:color="auto"/>
                          </w:tcBorders>
                          <w:tcMar>
                            <w:left w:w="0" w:type="dxa"/>
                            <w:right w:w="0" w:type="dxa"/>
                          </w:tcMar>
                          <w:vAlign w:val="center"/>
                        </w:tcPr>
                        <w:p w14:paraId="2D91BE98" w14:textId="77777777" w:rsidR="00EA6E21" w:rsidRDefault="00EA6E21" w:rsidP="005A40DF">
                          <w:pPr>
                            <w:jc w:val="center"/>
                          </w:pPr>
                        </w:p>
                      </w:tc>
                      <w:tc>
                        <w:tcPr>
                          <w:tcW w:w="236" w:type="dxa"/>
                          <w:tcBorders>
                            <w:left w:val="single" w:sz="12" w:space="0" w:color="auto"/>
                          </w:tcBorders>
                          <w:tcMar>
                            <w:left w:w="0" w:type="dxa"/>
                            <w:right w:w="0" w:type="dxa"/>
                          </w:tcMar>
                          <w:vAlign w:val="center"/>
                        </w:tcPr>
                        <w:p w14:paraId="4B499D3E" w14:textId="77777777" w:rsidR="00EA6E21" w:rsidRDefault="00EA6E21" w:rsidP="005A40DF">
                          <w:pPr>
                            <w:jc w:val="center"/>
                          </w:pPr>
                        </w:p>
                      </w:tc>
                    </w:tr>
                    <w:tr w:rsidR="00EA6E21" w14:paraId="4AF3B956" w14:textId="77777777" w:rsidTr="005A40DF">
                      <w:trPr>
                        <w:cantSplit/>
                        <w:trHeight w:hRule="exact" w:val="567"/>
                      </w:trPr>
                      <w:tc>
                        <w:tcPr>
                          <w:tcW w:w="170" w:type="dxa"/>
                          <w:tcBorders>
                            <w:right w:val="single" w:sz="12" w:space="0" w:color="auto"/>
                          </w:tcBorders>
                        </w:tcPr>
                        <w:p w14:paraId="54279AF9" w14:textId="77777777" w:rsidR="00EA6E21" w:rsidRDefault="00EA6E21" w:rsidP="005A40DF">
                          <w:pPr>
                            <w:jc w:val="center"/>
                          </w:pPr>
                        </w:p>
                      </w:tc>
                      <w:tc>
                        <w:tcPr>
                          <w:tcW w:w="283" w:type="dxa"/>
                          <w:tcBorders>
                            <w:top w:val="single" w:sz="12" w:space="0" w:color="auto"/>
                            <w:left w:val="single" w:sz="12" w:space="0" w:color="auto"/>
                            <w:bottom w:val="single" w:sz="12" w:space="0" w:color="auto"/>
                            <w:right w:val="single" w:sz="12" w:space="0" w:color="auto"/>
                          </w:tcBorders>
                          <w:tcMar>
                            <w:left w:w="0" w:type="dxa"/>
                            <w:right w:w="0" w:type="dxa"/>
                          </w:tcMar>
                          <w:textDirection w:val="tbRl"/>
                          <w:vAlign w:val="center"/>
                        </w:tcPr>
                        <w:p w14:paraId="0E712C56" w14:textId="77777777" w:rsidR="00EA6E21" w:rsidRPr="00072081" w:rsidRDefault="00EA6E21" w:rsidP="005A40DF">
                          <w:pPr>
                            <w:pStyle w:val="STP"/>
                            <w:jc w:val="center"/>
                          </w:pPr>
                          <w:r w:rsidRPr="00072081">
                            <w:t>№док.</w:t>
                          </w:r>
                        </w:p>
                      </w:tc>
                      <w:tc>
                        <w:tcPr>
                          <w:tcW w:w="283" w:type="dxa"/>
                          <w:tcBorders>
                            <w:top w:val="single" w:sz="12" w:space="0" w:color="auto"/>
                            <w:left w:val="single" w:sz="12" w:space="0" w:color="auto"/>
                            <w:bottom w:val="single" w:sz="12" w:space="0" w:color="auto"/>
                            <w:right w:val="single" w:sz="6" w:space="0" w:color="auto"/>
                          </w:tcBorders>
                          <w:tcMar>
                            <w:left w:w="0" w:type="dxa"/>
                            <w:right w:w="0" w:type="dxa"/>
                          </w:tcMar>
                          <w:vAlign w:val="center"/>
                        </w:tcPr>
                        <w:p w14:paraId="26BE859B" w14:textId="77777777" w:rsidR="00EA6E21" w:rsidRDefault="00EA6E21" w:rsidP="005A40DF">
                          <w:pPr>
                            <w:jc w:val="center"/>
                          </w:pPr>
                        </w:p>
                      </w:tc>
                      <w:tc>
                        <w:tcPr>
                          <w:tcW w:w="283" w:type="dxa"/>
                          <w:tcBorders>
                            <w:top w:val="single" w:sz="12" w:space="0" w:color="auto"/>
                            <w:left w:val="single" w:sz="6" w:space="0" w:color="auto"/>
                            <w:bottom w:val="single" w:sz="12" w:space="0" w:color="auto"/>
                            <w:right w:val="single" w:sz="12" w:space="0" w:color="auto"/>
                          </w:tcBorders>
                          <w:tcMar>
                            <w:left w:w="0" w:type="dxa"/>
                            <w:right w:w="0" w:type="dxa"/>
                          </w:tcMar>
                          <w:vAlign w:val="center"/>
                        </w:tcPr>
                        <w:p w14:paraId="76186525" w14:textId="77777777" w:rsidR="00EA6E21" w:rsidRDefault="00EA6E21" w:rsidP="005A40DF">
                          <w:pPr>
                            <w:jc w:val="center"/>
                          </w:pPr>
                        </w:p>
                      </w:tc>
                      <w:tc>
                        <w:tcPr>
                          <w:tcW w:w="567" w:type="dxa"/>
                          <w:tcBorders>
                            <w:left w:val="single" w:sz="12" w:space="0" w:color="auto"/>
                          </w:tcBorders>
                          <w:tcMar>
                            <w:left w:w="0" w:type="dxa"/>
                            <w:right w:w="0" w:type="dxa"/>
                          </w:tcMar>
                          <w:vAlign w:val="center"/>
                        </w:tcPr>
                        <w:p w14:paraId="20ED347B" w14:textId="77777777" w:rsidR="00EA6E21" w:rsidRDefault="00EA6E21" w:rsidP="005A40DF">
                          <w:pPr>
                            <w:jc w:val="center"/>
                          </w:pPr>
                        </w:p>
                      </w:tc>
                      <w:tc>
                        <w:tcPr>
                          <w:tcW w:w="1984" w:type="dxa"/>
                          <w:tcMar>
                            <w:left w:w="0" w:type="dxa"/>
                            <w:right w:w="0" w:type="dxa"/>
                          </w:tcMar>
                          <w:vAlign w:val="center"/>
                        </w:tcPr>
                        <w:p w14:paraId="470305DC" w14:textId="77777777" w:rsidR="00EA6E21" w:rsidRDefault="00EA6E21" w:rsidP="005A40DF">
                          <w:pPr>
                            <w:jc w:val="center"/>
                          </w:pPr>
                        </w:p>
                      </w:tc>
                      <w:tc>
                        <w:tcPr>
                          <w:tcW w:w="1417" w:type="dxa"/>
                          <w:tcMar>
                            <w:left w:w="0" w:type="dxa"/>
                            <w:right w:w="0" w:type="dxa"/>
                          </w:tcMar>
                          <w:vAlign w:val="center"/>
                        </w:tcPr>
                        <w:p w14:paraId="5A04A515" w14:textId="77777777" w:rsidR="00EA6E21" w:rsidRDefault="00EA6E21" w:rsidP="005A40DF">
                          <w:pPr>
                            <w:jc w:val="center"/>
                          </w:pPr>
                        </w:p>
                      </w:tc>
                      <w:tc>
                        <w:tcPr>
                          <w:tcW w:w="10830" w:type="dxa"/>
                          <w:tcMar>
                            <w:left w:w="0" w:type="dxa"/>
                            <w:right w:w="0" w:type="dxa"/>
                          </w:tcMar>
                          <w:vAlign w:val="center"/>
                        </w:tcPr>
                        <w:p w14:paraId="7F3E0080" w14:textId="77777777" w:rsidR="00EA6E21" w:rsidRDefault="00EA6E21" w:rsidP="005A40DF">
                          <w:pPr>
                            <w:jc w:val="center"/>
                          </w:pPr>
                        </w:p>
                      </w:tc>
                      <w:tc>
                        <w:tcPr>
                          <w:tcW w:w="397" w:type="dxa"/>
                          <w:tcBorders>
                            <w:right w:val="single" w:sz="12" w:space="0" w:color="auto"/>
                          </w:tcBorders>
                          <w:tcMar>
                            <w:left w:w="0" w:type="dxa"/>
                            <w:right w:w="0" w:type="dxa"/>
                          </w:tcMar>
                          <w:vAlign w:val="center"/>
                        </w:tcPr>
                        <w:p w14:paraId="08A62198" w14:textId="77777777" w:rsidR="00EA6E21" w:rsidRDefault="00EA6E21" w:rsidP="005A40DF">
                          <w:pPr>
                            <w:jc w:val="center"/>
                          </w:pPr>
                        </w:p>
                      </w:tc>
                      <w:tc>
                        <w:tcPr>
                          <w:tcW w:w="236" w:type="dxa"/>
                          <w:tcBorders>
                            <w:left w:val="single" w:sz="12" w:space="0" w:color="auto"/>
                          </w:tcBorders>
                          <w:tcMar>
                            <w:left w:w="0" w:type="dxa"/>
                            <w:right w:w="0" w:type="dxa"/>
                          </w:tcMar>
                          <w:vAlign w:val="center"/>
                        </w:tcPr>
                        <w:p w14:paraId="686377B1" w14:textId="77777777" w:rsidR="00EA6E21" w:rsidRDefault="00EA6E21" w:rsidP="005A40DF">
                          <w:pPr>
                            <w:jc w:val="center"/>
                          </w:pPr>
                        </w:p>
                      </w:tc>
                    </w:tr>
                    <w:tr w:rsidR="00EA6E21" w14:paraId="1B21CDCF" w14:textId="77777777" w:rsidTr="005A40DF">
                      <w:trPr>
                        <w:cantSplit/>
                        <w:trHeight w:hRule="exact" w:val="850"/>
                      </w:trPr>
                      <w:tc>
                        <w:tcPr>
                          <w:tcW w:w="170" w:type="dxa"/>
                          <w:tcBorders>
                            <w:right w:val="single" w:sz="12" w:space="0" w:color="auto"/>
                          </w:tcBorders>
                        </w:tcPr>
                        <w:p w14:paraId="0319F1A3" w14:textId="77777777" w:rsidR="00EA6E21" w:rsidRDefault="00EA6E21" w:rsidP="005A40DF">
                          <w:pPr>
                            <w:jc w:val="center"/>
                          </w:pPr>
                        </w:p>
                      </w:tc>
                      <w:tc>
                        <w:tcPr>
                          <w:tcW w:w="283" w:type="dxa"/>
                          <w:tcBorders>
                            <w:top w:val="single" w:sz="12" w:space="0" w:color="auto"/>
                            <w:left w:val="single" w:sz="12" w:space="0" w:color="auto"/>
                            <w:bottom w:val="single" w:sz="12" w:space="0" w:color="auto"/>
                            <w:right w:val="single" w:sz="12" w:space="0" w:color="auto"/>
                          </w:tcBorders>
                          <w:tcMar>
                            <w:left w:w="0" w:type="dxa"/>
                            <w:right w:w="0" w:type="dxa"/>
                          </w:tcMar>
                          <w:textDirection w:val="tbRl"/>
                          <w:vAlign w:val="center"/>
                        </w:tcPr>
                        <w:p w14:paraId="1557A214" w14:textId="77777777" w:rsidR="00EA6E21" w:rsidRPr="00072081" w:rsidRDefault="00EA6E21" w:rsidP="005A40DF">
                          <w:pPr>
                            <w:pStyle w:val="STP"/>
                            <w:jc w:val="center"/>
                          </w:pPr>
                          <w:r w:rsidRPr="00072081">
                            <w:t>Подп.</w:t>
                          </w:r>
                        </w:p>
                      </w:tc>
                      <w:tc>
                        <w:tcPr>
                          <w:tcW w:w="283" w:type="dxa"/>
                          <w:tcBorders>
                            <w:top w:val="single" w:sz="12" w:space="0" w:color="auto"/>
                            <w:left w:val="single" w:sz="12" w:space="0" w:color="auto"/>
                            <w:bottom w:val="single" w:sz="12" w:space="0" w:color="auto"/>
                            <w:right w:val="single" w:sz="6" w:space="0" w:color="auto"/>
                          </w:tcBorders>
                          <w:tcMar>
                            <w:left w:w="0" w:type="dxa"/>
                            <w:right w:w="0" w:type="dxa"/>
                          </w:tcMar>
                          <w:vAlign w:val="center"/>
                        </w:tcPr>
                        <w:p w14:paraId="5DF1A505" w14:textId="77777777" w:rsidR="00EA6E21" w:rsidRDefault="00EA6E21" w:rsidP="005A40DF">
                          <w:pPr>
                            <w:jc w:val="center"/>
                          </w:pPr>
                        </w:p>
                      </w:tc>
                      <w:tc>
                        <w:tcPr>
                          <w:tcW w:w="283" w:type="dxa"/>
                          <w:tcBorders>
                            <w:top w:val="single" w:sz="12" w:space="0" w:color="auto"/>
                            <w:left w:val="single" w:sz="6" w:space="0" w:color="auto"/>
                            <w:bottom w:val="single" w:sz="12" w:space="0" w:color="auto"/>
                            <w:right w:val="single" w:sz="12" w:space="0" w:color="auto"/>
                          </w:tcBorders>
                          <w:tcMar>
                            <w:left w:w="0" w:type="dxa"/>
                            <w:right w:w="0" w:type="dxa"/>
                          </w:tcMar>
                          <w:vAlign w:val="center"/>
                        </w:tcPr>
                        <w:p w14:paraId="1A5493CD" w14:textId="77777777" w:rsidR="00EA6E21" w:rsidRDefault="00EA6E21" w:rsidP="005A40DF">
                          <w:pPr>
                            <w:jc w:val="center"/>
                          </w:pPr>
                        </w:p>
                      </w:tc>
                      <w:tc>
                        <w:tcPr>
                          <w:tcW w:w="567" w:type="dxa"/>
                          <w:tcBorders>
                            <w:left w:val="single" w:sz="12" w:space="0" w:color="auto"/>
                          </w:tcBorders>
                          <w:tcMar>
                            <w:left w:w="0" w:type="dxa"/>
                            <w:right w:w="0" w:type="dxa"/>
                          </w:tcMar>
                          <w:vAlign w:val="center"/>
                        </w:tcPr>
                        <w:p w14:paraId="39B6D0ED" w14:textId="77777777" w:rsidR="00EA6E21" w:rsidRDefault="00EA6E21" w:rsidP="005A40DF">
                          <w:pPr>
                            <w:jc w:val="center"/>
                          </w:pPr>
                        </w:p>
                      </w:tc>
                      <w:tc>
                        <w:tcPr>
                          <w:tcW w:w="1984" w:type="dxa"/>
                          <w:tcMar>
                            <w:left w:w="0" w:type="dxa"/>
                            <w:right w:w="0" w:type="dxa"/>
                          </w:tcMar>
                          <w:vAlign w:val="center"/>
                        </w:tcPr>
                        <w:p w14:paraId="3579E971" w14:textId="77777777" w:rsidR="00EA6E21" w:rsidRDefault="00EA6E21" w:rsidP="005A40DF">
                          <w:pPr>
                            <w:jc w:val="center"/>
                          </w:pPr>
                        </w:p>
                      </w:tc>
                      <w:tc>
                        <w:tcPr>
                          <w:tcW w:w="1417" w:type="dxa"/>
                          <w:tcMar>
                            <w:left w:w="0" w:type="dxa"/>
                            <w:right w:w="0" w:type="dxa"/>
                          </w:tcMar>
                          <w:vAlign w:val="center"/>
                        </w:tcPr>
                        <w:p w14:paraId="20FD699F" w14:textId="77777777" w:rsidR="00EA6E21" w:rsidRDefault="00EA6E21" w:rsidP="005A40DF">
                          <w:pPr>
                            <w:jc w:val="center"/>
                          </w:pPr>
                        </w:p>
                      </w:tc>
                      <w:tc>
                        <w:tcPr>
                          <w:tcW w:w="10830" w:type="dxa"/>
                          <w:tcMar>
                            <w:left w:w="0" w:type="dxa"/>
                            <w:right w:w="0" w:type="dxa"/>
                          </w:tcMar>
                          <w:vAlign w:val="center"/>
                        </w:tcPr>
                        <w:p w14:paraId="34C9BCDF" w14:textId="77777777" w:rsidR="00EA6E21" w:rsidRDefault="00EA6E21" w:rsidP="005A40DF">
                          <w:pPr>
                            <w:jc w:val="center"/>
                          </w:pPr>
                        </w:p>
                      </w:tc>
                      <w:tc>
                        <w:tcPr>
                          <w:tcW w:w="397" w:type="dxa"/>
                          <w:tcBorders>
                            <w:right w:val="single" w:sz="12" w:space="0" w:color="auto"/>
                          </w:tcBorders>
                          <w:tcMar>
                            <w:left w:w="0" w:type="dxa"/>
                            <w:right w:w="0" w:type="dxa"/>
                          </w:tcMar>
                          <w:vAlign w:val="center"/>
                        </w:tcPr>
                        <w:p w14:paraId="3A5F951F" w14:textId="77777777" w:rsidR="00EA6E21" w:rsidRDefault="00EA6E21" w:rsidP="005A40DF">
                          <w:pPr>
                            <w:jc w:val="center"/>
                          </w:pPr>
                        </w:p>
                      </w:tc>
                      <w:tc>
                        <w:tcPr>
                          <w:tcW w:w="236" w:type="dxa"/>
                          <w:tcBorders>
                            <w:left w:val="single" w:sz="12" w:space="0" w:color="auto"/>
                          </w:tcBorders>
                          <w:tcMar>
                            <w:left w:w="0" w:type="dxa"/>
                            <w:right w:w="0" w:type="dxa"/>
                          </w:tcMar>
                          <w:vAlign w:val="center"/>
                        </w:tcPr>
                        <w:p w14:paraId="7FE8A57E" w14:textId="77777777" w:rsidR="00EA6E21" w:rsidRDefault="00EA6E21" w:rsidP="005A40DF">
                          <w:pPr>
                            <w:jc w:val="center"/>
                          </w:pPr>
                        </w:p>
                      </w:tc>
                    </w:tr>
                    <w:tr w:rsidR="00EA6E21" w14:paraId="5E79D52E" w14:textId="77777777" w:rsidTr="005A40DF">
                      <w:trPr>
                        <w:cantSplit/>
                        <w:trHeight w:hRule="exact" w:val="567"/>
                      </w:trPr>
                      <w:tc>
                        <w:tcPr>
                          <w:tcW w:w="170" w:type="dxa"/>
                          <w:tcBorders>
                            <w:right w:val="single" w:sz="12" w:space="0" w:color="auto"/>
                          </w:tcBorders>
                        </w:tcPr>
                        <w:p w14:paraId="7AE13B90" w14:textId="77777777" w:rsidR="00EA6E21" w:rsidRDefault="00EA6E21" w:rsidP="005A40DF">
                          <w:pPr>
                            <w:jc w:val="center"/>
                          </w:pPr>
                        </w:p>
                      </w:tc>
                      <w:tc>
                        <w:tcPr>
                          <w:tcW w:w="283" w:type="dxa"/>
                          <w:tcBorders>
                            <w:top w:val="single" w:sz="12" w:space="0" w:color="auto"/>
                            <w:left w:val="single" w:sz="12" w:space="0" w:color="auto"/>
                            <w:bottom w:val="single" w:sz="12" w:space="0" w:color="auto"/>
                            <w:right w:val="single" w:sz="12" w:space="0" w:color="auto"/>
                          </w:tcBorders>
                          <w:tcMar>
                            <w:left w:w="0" w:type="dxa"/>
                            <w:right w:w="0" w:type="dxa"/>
                          </w:tcMar>
                          <w:textDirection w:val="tbRl"/>
                          <w:vAlign w:val="center"/>
                        </w:tcPr>
                        <w:p w14:paraId="2DB6FA73" w14:textId="77777777" w:rsidR="00EA6E21" w:rsidRPr="00072081" w:rsidRDefault="00EA6E21" w:rsidP="005A40DF">
                          <w:pPr>
                            <w:pStyle w:val="STP"/>
                            <w:jc w:val="center"/>
                          </w:pPr>
                          <w:r w:rsidRPr="00072081">
                            <w:t>Дата</w:t>
                          </w:r>
                        </w:p>
                      </w:tc>
                      <w:tc>
                        <w:tcPr>
                          <w:tcW w:w="283" w:type="dxa"/>
                          <w:tcBorders>
                            <w:top w:val="single" w:sz="12" w:space="0" w:color="auto"/>
                            <w:left w:val="single" w:sz="12" w:space="0" w:color="auto"/>
                            <w:bottom w:val="single" w:sz="12" w:space="0" w:color="auto"/>
                            <w:right w:val="single" w:sz="6" w:space="0" w:color="auto"/>
                          </w:tcBorders>
                          <w:tcMar>
                            <w:left w:w="0" w:type="dxa"/>
                            <w:right w:w="0" w:type="dxa"/>
                          </w:tcMar>
                          <w:vAlign w:val="center"/>
                        </w:tcPr>
                        <w:p w14:paraId="5FB2E06C" w14:textId="77777777" w:rsidR="00EA6E21" w:rsidRDefault="00EA6E21" w:rsidP="005A40DF">
                          <w:pPr>
                            <w:jc w:val="center"/>
                          </w:pPr>
                        </w:p>
                      </w:tc>
                      <w:tc>
                        <w:tcPr>
                          <w:tcW w:w="283" w:type="dxa"/>
                          <w:tcBorders>
                            <w:top w:val="single" w:sz="12" w:space="0" w:color="auto"/>
                            <w:left w:val="single" w:sz="6" w:space="0" w:color="auto"/>
                            <w:bottom w:val="single" w:sz="12" w:space="0" w:color="auto"/>
                            <w:right w:val="single" w:sz="12" w:space="0" w:color="auto"/>
                          </w:tcBorders>
                          <w:tcMar>
                            <w:left w:w="0" w:type="dxa"/>
                            <w:right w:w="0" w:type="dxa"/>
                          </w:tcMar>
                          <w:vAlign w:val="center"/>
                        </w:tcPr>
                        <w:p w14:paraId="6C58767C" w14:textId="77777777" w:rsidR="00EA6E21" w:rsidRDefault="00EA6E21" w:rsidP="005A40DF">
                          <w:pPr>
                            <w:jc w:val="center"/>
                          </w:pPr>
                        </w:p>
                      </w:tc>
                      <w:tc>
                        <w:tcPr>
                          <w:tcW w:w="567" w:type="dxa"/>
                          <w:tcBorders>
                            <w:left w:val="single" w:sz="12" w:space="0" w:color="auto"/>
                          </w:tcBorders>
                          <w:tcMar>
                            <w:left w:w="0" w:type="dxa"/>
                            <w:right w:w="0" w:type="dxa"/>
                          </w:tcMar>
                          <w:vAlign w:val="center"/>
                        </w:tcPr>
                        <w:p w14:paraId="18C6586D" w14:textId="77777777" w:rsidR="00EA6E21" w:rsidRDefault="00EA6E21" w:rsidP="005A40DF">
                          <w:pPr>
                            <w:jc w:val="center"/>
                          </w:pPr>
                        </w:p>
                      </w:tc>
                      <w:tc>
                        <w:tcPr>
                          <w:tcW w:w="1984" w:type="dxa"/>
                          <w:tcMar>
                            <w:left w:w="0" w:type="dxa"/>
                            <w:right w:w="0" w:type="dxa"/>
                          </w:tcMar>
                          <w:vAlign w:val="center"/>
                        </w:tcPr>
                        <w:p w14:paraId="0C3B1E4D" w14:textId="77777777" w:rsidR="00EA6E21" w:rsidRDefault="00EA6E21" w:rsidP="005A40DF">
                          <w:pPr>
                            <w:jc w:val="center"/>
                          </w:pPr>
                        </w:p>
                      </w:tc>
                      <w:tc>
                        <w:tcPr>
                          <w:tcW w:w="1417" w:type="dxa"/>
                          <w:tcMar>
                            <w:left w:w="0" w:type="dxa"/>
                            <w:right w:w="0" w:type="dxa"/>
                          </w:tcMar>
                          <w:vAlign w:val="center"/>
                        </w:tcPr>
                        <w:p w14:paraId="53061523" w14:textId="77777777" w:rsidR="00EA6E21" w:rsidRDefault="00EA6E21" w:rsidP="005A40DF">
                          <w:pPr>
                            <w:jc w:val="center"/>
                          </w:pPr>
                        </w:p>
                      </w:tc>
                      <w:tc>
                        <w:tcPr>
                          <w:tcW w:w="10830" w:type="dxa"/>
                          <w:tcMar>
                            <w:left w:w="0" w:type="dxa"/>
                            <w:right w:w="0" w:type="dxa"/>
                          </w:tcMar>
                          <w:vAlign w:val="center"/>
                        </w:tcPr>
                        <w:p w14:paraId="2B65BD27" w14:textId="77777777" w:rsidR="00EA6E21" w:rsidRDefault="00EA6E21" w:rsidP="005A40DF">
                          <w:pPr>
                            <w:jc w:val="center"/>
                          </w:pPr>
                        </w:p>
                      </w:tc>
                      <w:tc>
                        <w:tcPr>
                          <w:tcW w:w="397" w:type="dxa"/>
                          <w:tcBorders>
                            <w:right w:val="single" w:sz="12" w:space="0" w:color="auto"/>
                          </w:tcBorders>
                          <w:tcMar>
                            <w:left w:w="0" w:type="dxa"/>
                            <w:right w:w="0" w:type="dxa"/>
                          </w:tcMar>
                          <w:vAlign w:val="center"/>
                        </w:tcPr>
                        <w:p w14:paraId="7916480C" w14:textId="77777777" w:rsidR="00EA6E21" w:rsidRDefault="00EA6E21" w:rsidP="005A40DF">
                          <w:pPr>
                            <w:jc w:val="center"/>
                          </w:pPr>
                        </w:p>
                      </w:tc>
                      <w:tc>
                        <w:tcPr>
                          <w:tcW w:w="236" w:type="dxa"/>
                          <w:tcBorders>
                            <w:left w:val="single" w:sz="12" w:space="0" w:color="auto"/>
                          </w:tcBorders>
                          <w:tcMar>
                            <w:left w:w="0" w:type="dxa"/>
                            <w:right w:w="0" w:type="dxa"/>
                          </w:tcMar>
                          <w:vAlign w:val="center"/>
                        </w:tcPr>
                        <w:p w14:paraId="66D6EE1E" w14:textId="77777777" w:rsidR="00EA6E21" w:rsidRDefault="00EA6E21" w:rsidP="005A40DF">
                          <w:pPr>
                            <w:jc w:val="center"/>
                          </w:pPr>
                        </w:p>
                      </w:tc>
                    </w:tr>
                    <w:tr w:rsidR="00EA6E21" w14:paraId="4E16AF08" w14:textId="77777777" w:rsidTr="005A40DF">
                      <w:trPr>
                        <w:cantSplit/>
                        <w:trHeight w:hRule="exact" w:val="6237"/>
                      </w:trPr>
                      <w:tc>
                        <w:tcPr>
                          <w:tcW w:w="170" w:type="dxa"/>
                          <w:tcBorders>
                            <w:right w:val="single" w:sz="12" w:space="0" w:color="auto"/>
                          </w:tcBorders>
                        </w:tcPr>
                        <w:p w14:paraId="02F42F37" w14:textId="77777777" w:rsidR="00EA6E21" w:rsidRDefault="00EA6E21" w:rsidP="005A40DF">
                          <w:pPr>
                            <w:jc w:val="center"/>
                          </w:pPr>
                        </w:p>
                      </w:tc>
                      <w:tc>
                        <w:tcPr>
                          <w:tcW w:w="849" w:type="dxa"/>
                          <w:gridSpan w:val="3"/>
                          <w:tcBorders>
                            <w:top w:val="single" w:sz="12" w:space="0" w:color="auto"/>
                            <w:left w:val="single" w:sz="12" w:space="0" w:color="auto"/>
                            <w:bottom w:val="single" w:sz="12" w:space="0" w:color="auto"/>
                            <w:right w:val="single" w:sz="12" w:space="0" w:color="auto"/>
                          </w:tcBorders>
                          <w:tcMar>
                            <w:left w:w="0" w:type="dxa"/>
                            <w:right w:w="0" w:type="dxa"/>
                          </w:tcMar>
                          <w:textDirection w:val="tbRl"/>
                          <w:vAlign w:val="center"/>
                        </w:tcPr>
                        <w:p w14:paraId="6CC3FADD" w14:textId="1814D19F" w:rsidR="00EA6E21" w:rsidRDefault="00EA6E21" w:rsidP="005A40DF">
                          <w:pPr>
                            <w:ind w:left="113" w:right="113"/>
                            <w:jc w:val="center"/>
                            <w:rPr>
                              <w:sz w:val="28"/>
                              <w:szCs w:val="28"/>
                            </w:rPr>
                          </w:pPr>
                          <w:r w:rsidRPr="004273A0">
                            <w:rPr>
                              <w:sz w:val="28"/>
                              <w:szCs w:val="28"/>
                            </w:rPr>
                            <w:t>ПМТ</w:t>
                          </w:r>
                          <w:r>
                            <w:rPr>
                              <w:sz w:val="28"/>
                              <w:szCs w:val="28"/>
                            </w:rPr>
                            <w:t>.ТЧ</w:t>
                          </w:r>
                        </w:p>
                        <w:p w14:paraId="357BDEBC" w14:textId="77777777" w:rsidR="00EA6E21" w:rsidRDefault="00EA6E21" w:rsidP="005A40DF">
                          <w:pPr>
                            <w:ind w:left="113" w:right="113"/>
                            <w:jc w:val="center"/>
                          </w:pPr>
                          <w:r>
                            <w:rPr>
                              <w:sz w:val="28"/>
                              <w:szCs w:val="28"/>
                            </w:rPr>
                            <w:t>Разделы 1,2</w:t>
                          </w:r>
                        </w:p>
                      </w:tc>
                      <w:tc>
                        <w:tcPr>
                          <w:tcW w:w="567" w:type="dxa"/>
                          <w:tcBorders>
                            <w:left w:val="single" w:sz="12" w:space="0" w:color="auto"/>
                          </w:tcBorders>
                          <w:tcMar>
                            <w:left w:w="0" w:type="dxa"/>
                            <w:right w:w="0" w:type="dxa"/>
                          </w:tcMar>
                          <w:vAlign w:val="center"/>
                        </w:tcPr>
                        <w:p w14:paraId="6C1C92CF" w14:textId="77777777" w:rsidR="00EA6E21" w:rsidRDefault="00EA6E21" w:rsidP="005A40DF">
                          <w:pPr>
                            <w:jc w:val="center"/>
                          </w:pPr>
                        </w:p>
                      </w:tc>
                      <w:tc>
                        <w:tcPr>
                          <w:tcW w:w="1984" w:type="dxa"/>
                          <w:tcMar>
                            <w:left w:w="0" w:type="dxa"/>
                            <w:right w:w="0" w:type="dxa"/>
                          </w:tcMar>
                          <w:vAlign w:val="center"/>
                        </w:tcPr>
                        <w:p w14:paraId="1F38F81A" w14:textId="77777777" w:rsidR="00EA6E21" w:rsidRDefault="00EA6E21" w:rsidP="005A40DF">
                          <w:pPr>
                            <w:jc w:val="center"/>
                          </w:pPr>
                        </w:p>
                      </w:tc>
                      <w:tc>
                        <w:tcPr>
                          <w:tcW w:w="1417" w:type="dxa"/>
                          <w:tcMar>
                            <w:left w:w="0" w:type="dxa"/>
                            <w:right w:w="0" w:type="dxa"/>
                          </w:tcMar>
                          <w:vAlign w:val="center"/>
                        </w:tcPr>
                        <w:p w14:paraId="6792BC4F" w14:textId="77777777" w:rsidR="00EA6E21" w:rsidRDefault="00EA6E21" w:rsidP="005A40DF">
                          <w:pPr>
                            <w:jc w:val="center"/>
                          </w:pPr>
                        </w:p>
                      </w:tc>
                      <w:tc>
                        <w:tcPr>
                          <w:tcW w:w="11227" w:type="dxa"/>
                          <w:gridSpan w:val="2"/>
                          <w:vMerge w:val="restart"/>
                          <w:tcBorders>
                            <w:right w:val="single" w:sz="12" w:space="0" w:color="auto"/>
                          </w:tcBorders>
                          <w:tcMar>
                            <w:left w:w="0" w:type="dxa"/>
                            <w:right w:w="0" w:type="dxa"/>
                          </w:tcMar>
                          <w:vAlign w:val="center"/>
                        </w:tcPr>
                        <w:p w14:paraId="034F0BC1" w14:textId="77777777" w:rsidR="00EA6E21" w:rsidRDefault="00EA6E21" w:rsidP="005A40DF">
                          <w:pPr>
                            <w:jc w:val="center"/>
                          </w:pPr>
                        </w:p>
                      </w:tc>
                      <w:tc>
                        <w:tcPr>
                          <w:tcW w:w="236" w:type="dxa"/>
                          <w:tcBorders>
                            <w:left w:val="single" w:sz="12" w:space="0" w:color="auto"/>
                          </w:tcBorders>
                          <w:tcMar>
                            <w:left w:w="0" w:type="dxa"/>
                            <w:right w:w="0" w:type="dxa"/>
                          </w:tcMar>
                          <w:vAlign w:val="center"/>
                        </w:tcPr>
                        <w:p w14:paraId="0A82918E" w14:textId="77777777" w:rsidR="00EA6E21" w:rsidRDefault="00EA6E21" w:rsidP="005A40DF">
                          <w:pPr>
                            <w:jc w:val="center"/>
                          </w:pPr>
                        </w:p>
                      </w:tc>
                    </w:tr>
                    <w:tr w:rsidR="00EA6E21" w14:paraId="4D4FFA79" w14:textId="77777777" w:rsidTr="005A40DF">
                      <w:trPr>
                        <w:cantSplit/>
                        <w:trHeight w:hRule="exact" w:val="567"/>
                      </w:trPr>
                      <w:tc>
                        <w:tcPr>
                          <w:tcW w:w="170" w:type="dxa"/>
                          <w:tcBorders>
                            <w:right w:val="single" w:sz="12" w:space="0" w:color="auto"/>
                          </w:tcBorders>
                        </w:tcPr>
                        <w:p w14:paraId="5745AA73" w14:textId="77777777" w:rsidR="00EA6E21" w:rsidRDefault="00EA6E21" w:rsidP="005A40DF">
                          <w:pPr>
                            <w:jc w:val="center"/>
                          </w:pPr>
                        </w:p>
                      </w:tc>
                      <w:tc>
                        <w:tcPr>
                          <w:tcW w:w="566" w:type="dxa"/>
                          <w:gridSpan w:val="2"/>
                          <w:tcBorders>
                            <w:top w:val="single" w:sz="12" w:space="0" w:color="auto"/>
                            <w:left w:val="single" w:sz="12" w:space="0" w:color="auto"/>
                            <w:bottom w:val="single" w:sz="12" w:space="0" w:color="auto"/>
                            <w:right w:val="single" w:sz="12" w:space="0" w:color="auto"/>
                          </w:tcBorders>
                          <w:tcMar>
                            <w:left w:w="0" w:type="dxa"/>
                            <w:right w:w="0" w:type="dxa"/>
                          </w:tcMar>
                          <w:textDirection w:val="tbRl"/>
                          <w:vAlign w:val="center"/>
                        </w:tcPr>
                        <w:p w14:paraId="26A8E58E" w14:textId="141AB350" w:rsidR="00EA6E21" w:rsidRPr="008D242F" w:rsidRDefault="00EA6E21" w:rsidP="005A40DF">
                          <w:pPr>
                            <w:pStyle w:val="STP"/>
                            <w:jc w:val="center"/>
                            <w:rPr>
                              <w:rFonts w:ascii="Times New Roman" w:hAnsi="Times New Roman"/>
                              <w:sz w:val="24"/>
                              <w:szCs w:val="24"/>
                            </w:rPr>
                          </w:pPr>
                          <w:r w:rsidRPr="008D242F">
                            <w:rPr>
                              <w:rFonts w:ascii="Times New Roman" w:hAnsi="Times New Roman"/>
                              <w:sz w:val="24"/>
                              <w:szCs w:val="24"/>
                            </w:rPr>
                            <w:fldChar w:fldCharType="begin"/>
                          </w:r>
                          <w:r w:rsidRPr="008D242F">
                            <w:rPr>
                              <w:rFonts w:ascii="Times New Roman" w:hAnsi="Times New Roman"/>
                              <w:sz w:val="24"/>
                              <w:szCs w:val="24"/>
                            </w:rPr>
                            <w:instrText>=</w:instrText>
                          </w:r>
                          <w:r w:rsidRPr="008D242F">
                            <w:rPr>
                              <w:rFonts w:ascii="Times New Roman" w:hAnsi="Times New Roman"/>
                              <w:sz w:val="24"/>
                              <w:szCs w:val="24"/>
                            </w:rPr>
                            <w:fldChar w:fldCharType="begin"/>
                          </w:r>
                          <w:r w:rsidRPr="008D242F">
                            <w:rPr>
                              <w:rFonts w:ascii="Times New Roman" w:hAnsi="Times New Roman"/>
                              <w:sz w:val="24"/>
                              <w:szCs w:val="24"/>
                            </w:rPr>
                            <w:instrText xml:space="preserve"> page </w:instrText>
                          </w:r>
                          <w:r w:rsidRPr="008D242F">
                            <w:rPr>
                              <w:rFonts w:ascii="Times New Roman" w:hAnsi="Times New Roman"/>
                              <w:sz w:val="24"/>
                              <w:szCs w:val="24"/>
                            </w:rPr>
                            <w:fldChar w:fldCharType="separate"/>
                          </w:r>
                          <w:r w:rsidR="00BE421E">
                            <w:rPr>
                              <w:rFonts w:ascii="Times New Roman" w:hAnsi="Times New Roman"/>
                              <w:noProof/>
                              <w:sz w:val="24"/>
                              <w:szCs w:val="24"/>
                            </w:rPr>
                            <w:instrText>9</w:instrText>
                          </w:r>
                          <w:r w:rsidRPr="008D242F">
                            <w:rPr>
                              <w:rFonts w:ascii="Times New Roman" w:hAnsi="Times New Roman"/>
                              <w:sz w:val="24"/>
                              <w:szCs w:val="24"/>
                            </w:rPr>
                            <w:fldChar w:fldCharType="end"/>
                          </w:r>
                          <w:r w:rsidRPr="008D242F">
                            <w:rPr>
                              <w:rFonts w:ascii="Times New Roman" w:hAnsi="Times New Roman"/>
                              <w:sz w:val="24"/>
                              <w:szCs w:val="24"/>
                            </w:rPr>
                            <w:fldChar w:fldCharType="separate"/>
                          </w:r>
                          <w:r w:rsidR="00BE421E">
                            <w:rPr>
                              <w:rFonts w:ascii="Times New Roman" w:hAnsi="Times New Roman"/>
                              <w:noProof/>
                              <w:sz w:val="24"/>
                              <w:szCs w:val="24"/>
                            </w:rPr>
                            <w:t>9</w:t>
                          </w:r>
                          <w:r w:rsidRPr="008D242F">
                            <w:rPr>
                              <w:rFonts w:ascii="Times New Roman" w:hAnsi="Times New Roman"/>
                              <w:sz w:val="24"/>
                              <w:szCs w:val="24"/>
                            </w:rPr>
                            <w:fldChar w:fldCharType="end"/>
                          </w:r>
                        </w:p>
                      </w:tc>
                      <w:tc>
                        <w:tcPr>
                          <w:tcW w:w="283" w:type="dxa"/>
                          <w:tcBorders>
                            <w:top w:val="single" w:sz="12" w:space="0" w:color="auto"/>
                            <w:left w:val="single" w:sz="12" w:space="0" w:color="auto"/>
                            <w:bottom w:val="single" w:sz="12" w:space="0" w:color="auto"/>
                            <w:right w:val="single" w:sz="12" w:space="0" w:color="auto"/>
                          </w:tcBorders>
                          <w:tcMar>
                            <w:left w:w="0" w:type="dxa"/>
                            <w:right w:w="0" w:type="dxa"/>
                          </w:tcMar>
                          <w:textDirection w:val="tbRl"/>
                          <w:vAlign w:val="center"/>
                        </w:tcPr>
                        <w:p w14:paraId="387B4204" w14:textId="77777777" w:rsidR="00EA6E21" w:rsidRPr="00072081" w:rsidRDefault="00EA6E21" w:rsidP="005A40DF">
                          <w:pPr>
                            <w:pStyle w:val="STP"/>
                            <w:jc w:val="center"/>
                          </w:pPr>
                          <w:r w:rsidRPr="00072081">
                            <w:t>Лист</w:t>
                          </w:r>
                        </w:p>
                      </w:tc>
                      <w:tc>
                        <w:tcPr>
                          <w:tcW w:w="567" w:type="dxa"/>
                          <w:tcBorders>
                            <w:left w:val="single" w:sz="12" w:space="0" w:color="auto"/>
                            <w:bottom w:val="single" w:sz="12" w:space="0" w:color="auto"/>
                          </w:tcBorders>
                          <w:tcMar>
                            <w:left w:w="0" w:type="dxa"/>
                            <w:right w:w="0" w:type="dxa"/>
                          </w:tcMar>
                          <w:vAlign w:val="center"/>
                        </w:tcPr>
                        <w:p w14:paraId="6BA06D97" w14:textId="77777777" w:rsidR="00EA6E21" w:rsidRDefault="00EA6E21" w:rsidP="005A40DF">
                          <w:pPr>
                            <w:jc w:val="center"/>
                          </w:pPr>
                        </w:p>
                      </w:tc>
                      <w:tc>
                        <w:tcPr>
                          <w:tcW w:w="1984" w:type="dxa"/>
                          <w:tcBorders>
                            <w:bottom w:val="single" w:sz="12" w:space="0" w:color="auto"/>
                          </w:tcBorders>
                          <w:tcMar>
                            <w:left w:w="0" w:type="dxa"/>
                            <w:right w:w="0" w:type="dxa"/>
                          </w:tcMar>
                          <w:vAlign w:val="center"/>
                        </w:tcPr>
                        <w:p w14:paraId="04992768" w14:textId="77777777" w:rsidR="00EA6E21" w:rsidRDefault="00EA6E21" w:rsidP="005A40DF">
                          <w:pPr>
                            <w:jc w:val="center"/>
                          </w:pPr>
                        </w:p>
                      </w:tc>
                      <w:tc>
                        <w:tcPr>
                          <w:tcW w:w="1417" w:type="dxa"/>
                          <w:tcBorders>
                            <w:bottom w:val="single" w:sz="12" w:space="0" w:color="auto"/>
                          </w:tcBorders>
                          <w:tcMar>
                            <w:left w:w="0" w:type="dxa"/>
                            <w:right w:w="0" w:type="dxa"/>
                          </w:tcMar>
                          <w:vAlign w:val="center"/>
                        </w:tcPr>
                        <w:p w14:paraId="0289637A" w14:textId="77777777" w:rsidR="00EA6E21" w:rsidRDefault="00EA6E21" w:rsidP="005A40DF">
                          <w:pPr>
                            <w:jc w:val="center"/>
                          </w:pPr>
                        </w:p>
                      </w:tc>
                      <w:tc>
                        <w:tcPr>
                          <w:tcW w:w="11227" w:type="dxa"/>
                          <w:gridSpan w:val="2"/>
                          <w:vMerge/>
                          <w:tcBorders>
                            <w:bottom w:val="single" w:sz="12" w:space="0" w:color="auto"/>
                            <w:right w:val="single" w:sz="12" w:space="0" w:color="auto"/>
                          </w:tcBorders>
                          <w:tcMar>
                            <w:left w:w="0" w:type="dxa"/>
                            <w:right w:w="0" w:type="dxa"/>
                          </w:tcMar>
                          <w:vAlign w:val="center"/>
                        </w:tcPr>
                        <w:p w14:paraId="6BB9F69D" w14:textId="77777777" w:rsidR="00EA6E21" w:rsidRPr="00895AEA" w:rsidRDefault="00EA6E21" w:rsidP="005A40DF">
                          <w:pPr>
                            <w:jc w:val="center"/>
                          </w:pPr>
                        </w:p>
                      </w:tc>
                      <w:tc>
                        <w:tcPr>
                          <w:tcW w:w="236" w:type="dxa"/>
                          <w:tcBorders>
                            <w:left w:val="single" w:sz="12" w:space="0" w:color="auto"/>
                          </w:tcBorders>
                          <w:tcMar>
                            <w:left w:w="0" w:type="dxa"/>
                            <w:right w:w="0" w:type="dxa"/>
                          </w:tcMar>
                          <w:vAlign w:val="center"/>
                        </w:tcPr>
                        <w:p w14:paraId="5836E730" w14:textId="77777777" w:rsidR="00EA6E21" w:rsidRDefault="00EA6E21" w:rsidP="005A40DF">
                          <w:pPr>
                            <w:jc w:val="center"/>
                          </w:pPr>
                        </w:p>
                      </w:tc>
                    </w:tr>
                    <w:tr w:rsidR="00EA6E21" w14:paraId="0B32476F" w14:textId="77777777" w:rsidTr="005A40DF">
                      <w:trPr>
                        <w:cantSplit/>
                        <w:trHeight w:hRule="exact" w:val="227"/>
                      </w:trPr>
                      <w:tc>
                        <w:tcPr>
                          <w:tcW w:w="170" w:type="dxa"/>
                        </w:tcPr>
                        <w:p w14:paraId="1048CC3A" w14:textId="77777777" w:rsidR="00EA6E21" w:rsidRDefault="00EA6E21" w:rsidP="005A40DF">
                          <w:pPr>
                            <w:jc w:val="center"/>
                          </w:pPr>
                        </w:p>
                      </w:tc>
                      <w:tc>
                        <w:tcPr>
                          <w:tcW w:w="283" w:type="dxa"/>
                          <w:tcBorders>
                            <w:top w:val="single" w:sz="12" w:space="0" w:color="auto"/>
                          </w:tcBorders>
                          <w:tcMar>
                            <w:left w:w="0" w:type="dxa"/>
                            <w:right w:w="0" w:type="dxa"/>
                          </w:tcMar>
                          <w:vAlign w:val="center"/>
                        </w:tcPr>
                        <w:p w14:paraId="53CF7F7F" w14:textId="77777777" w:rsidR="00EA6E21" w:rsidRDefault="00EA6E21" w:rsidP="005A40DF">
                          <w:pPr>
                            <w:jc w:val="center"/>
                          </w:pPr>
                        </w:p>
                      </w:tc>
                      <w:tc>
                        <w:tcPr>
                          <w:tcW w:w="283" w:type="dxa"/>
                          <w:tcBorders>
                            <w:top w:val="single" w:sz="12" w:space="0" w:color="auto"/>
                          </w:tcBorders>
                          <w:tcMar>
                            <w:left w:w="0" w:type="dxa"/>
                            <w:right w:w="0" w:type="dxa"/>
                          </w:tcMar>
                          <w:vAlign w:val="center"/>
                        </w:tcPr>
                        <w:p w14:paraId="5A5B0E57" w14:textId="77777777" w:rsidR="00EA6E21" w:rsidRDefault="00EA6E21" w:rsidP="005A40DF">
                          <w:pPr>
                            <w:jc w:val="center"/>
                          </w:pPr>
                        </w:p>
                      </w:tc>
                      <w:tc>
                        <w:tcPr>
                          <w:tcW w:w="283" w:type="dxa"/>
                          <w:tcBorders>
                            <w:top w:val="single" w:sz="12" w:space="0" w:color="auto"/>
                          </w:tcBorders>
                          <w:tcMar>
                            <w:left w:w="0" w:type="dxa"/>
                            <w:right w:w="0" w:type="dxa"/>
                          </w:tcMar>
                          <w:vAlign w:val="center"/>
                        </w:tcPr>
                        <w:p w14:paraId="72420C53" w14:textId="77777777" w:rsidR="00EA6E21" w:rsidRDefault="00EA6E21" w:rsidP="005A40DF">
                          <w:pPr>
                            <w:jc w:val="center"/>
                          </w:pPr>
                        </w:p>
                      </w:tc>
                      <w:tc>
                        <w:tcPr>
                          <w:tcW w:w="567" w:type="dxa"/>
                          <w:tcBorders>
                            <w:top w:val="single" w:sz="12" w:space="0" w:color="auto"/>
                          </w:tcBorders>
                          <w:tcMar>
                            <w:left w:w="0" w:type="dxa"/>
                            <w:right w:w="0" w:type="dxa"/>
                          </w:tcMar>
                          <w:vAlign w:val="center"/>
                        </w:tcPr>
                        <w:p w14:paraId="6ADFBB7E" w14:textId="77777777" w:rsidR="00EA6E21" w:rsidRDefault="00EA6E21" w:rsidP="005A40DF">
                          <w:pPr>
                            <w:jc w:val="center"/>
                          </w:pPr>
                        </w:p>
                      </w:tc>
                      <w:tc>
                        <w:tcPr>
                          <w:tcW w:w="1984" w:type="dxa"/>
                          <w:tcBorders>
                            <w:top w:val="single" w:sz="12" w:space="0" w:color="auto"/>
                          </w:tcBorders>
                          <w:tcMar>
                            <w:left w:w="0" w:type="dxa"/>
                            <w:right w:w="0" w:type="dxa"/>
                          </w:tcMar>
                          <w:vAlign w:val="center"/>
                        </w:tcPr>
                        <w:p w14:paraId="2428CDFB" w14:textId="77777777" w:rsidR="00EA6E21" w:rsidRDefault="00EA6E21" w:rsidP="005A40DF">
                          <w:pPr>
                            <w:jc w:val="center"/>
                          </w:pPr>
                        </w:p>
                      </w:tc>
                      <w:tc>
                        <w:tcPr>
                          <w:tcW w:w="1417" w:type="dxa"/>
                          <w:tcBorders>
                            <w:top w:val="single" w:sz="12" w:space="0" w:color="auto"/>
                          </w:tcBorders>
                          <w:tcMar>
                            <w:left w:w="0" w:type="dxa"/>
                            <w:right w:w="0" w:type="dxa"/>
                          </w:tcMar>
                          <w:vAlign w:val="center"/>
                        </w:tcPr>
                        <w:p w14:paraId="4C72DDBD" w14:textId="77777777" w:rsidR="00EA6E21" w:rsidRDefault="00EA6E21" w:rsidP="005A40DF">
                          <w:pPr>
                            <w:jc w:val="center"/>
                          </w:pPr>
                        </w:p>
                      </w:tc>
                      <w:tc>
                        <w:tcPr>
                          <w:tcW w:w="10830" w:type="dxa"/>
                          <w:tcBorders>
                            <w:top w:val="single" w:sz="12" w:space="0" w:color="auto"/>
                          </w:tcBorders>
                          <w:tcMar>
                            <w:left w:w="0" w:type="dxa"/>
                            <w:right w:w="0" w:type="dxa"/>
                          </w:tcMar>
                          <w:vAlign w:val="center"/>
                        </w:tcPr>
                        <w:p w14:paraId="6DB18768" w14:textId="77777777" w:rsidR="00EA6E21" w:rsidRDefault="00EA6E21" w:rsidP="005A40DF">
                          <w:pPr>
                            <w:jc w:val="center"/>
                          </w:pPr>
                        </w:p>
                      </w:tc>
                      <w:tc>
                        <w:tcPr>
                          <w:tcW w:w="397" w:type="dxa"/>
                          <w:tcBorders>
                            <w:top w:val="single" w:sz="12" w:space="0" w:color="auto"/>
                          </w:tcBorders>
                          <w:tcMar>
                            <w:left w:w="0" w:type="dxa"/>
                            <w:right w:w="0" w:type="dxa"/>
                          </w:tcMar>
                          <w:vAlign w:val="center"/>
                        </w:tcPr>
                        <w:p w14:paraId="4EA48243" w14:textId="77777777" w:rsidR="00EA6E21" w:rsidRDefault="00EA6E21" w:rsidP="005A40DF">
                          <w:pPr>
                            <w:jc w:val="center"/>
                          </w:pPr>
                        </w:p>
                      </w:tc>
                      <w:tc>
                        <w:tcPr>
                          <w:tcW w:w="236" w:type="dxa"/>
                          <w:tcMar>
                            <w:left w:w="0" w:type="dxa"/>
                            <w:right w:w="0" w:type="dxa"/>
                          </w:tcMar>
                          <w:vAlign w:val="center"/>
                        </w:tcPr>
                        <w:p w14:paraId="18262A52" w14:textId="77777777" w:rsidR="00EA6E21" w:rsidRDefault="00EA6E21" w:rsidP="005A40DF">
                          <w:pPr>
                            <w:jc w:val="center"/>
                          </w:pPr>
                        </w:p>
                      </w:tc>
                    </w:tr>
                  </w:tbl>
                  <w:p w14:paraId="22EB3748" w14:textId="77777777" w:rsidR="00EA6E21" w:rsidRDefault="00EA6E21" w:rsidP="008D242F"/>
                </w:txbxContent>
              </v:textbox>
              <w10:wrap anchorx="page"/>
            </v:shape>
          </w:pict>
        </mc:Fallback>
      </mc:AlternateContent>
    </w:r>
  </w:p>
  <w:p w14:paraId="4F8387D1" w14:textId="77777777" w:rsidR="00EA6E21" w:rsidRPr="008D242F" w:rsidRDefault="00EA6E21" w:rsidP="008D242F">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EBF37" w14:textId="77777777" w:rsidR="00EA6E21" w:rsidRDefault="00EA6E21" w:rsidP="008D242F">
    <w:pPr>
      <w:pStyle w:val="ac"/>
    </w:pPr>
    <w:r>
      <w:rPr>
        <w:noProof/>
        <w:lang w:eastAsia="ru-RU"/>
      </w:rPr>
      <mc:AlternateContent>
        <mc:Choice Requires="wps">
          <w:drawing>
            <wp:anchor distT="0" distB="0" distL="114300" distR="114300" simplePos="0" relativeHeight="251678208" behindDoc="1" locked="0" layoutInCell="0" allowOverlap="1" wp14:anchorId="3736FD29" wp14:editId="539AE81B">
              <wp:simplePos x="0" y="0"/>
              <wp:positionH relativeFrom="margin">
                <wp:posOffset>-1075690</wp:posOffset>
              </wp:positionH>
              <wp:positionV relativeFrom="margin">
                <wp:posOffset>-718185</wp:posOffset>
              </wp:positionV>
              <wp:extent cx="7560000" cy="10692000"/>
              <wp:effectExtent l="0" t="0" r="3175" b="0"/>
              <wp:wrapNone/>
              <wp:docPr id="42"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069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fff3"/>
                            <w:tblW w:w="0" w:type="auto"/>
                            <w:tblInd w:w="-113" w:type="dxa"/>
                            <w:tblLayout w:type="fixed"/>
                            <w:tblCellMar>
                              <w:left w:w="0" w:type="dxa"/>
                              <w:right w:w="0" w:type="dxa"/>
                            </w:tblCellMar>
                            <w:tblLook w:val="04A0" w:firstRow="1" w:lastRow="0" w:firstColumn="1" w:lastColumn="0" w:noHBand="0" w:noVBand="1"/>
                          </w:tblPr>
                          <w:tblGrid>
                            <w:gridCol w:w="340"/>
                            <w:gridCol w:w="283"/>
                            <w:gridCol w:w="397"/>
                            <w:gridCol w:w="567"/>
                            <w:gridCol w:w="567"/>
                            <w:gridCol w:w="567"/>
                            <w:gridCol w:w="567"/>
                            <w:gridCol w:w="850"/>
                            <w:gridCol w:w="567"/>
                            <w:gridCol w:w="6236"/>
                            <w:gridCol w:w="567"/>
                          </w:tblGrid>
                          <w:tr w:rsidR="00EA6E21" w14:paraId="6909B75F" w14:textId="77777777" w:rsidTr="005A40DF">
                            <w:trPr>
                              <w:cantSplit/>
                              <w:trHeight w:hRule="exact" w:val="227"/>
                            </w:trPr>
                            <w:tc>
                              <w:tcPr>
                                <w:tcW w:w="340" w:type="dxa"/>
                                <w:tcBorders>
                                  <w:top w:val="nil"/>
                                  <w:left w:val="nil"/>
                                  <w:bottom w:val="nil"/>
                                  <w:right w:val="nil"/>
                                </w:tcBorders>
                                <w:textDirection w:val="btLr"/>
                              </w:tcPr>
                              <w:p w14:paraId="0C1FBE09" w14:textId="77777777" w:rsidR="00EA6E21" w:rsidRPr="00F7227D" w:rsidRDefault="00EA6E21" w:rsidP="005A40DF">
                                <w:pPr>
                                  <w:pStyle w:val="STP"/>
                                  <w:rPr>
                                    <w:sz w:val="18"/>
                                    <w:szCs w:val="18"/>
                                  </w:rPr>
                                </w:pPr>
                              </w:p>
                            </w:tc>
                            <w:tc>
                              <w:tcPr>
                                <w:tcW w:w="283" w:type="dxa"/>
                                <w:tcBorders>
                                  <w:top w:val="nil"/>
                                  <w:left w:val="nil"/>
                                  <w:bottom w:val="nil"/>
                                  <w:right w:val="nil"/>
                                </w:tcBorders>
                                <w:textDirection w:val="btLr"/>
                              </w:tcPr>
                              <w:p w14:paraId="38CA046F" w14:textId="77777777" w:rsidR="00EA6E21" w:rsidRPr="00F7227D" w:rsidRDefault="00EA6E21" w:rsidP="005A40DF">
                                <w:pPr>
                                  <w:pStyle w:val="STP"/>
                                  <w:rPr>
                                    <w:sz w:val="18"/>
                                    <w:szCs w:val="18"/>
                                  </w:rPr>
                                </w:pPr>
                              </w:p>
                            </w:tc>
                            <w:tc>
                              <w:tcPr>
                                <w:tcW w:w="397" w:type="dxa"/>
                                <w:tcBorders>
                                  <w:top w:val="nil"/>
                                  <w:left w:val="nil"/>
                                  <w:bottom w:val="nil"/>
                                  <w:right w:val="nil"/>
                                </w:tcBorders>
                                <w:textDirection w:val="tbRl"/>
                              </w:tcPr>
                              <w:p w14:paraId="3918F3C3" w14:textId="77777777" w:rsidR="00EA6E21" w:rsidRDefault="00EA6E21" w:rsidP="005A40DF">
                                <w:pPr>
                                  <w:ind w:left="113" w:right="113"/>
                                  <w:rPr>
                                    <w:rFonts w:cs="Arial"/>
                                    <w:sz w:val="16"/>
                                    <w:szCs w:val="16"/>
                                  </w:rPr>
                                </w:pPr>
                              </w:p>
                            </w:tc>
                            <w:tc>
                              <w:tcPr>
                                <w:tcW w:w="567" w:type="dxa"/>
                                <w:tcBorders>
                                  <w:top w:val="nil"/>
                                  <w:left w:val="nil"/>
                                  <w:bottom w:val="single" w:sz="12" w:space="0" w:color="auto"/>
                                  <w:right w:val="nil"/>
                                </w:tcBorders>
                              </w:tcPr>
                              <w:p w14:paraId="0D4C46BA" w14:textId="77777777" w:rsidR="00EA6E21" w:rsidRDefault="00EA6E21" w:rsidP="005A40DF">
                                <w:pPr>
                                  <w:rPr>
                                    <w:rFonts w:cs="Arial"/>
                                    <w:sz w:val="16"/>
                                    <w:szCs w:val="16"/>
                                  </w:rPr>
                                </w:pPr>
                              </w:p>
                            </w:tc>
                            <w:tc>
                              <w:tcPr>
                                <w:tcW w:w="567" w:type="dxa"/>
                                <w:tcBorders>
                                  <w:top w:val="nil"/>
                                  <w:left w:val="nil"/>
                                  <w:bottom w:val="single" w:sz="12" w:space="0" w:color="auto"/>
                                  <w:right w:val="nil"/>
                                </w:tcBorders>
                              </w:tcPr>
                              <w:p w14:paraId="4241FA9A" w14:textId="77777777" w:rsidR="00EA6E21" w:rsidRDefault="00EA6E21" w:rsidP="005A40DF">
                                <w:pPr>
                                  <w:rPr>
                                    <w:rFonts w:cs="Arial"/>
                                    <w:sz w:val="16"/>
                                    <w:szCs w:val="16"/>
                                  </w:rPr>
                                </w:pPr>
                              </w:p>
                            </w:tc>
                            <w:tc>
                              <w:tcPr>
                                <w:tcW w:w="567" w:type="dxa"/>
                                <w:tcBorders>
                                  <w:top w:val="nil"/>
                                  <w:left w:val="nil"/>
                                  <w:bottom w:val="single" w:sz="12" w:space="0" w:color="auto"/>
                                  <w:right w:val="nil"/>
                                </w:tcBorders>
                              </w:tcPr>
                              <w:p w14:paraId="7837C626" w14:textId="77777777" w:rsidR="00EA6E21" w:rsidRDefault="00EA6E21" w:rsidP="005A40DF">
                                <w:pPr>
                                  <w:rPr>
                                    <w:rFonts w:cs="Arial"/>
                                    <w:sz w:val="16"/>
                                    <w:szCs w:val="16"/>
                                  </w:rPr>
                                </w:pPr>
                              </w:p>
                            </w:tc>
                            <w:tc>
                              <w:tcPr>
                                <w:tcW w:w="567" w:type="dxa"/>
                                <w:tcBorders>
                                  <w:top w:val="nil"/>
                                  <w:left w:val="nil"/>
                                  <w:bottom w:val="single" w:sz="12" w:space="0" w:color="auto"/>
                                  <w:right w:val="nil"/>
                                </w:tcBorders>
                              </w:tcPr>
                              <w:p w14:paraId="0EB9A8B4" w14:textId="77777777" w:rsidR="00EA6E21" w:rsidRDefault="00EA6E21" w:rsidP="005A40DF">
                                <w:pPr>
                                  <w:rPr>
                                    <w:rFonts w:cs="Arial"/>
                                    <w:sz w:val="16"/>
                                    <w:szCs w:val="16"/>
                                  </w:rPr>
                                </w:pPr>
                              </w:p>
                            </w:tc>
                            <w:tc>
                              <w:tcPr>
                                <w:tcW w:w="850" w:type="dxa"/>
                                <w:tcBorders>
                                  <w:top w:val="nil"/>
                                  <w:left w:val="nil"/>
                                  <w:bottom w:val="single" w:sz="12" w:space="0" w:color="auto"/>
                                  <w:right w:val="nil"/>
                                </w:tcBorders>
                              </w:tcPr>
                              <w:p w14:paraId="0389AF7A" w14:textId="77777777" w:rsidR="00EA6E21" w:rsidRDefault="00EA6E21" w:rsidP="005A40DF">
                                <w:pPr>
                                  <w:rPr>
                                    <w:rFonts w:cs="Arial"/>
                                    <w:sz w:val="16"/>
                                    <w:szCs w:val="16"/>
                                  </w:rPr>
                                </w:pPr>
                              </w:p>
                            </w:tc>
                            <w:tc>
                              <w:tcPr>
                                <w:tcW w:w="567" w:type="dxa"/>
                                <w:tcBorders>
                                  <w:top w:val="nil"/>
                                  <w:left w:val="nil"/>
                                  <w:bottom w:val="single" w:sz="12" w:space="0" w:color="auto"/>
                                  <w:right w:val="nil"/>
                                </w:tcBorders>
                              </w:tcPr>
                              <w:p w14:paraId="541D83A1" w14:textId="77777777" w:rsidR="00EA6E21" w:rsidRDefault="00EA6E21" w:rsidP="005A40DF">
                                <w:pPr>
                                  <w:rPr>
                                    <w:rFonts w:cs="Arial"/>
                                    <w:sz w:val="16"/>
                                    <w:szCs w:val="16"/>
                                  </w:rPr>
                                </w:pPr>
                              </w:p>
                            </w:tc>
                            <w:tc>
                              <w:tcPr>
                                <w:tcW w:w="6236" w:type="dxa"/>
                                <w:tcBorders>
                                  <w:top w:val="nil"/>
                                  <w:left w:val="nil"/>
                                  <w:bottom w:val="single" w:sz="12" w:space="0" w:color="auto"/>
                                  <w:right w:val="nil"/>
                                </w:tcBorders>
                              </w:tcPr>
                              <w:p w14:paraId="0B4FAD0E" w14:textId="77777777" w:rsidR="00EA6E21" w:rsidRDefault="00EA6E21" w:rsidP="005A40DF">
                                <w:pPr>
                                  <w:rPr>
                                    <w:rFonts w:cs="Arial"/>
                                    <w:sz w:val="16"/>
                                    <w:szCs w:val="16"/>
                                  </w:rPr>
                                </w:pPr>
                              </w:p>
                            </w:tc>
                            <w:tc>
                              <w:tcPr>
                                <w:tcW w:w="567" w:type="dxa"/>
                                <w:tcBorders>
                                  <w:top w:val="nil"/>
                                  <w:left w:val="nil"/>
                                  <w:bottom w:val="single" w:sz="12" w:space="0" w:color="auto"/>
                                  <w:right w:val="nil"/>
                                </w:tcBorders>
                              </w:tcPr>
                              <w:p w14:paraId="0AAEA557" w14:textId="77777777" w:rsidR="00EA6E21" w:rsidRDefault="00EA6E21" w:rsidP="005A40DF">
                                <w:pPr>
                                  <w:rPr>
                                    <w:rFonts w:cs="Arial"/>
                                    <w:sz w:val="16"/>
                                    <w:szCs w:val="16"/>
                                  </w:rPr>
                                </w:pPr>
                              </w:p>
                            </w:tc>
                          </w:tr>
                          <w:tr w:rsidR="00EA6E21" w14:paraId="35787619" w14:textId="77777777" w:rsidTr="005A40DF">
                            <w:trPr>
                              <w:cantSplit/>
                              <w:trHeight w:hRule="exact" w:val="397"/>
                            </w:trPr>
                            <w:tc>
                              <w:tcPr>
                                <w:tcW w:w="340" w:type="dxa"/>
                                <w:tcBorders>
                                  <w:top w:val="nil"/>
                                  <w:left w:val="nil"/>
                                  <w:bottom w:val="nil"/>
                                  <w:right w:val="nil"/>
                                </w:tcBorders>
                                <w:textDirection w:val="btLr"/>
                              </w:tcPr>
                              <w:p w14:paraId="34CC9D44" w14:textId="77777777" w:rsidR="00EA6E21" w:rsidRPr="00F7227D" w:rsidRDefault="00EA6E21" w:rsidP="005A40DF">
                                <w:pPr>
                                  <w:pStyle w:val="STP"/>
                                  <w:rPr>
                                    <w:sz w:val="18"/>
                                    <w:szCs w:val="18"/>
                                  </w:rPr>
                                </w:pPr>
                              </w:p>
                            </w:tc>
                            <w:tc>
                              <w:tcPr>
                                <w:tcW w:w="283" w:type="dxa"/>
                                <w:tcBorders>
                                  <w:top w:val="nil"/>
                                  <w:left w:val="nil"/>
                                  <w:bottom w:val="nil"/>
                                  <w:right w:val="nil"/>
                                </w:tcBorders>
                                <w:textDirection w:val="btLr"/>
                              </w:tcPr>
                              <w:p w14:paraId="28BA06CE" w14:textId="77777777" w:rsidR="00EA6E21" w:rsidRPr="00F7227D" w:rsidRDefault="00EA6E21" w:rsidP="005A40DF">
                                <w:pPr>
                                  <w:pStyle w:val="STP"/>
                                  <w:rPr>
                                    <w:sz w:val="18"/>
                                    <w:szCs w:val="18"/>
                                  </w:rPr>
                                </w:pPr>
                              </w:p>
                            </w:tc>
                            <w:tc>
                              <w:tcPr>
                                <w:tcW w:w="397" w:type="dxa"/>
                                <w:tcBorders>
                                  <w:top w:val="nil"/>
                                  <w:left w:val="nil"/>
                                  <w:bottom w:val="nil"/>
                                  <w:right w:val="single" w:sz="12" w:space="0" w:color="auto"/>
                                </w:tcBorders>
                                <w:textDirection w:val="tbRl"/>
                              </w:tcPr>
                              <w:p w14:paraId="03A3E328" w14:textId="77777777" w:rsidR="00EA6E21" w:rsidRDefault="00EA6E21" w:rsidP="005A40DF">
                                <w:pPr>
                                  <w:ind w:left="113" w:right="113"/>
                                  <w:rPr>
                                    <w:rFonts w:cs="Arial"/>
                                    <w:sz w:val="16"/>
                                    <w:szCs w:val="16"/>
                                  </w:rPr>
                                </w:pPr>
                              </w:p>
                            </w:tc>
                            <w:tc>
                              <w:tcPr>
                                <w:tcW w:w="567" w:type="dxa"/>
                                <w:tcBorders>
                                  <w:top w:val="single" w:sz="12" w:space="0" w:color="auto"/>
                                  <w:left w:val="nil"/>
                                  <w:bottom w:val="nil"/>
                                  <w:right w:val="nil"/>
                                </w:tcBorders>
                              </w:tcPr>
                              <w:p w14:paraId="414E3299" w14:textId="77777777" w:rsidR="00EA6E21" w:rsidRDefault="00EA6E21" w:rsidP="005A40DF">
                                <w:pPr>
                                  <w:rPr>
                                    <w:rFonts w:cs="Arial"/>
                                    <w:sz w:val="16"/>
                                    <w:szCs w:val="16"/>
                                  </w:rPr>
                                </w:pPr>
                              </w:p>
                            </w:tc>
                            <w:tc>
                              <w:tcPr>
                                <w:tcW w:w="567" w:type="dxa"/>
                                <w:tcBorders>
                                  <w:top w:val="single" w:sz="12" w:space="0" w:color="auto"/>
                                  <w:left w:val="nil"/>
                                  <w:bottom w:val="nil"/>
                                  <w:right w:val="nil"/>
                                </w:tcBorders>
                              </w:tcPr>
                              <w:p w14:paraId="6FF7F2D8" w14:textId="77777777" w:rsidR="00EA6E21" w:rsidRDefault="00EA6E21" w:rsidP="005A40DF">
                                <w:pPr>
                                  <w:rPr>
                                    <w:rFonts w:cs="Arial"/>
                                    <w:sz w:val="16"/>
                                    <w:szCs w:val="16"/>
                                  </w:rPr>
                                </w:pPr>
                              </w:p>
                            </w:tc>
                            <w:tc>
                              <w:tcPr>
                                <w:tcW w:w="567" w:type="dxa"/>
                                <w:tcBorders>
                                  <w:top w:val="single" w:sz="12" w:space="0" w:color="auto"/>
                                  <w:left w:val="nil"/>
                                  <w:bottom w:val="nil"/>
                                  <w:right w:val="nil"/>
                                </w:tcBorders>
                              </w:tcPr>
                              <w:p w14:paraId="162C2B74" w14:textId="77777777" w:rsidR="00EA6E21" w:rsidRDefault="00EA6E21" w:rsidP="005A40DF">
                                <w:pPr>
                                  <w:rPr>
                                    <w:rFonts w:cs="Arial"/>
                                    <w:sz w:val="16"/>
                                    <w:szCs w:val="16"/>
                                  </w:rPr>
                                </w:pPr>
                              </w:p>
                            </w:tc>
                            <w:tc>
                              <w:tcPr>
                                <w:tcW w:w="567" w:type="dxa"/>
                                <w:tcBorders>
                                  <w:top w:val="single" w:sz="12" w:space="0" w:color="auto"/>
                                  <w:left w:val="nil"/>
                                  <w:bottom w:val="nil"/>
                                  <w:right w:val="nil"/>
                                </w:tcBorders>
                              </w:tcPr>
                              <w:p w14:paraId="378BB2AB" w14:textId="77777777" w:rsidR="00EA6E21" w:rsidRDefault="00EA6E21" w:rsidP="005A40DF">
                                <w:pPr>
                                  <w:rPr>
                                    <w:rFonts w:cs="Arial"/>
                                    <w:sz w:val="16"/>
                                    <w:szCs w:val="16"/>
                                  </w:rPr>
                                </w:pPr>
                              </w:p>
                            </w:tc>
                            <w:tc>
                              <w:tcPr>
                                <w:tcW w:w="850" w:type="dxa"/>
                                <w:tcBorders>
                                  <w:top w:val="single" w:sz="12" w:space="0" w:color="auto"/>
                                  <w:left w:val="nil"/>
                                  <w:bottom w:val="nil"/>
                                  <w:right w:val="nil"/>
                                </w:tcBorders>
                              </w:tcPr>
                              <w:p w14:paraId="05522670" w14:textId="77777777" w:rsidR="00EA6E21" w:rsidRDefault="00EA6E21" w:rsidP="005A40DF">
                                <w:pPr>
                                  <w:rPr>
                                    <w:rFonts w:cs="Arial"/>
                                    <w:sz w:val="16"/>
                                    <w:szCs w:val="16"/>
                                  </w:rPr>
                                </w:pPr>
                              </w:p>
                            </w:tc>
                            <w:tc>
                              <w:tcPr>
                                <w:tcW w:w="567" w:type="dxa"/>
                                <w:tcBorders>
                                  <w:top w:val="single" w:sz="12" w:space="0" w:color="auto"/>
                                  <w:left w:val="nil"/>
                                  <w:bottom w:val="nil"/>
                                  <w:right w:val="nil"/>
                                </w:tcBorders>
                              </w:tcPr>
                              <w:p w14:paraId="3B9941C6" w14:textId="77777777" w:rsidR="00EA6E21" w:rsidRDefault="00EA6E21" w:rsidP="005A40DF">
                                <w:pPr>
                                  <w:rPr>
                                    <w:rFonts w:cs="Arial"/>
                                    <w:sz w:val="16"/>
                                    <w:szCs w:val="16"/>
                                  </w:rPr>
                                </w:pPr>
                              </w:p>
                            </w:tc>
                            <w:tc>
                              <w:tcPr>
                                <w:tcW w:w="6803" w:type="dxa"/>
                                <w:gridSpan w:val="2"/>
                                <w:vMerge w:val="restart"/>
                                <w:tcBorders>
                                  <w:top w:val="single" w:sz="12" w:space="0" w:color="auto"/>
                                  <w:left w:val="nil"/>
                                  <w:right w:val="single" w:sz="12" w:space="0" w:color="auto"/>
                                </w:tcBorders>
                              </w:tcPr>
                              <w:p w14:paraId="017D0D6B" w14:textId="77777777" w:rsidR="00EA6E21" w:rsidRPr="0084124E" w:rsidRDefault="00EA6E21" w:rsidP="005A40DF">
                                <w:pPr>
                                  <w:jc w:val="center"/>
                                  <w:rPr>
                                    <w:rFonts w:cs="Arial"/>
                                  </w:rPr>
                                </w:pPr>
                              </w:p>
                            </w:tc>
                          </w:tr>
                          <w:tr w:rsidR="00EA6E21" w14:paraId="43770667" w14:textId="77777777" w:rsidTr="005A40DF">
                            <w:trPr>
                              <w:cantSplit/>
                              <w:trHeight w:hRule="exact" w:val="10828"/>
                            </w:trPr>
                            <w:tc>
                              <w:tcPr>
                                <w:tcW w:w="340" w:type="dxa"/>
                                <w:tcBorders>
                                  <w:top w:val="nil"/>
                                  <w:left w:val="nil"/>
                                  <w:bottom w:val="nil"/>
                                  <w:right w:val="nil"/>
                                </w:tcBorders>
                                <w:textDirection w:val="btLr"/>
                              </w:tcPr>
                              <w:p w14:paraId="695767B6" w14:textId="77777777" w:rsidR="00EA6E21" w:rsidRPr="00F7227D" w:rsidRDefault="00EA6E21" w:rsidP="005A40DF">
                                <w:pPr>
                                  <w:pStyle w:val="STP"/>
                                  <w:rPr>
                                    <w:sz w:val="18"/>
                                    <w:szCs w:val="18"/>
                                  </w:rPr>
                                </w:pPr>
                              </w:p>
                            </w:tc>
                            <w:tc>
                              <w:tcPr>
                                <w:tcW w:w="283" w:type="dxa"/>
                                <w:tcBorders>
                                  <w:top w:val="nil"/>
                                  <w:left w:val="nil"/>
                                  <w:bottom w:val="single" w:sz="12" w:space="0" w:color="auto"/>
                                  <w:right w:val="nil"/>
                                </w:tcBorders>
                                <w:textDirection w:val="btLr"/>
                              </w:tcPr>
                              <w:p w14:paraId="5932931F" w14:textId="77777777" w:rsidR="00EA6E21" w:rsidRPr="00F7227D" w:rsidRDefault="00EA6E21" w:rsidP="005A40DF">
                                <w:pPr>
                                  <w:pStyle w:val="STP"/>
                                  <w:rPr>
                                    <w:sz w:val="18"/>
                                    <w:szCs w:val="18"/>
                                  </w:rPr>
                                </w:pPr>
                              </w:p>
                            </w:tc>
                            <w:tc>
                              <w:tcPr>
                                <w:tcW w:w="397" w:type="dxa"/>
                                <w:tcBorders>
                                  <w:top w:val="nil"/>
                                  <w:left w:val="nil"/>
                                  <w:bottom w:val="single" w:sz="12" w:space="0" w:color="auto"/>
                                  <w:right w:val="single" w:sz="12" w:space="0" w:color="auto"/>
                                </w:tcBorders>
                                <w:textDirection w:val="tbRl"/>
                              </w:tcPr>
                              <w:p w14:paraId="0442FC95" w14:textId="77777777" w:rsidR="00EA6E21" w:rsidRDefault="00EA6E21" w:rsidP="005A40DF">
                                <w:pPr>
                                  <w:ind w:left="113" w:right="113"/>
                                  <w:rPr>
                                    <w:rFonts w:cs="Arial"/>
                                    <w:sz w:val="16"/>
                                    <w:szCs w:val="16"/>
                                  </w:rPr>
                                </w:pPr>
                              </w:p>
                            </w:tc>
                            <w:tc>
                              <w:tcPr>
                                <w:tcW w:w="567" w:type="dxa"/>
                                <w:tcBorders>
                                  <w:top w:val="nil"/>
                                  <w:left w:val="nil"/>
                                  <w:bottom w:val="nil"/>
                                  <w:right w:val="nil"/>
                                </w:tcBorders>
                              </w:tcPr>
                              <w:p w14:paraId="18E09E52" w14:textId="77777777" w:rsidR="00EA6E21" w:rsidRDefault="00EA6E21" w:rsidP="005A40DF">
                                <w:pPr>
                                  <w:rPr>
                                    <w:rFonts w:cs="Arial"/>
                                    <w:sz w:val="16"/>
                                    <w:szCs w:val="16"/>
                                  </w:rPr>
                                </w:pPr>
                              </w:p>
                            </w:tc>
                            <w:tc>
                              <w:tcPr>
                                <w:tcW w:w="567" w:type="dxa"/>
                                <w:tcBorders>
                                  <w:top w:val="nil"/>
                                  <w:left w:val="nil"/>
                                  <w:bottom w:val="nil"/>
                                  <w:right w:val="nil"/>
                                </w:tcBorders>
                              </w:tcPr>
                              <w:p w14:paraId="7C26807C" w14:textId="77777777" w:rsidR="00EA6E21" w:rsidRDefault="00EA6E21" w:rsidP="005A40DF">
                                <w:pPr>
                                  <w:rPr>
                                    <w:rFonts w:cs="Arial"/>
                                    <w:sz w:val="16"/>
                                    <w:szCs w:val="16"/>
                                  </w:rPr>
                                </w:pPr>
                              </w:p>
                            </w:tc>
                            <w:tc>
                              <w:tcPr>
                                <w:tcW w:w="567" w:type="dxa"/>
                                <w:tcBorders>
                                  <w:top w:val="nil"/>
                                  <w:left w:val="nil"/>
                                  <w:bottom w:val="nil"/>
                                  <w:right w:val="nil"/>
                                </w:tcBorders>
                              </w:tcPr>
                              <w:p w14:paraId="6C1C06EF" w14:textId="77777777" w:rsidR="00EA6E21" w:rsidRDefault="00EA6E21" w:rsidP="005A40DF">
                                <w:pPr>
                                  <w:rPr>
                                    <w:rFonts w:cs="Arial"/>
                                    <w:sz w:val="16"/>
                                    <w:szCs w:val="16"/>
                                  </w:rPr>
                                </w:pPr>
                              </w:p>
                            </w:tc>
                            <w:tc>
                              <w:tcPr>
                                <w:tcW w:w="567" w:type="dxa"/>
                                <w:tcBorders>
                                  <w:top w:val="nil"/>
                                  <w:left w:val="nil"/>
                                  <w:bottom w:val="nil"/>
                                  <w:right w:val="nil"/>
                                </w:tcBorders>
                              </w:tcPr>
                              <w:p w14:paraId="0A4302A0" w14:textId="77777777" w:rsidR="00EA6E21" w:rsidRDefault="00EA6E21" w:rsidP="005A40DF">
                                <w:pPr>
                                  <w:rPr>
                                    <w:rFonts w:cs="Arial"/>
                                    <w:sz w:val="16"/>
                                    <w:szCs w:val="16"/>
                                  </w:rPr>
                                </w:pPr>
                              </w:p>
                            </w:tc>
                            <w:tc>
                              <w:tcPr>
                                <w:tcW w:w="850" w:type="dxa"/>
                                <w:tcBorders>
                                  <w:top w:val="nil"/>
                                  <w:left w:val="nil"/>
                                  <w:bottom w:val="nil"/>
                                  <w:right w:val="nil"/>
                                </w:tcBorders>
                              </w:tcPr>
                              <w:p w14:paraId="47C87B15" w14:textId="77777777" w:rsidR="00EA6E21" w:rsidRDefault="00EA6E21" w:rsidP="005A40DF">
                                <w:pPr>
                                  <w:rPr>
                                    <w:rFonts w:cs="Arial"/>
                                    <w:sz w:val="16"/>
                                    <w:szCs w:val="16"/>
                                  </w:rPr>
                                </w:pPr>
                              </w:p>
                            </w:tc>
                            <w:tc>
                              <w:tcPr>
                                <w:tcW w:w="567" w:type="dxa"/>
                                <w:tcBorders>
                                  <w:top w:val="nil"/>
                                  <w:left w:val="nil"/>
                                  <w:bottom w:val="nil"/>
                                  <w:right w:val="nil"/>
                                </w:tcBorders>
                              </w:tcPr>
                              <w:p w14:paraId="7126AEFD" w14:textId="77777777" w:rsidR="00EA6E21" w:rsidRDefault="00EA6E21" w:rsidP="005A40DF">
                                <w:pPr>
                                  <w:rPr>
                                    <w:rFonts w:cs="Arial"/>
                                    <w:sz w:val="16"/>
                                    <w:szCs w:val="16"/>
                                  </w:rPr>
                                </w:pPr>
                              </w:p>
                            </w:tc>
                            <w:tc>
                              <w:tcPr>
                                <w:tcW w:w="6803" w:type="dxa"/>
                                <w:gridSpan w:val="2"/>
                                <w:vMerge/>
                                <w:tcBorders>
                                  <w:left w:val="nil"/>
                                  <w:bottom w:val="nil"/>
                                  <w:right w:val="single" w:sz="12" w:space="0" w:color="auto"/>
                                </w:tcBorders>
                              </w:tcPr>
                              <w:p w14:paraId="7414225C" w14:textId="77777777" w:rsidR="00EA6E21" w:rsidRDefault="00EA6E21" w:rsidP="005A40DF">
                                <w:pPr>
                                  <w:rPr>
                                    <w:rFonts w:cs="Arial"/>
                                    <w:sz w:val="16"/>
                                    <w:szCs w:val="16"/>
                                  </w:rPr>
                                </w:pPr>
                              </w:p>
                            </w:tc>
                          </w:tr>
                          <w:tr w:rsidR="00EA6E21" w14:paraId="5A15F6F7" w14:textId="77777777" w:rsidTr="005A40DF">
                            <w:trPr>
                              <w:cantSplit/>
                              <w:trHeight w:val="1417"/>
                            </w:trPr>
                            <w:tc>
                              <w:tcPr>
                                <w:tcW w:w="340" w:type="dxa"/>
                                <w:tcBorders>
                                  <w:top w:val="nil"/>
                                  <w:left w:val="nil"/>
                                  <w:bottom w:val="nil"/>
                                  <w:right w:val="single" w:sz="12" w:space="0" w:color="auto"/>
                                </w:tcBorders>
                                <w:textDirection w:val="btLr"/>
                              </w:tcPr>
                              <w:p w14:paraId="483D754F" w14:textId="77777777" w:rsidR="00EA6E21" w:rsidRPr="00F7227D" w:rsidRDefault="00EA6E21" w:rsidP="005A40DF">
                                <w:pPr>
                                  <w:pStyle w:val="STP"/>
                                  <w:jc w:val="center"/>
                                  <w:rPr>
                                    <w:sz w:val="18"/>
                                    <w:szCs w:val="18"/>
                                  </w:rPr>
                                </w:pPr>
                              </w:p>
                            </w:tc>
                            <w:tc>
                              <w:tcPr>
                                <w:tcW w:w="283" w:type="dxa"/>
                                <w:tcBorders>
                                  <w:top w:val="single" w:sz="12" w:space="0" w:color="auto"/>
                                  <w:left w:val="single" w:sz="12" w:space="0" w:color="auto"/>
                                  <w:bottom w:val="single" w:sz="12" w:space="0" w:color="auto"/>
                                  <w:right w:val="single" w:sz="12" w:space="0" w:color="auto"/>
                                </w:tcBorders>
                                <w:textDirection w:val="btLr"/>
                                <w:vAlign w:val="center"/>
                              </w:tcPr>
                              <w:p w14:paraId="78CA3402" w14:textId="77777777" w:rsidR="00EA6E21" w:rsidRPr="00072081" w:rsidRDefault="00EA6E21" w:rsidP="005A40DF">
                                <w:pPr>
                                  <w:pStyle w:val="STP"/>
                                  <w:jc w:val="center"/>
                                </w:pPr>
                                <w:r w:rsidRPr="00072081">
                                  <w:t>Взам. инв. №</w:t>
                                </w:r>
                              </w:p>
                            </w:tc>
                            <w:tc>
                              <w:tcPr>
                                <w:tcW w:w="397" w:type="dxa"/>
                                <w:tcBorders>
                                  <w:top w:val="single" w:sz="12" w:space="0" w:color="auto"/>
                                  <w:left w:val="single" w:sz="12" w:space="0" w:color="auto"/>
                                  <w:bottom w:val="single" w:sz="12" w:space="0" w:color="auto"/>
                                  <w:right w:val="single" w:sz="12" w:space="0" w:color="auto"/>
                                </w:tcBorders>
                                <w:textDirection w:val="btLr"/>
                              </w:tcPr>
                              <w:p w14:paraId="003A288B" w14:textId="77777777" w:rsidR="00EA6E21" w:rsidRDefault="00EA6E21" w:rsidP="005A40DF">
                                <w:pPr>
                                  <w:ind w:left="113" w:right="113"/>
                                  <w:rPr>
                                    <w:rFonts w:cs="Arial"/>
                                    <w:sz w:val="16"/>
                                    <w:szCs w:val="16"/>
                                  </w:rPr>
                                </w:pPr>
                              </w:p>
                            </w:tc>
                            <w:tc>
                              <w:tcPr>
                                <w:tcW w:w="567" w:type="dxa"/>
                                <w:tcBorders>
                                  <w:top w:val="nil"/>
                                  <w:left w:val="nil"/>
                                  <w:bottom w:val="nil"/>
                                  <w:right w:val="nil"/>
                                </w:tcBorders>
                              </w:tcPr>
                              <w:p w14:paraId="5231FAB1" w14:textId="77777777" w:rsidR="00EA6E21" w:rsidRDefault="00EA6E21" w:rsidP="005A40DF">
                                <w:pPr>
                                  <w:rPr>
                                    <w:rFonts w:cs="Arial"/>
                                    <w:sz w:val="16"/>
                                    <w:szCs w:val="16"/>
                                  </w:rPr>
                                </w:pPr>
                              </w:p>
                            </w:tc>
                            <w:tc>
                              <w:tcPr>
                                <w:tcW w:w="567" w:type="dxa"/>
                                <w:tcBorders>
                                  <w:top w:val="nil"/>
                                  <w:left w:val="nil"/>
                                  <w:bottom w:val="nil"/>
                                  <w:right w:val="nil"/>
                                </w:tcBorders>
                              </w:tcPr>
                              <w:p w14:paraId="626B39DB" w14:textId="77777777" w:rsidR="00EA6E21" w:rsidRDefault="00EA6E21" w:rsidP="005A40DF">
                                <w:pPr>
                                  <w:rPr>
                                    <w:rFonts w:cs="Arial"/>
                                    <w:sz w:val="16"/>
                                    <w:szCs w:val="16"/>
                                  </w:rPr>
                                </w:pPr>
                              </w:p>
                            </w:tc>
                            <w:tc>
                              <w:tcPr>
                                <w:tcW w:w="567" w:type="dxa"/>
                                <w:tcBorders>
                                  <w:top w:val="nil"/>
                                  <w:left w:val="nil"/>
                                  <w:bottom w:val="nil"/>
                                  <w:right w:val="nil"/>
                                </w:tcBorders>
                              </w:tcPr>
                              <w:p w14:paraId="469781D1" w14:textId="77777777" w:rsidR="00EA6E21" w:rsidRDefault="00EA6E21" w:rsidP="005A40DF">
                                <w:pPr>
                                  <w:rPr>
                                    <w:rFonts w:cs="Arial"/>
                                    <w:sz w:val="16"/>
                                    <w:szCs w:val="16"/>
                                  </w:rPr>
                                </w:pPr>
                              </w:p>
                            </w:tc>
                            <w:tc>
                              <w:tcPr>
                                <w:tcW w:w="567" w:type="dxa"/>
                                <w:tcBorders>
                                  <w:top w:val="nil"/>
                                  <w:left w:val="nil"/>
                                  <w:bottom w:val="nil"/>
                                  <w:right w:val="nil"/>
                                </w:tcBorders>
                              </w:tcPr>
                              <w:p w14:paraId="3D5C010C" w14:textId="77777777" w:rsidR="00EA6E21" w:rsidRDefault="00EA6E21" w:rsidP="005A40DF">
                                <w:pPr>
                                  <w:rPr>
                                    <w:rFonts w:cs="Arial"/>
                                    <w:sz w:val="16"/>
                                    <w:szCs w:val="16"/>
                                  </w:rPr>
                                </w:pPr>
                              </w:p>
                            </w:tc>
                            <w:tc>
                              <w:tcPr>
                                <w:tcW w:w="850" w:type="dxa"/>
                                <w:tcBorders>
                                  <w:top w:val="nil"/>
                                  <w:left w:val="nil"/>
                                  <w:bottom w:val="nil"/>
                                  <w:right w:val="nil"/>
                                </w:tcBorders>
                              </w:tcPr>
                              <w:p w14:paraId="0DA10633" w14:textId="77777777" w:rsidR="00EA6E21" w:rsidRDefault="00EA6E21" w:rsidP="005A40DF">
                                <w:pPr>
                                  <w:rPr>
                                    <w:rFonts w:cs="Arial"/>
                                    <w:sz w:val="16"/>
                                    <w:szCs w:val="16"/>
                                  </w:rPr>
                                </w:pPr>
                              </w:p>
                            </w:tc>
                            <w:tc>
                              <w:tcPr>
                                <w:tcW w:w="567" w:type="dxa"/>
                                <w:tcBorders>
                                  <w:top w:val="nil"/>
                                  <w:left w:val="nil"/>
                                  <w:bottom w:val="nil"/>
                                  <w:right w:val="nil"/>
                                </w:tcBorders>
                              </w:tcPr>
                              <w:p w14:paraId="75778806" w14:textId="77777777" w:rsidR="00EA6E21" w:rsidRDefault="00EA6E21" w:rsidP="005A40DF">
                                <w:pPr>
                                  <w:rPr>
                                    <w:rFonts w:cs="Arial"/>
                                    <w:sz w:val="16"/>
                                    <w:szCs w:val="16"/>
                                  </w:rPr>
                                </w:pPr>
                              </w:p>
                            </w:tc>
                            <w:tc>
                              <w:tcPr>
                                <w:tcW w:w="6236" w:type="dxa"/>
                                <w:tcBorders>
                                  <w:top w:val="nil"/>
                                  <w:left w:val="nil"/>
                                  <w:bottom w:val="nil"/>
                                  <w:right w:val="nil"/>
                                </w:tcBorders>
                              </w:tcPr>
                              <w:p w14:paraId="05AA428C" w14:textId="77777777" w:rsidR="00EA6E21" w:rsidRDefault="00EA6E21" w:rsidP="005A40DF">
                                <w:pPr>
                                  <w:rPr>
                                    <w:rFonts w:cs="Arial"/>
                                    <w:sz w:val="16"/>
                                    <w:szCs w:val="16"/>
                                  </w:rPr>
                                </w:pPr>
                              </w:p>
                            </w:tc>
                            <w:tc>
                              <w:tcPr>
                                <w:tcW w:w="567" w:type="dxa"/>
                                <w:tcBorders>
                                  <w:top w:val="nil"/>
                                  <w:left w:val="nil"/>
                                  <w:bottom w:val="nil"/>
                                  <w:right w:val="single" w:sz="12" w:space="0" w:color="auto"/>
                                </w:tcBorders>
                              </w:tcPr>
                              <w:p w14:paraId="6FC7ABC7" w14:textId="77777777" w:rsidR="00EA6E21" w:rsidRDefault="00EA6E21" w:rsidP="005A40DF">
                                <w:pPr>
                                  <w:rPr>
                                    <w:rFonts w:cs="Arial"/>
                                    <w:sz w:val="16"/>
                                    <w:szCs w:val="16"/>
                                  </w:rPr>
                                </w:pPr>
                              </w:p>
                            </w:tc>
                          </w:tr>
                          <w:tr w:rsidR="00EA6E21" w14:paraId="31050E7D" w14:textId="77777777" w:rsidTr="005A40DF">
                            <w:trPr>
                              <w:cantSplit/>
                              <w:trHeight w:val="1984"/>
                            </w:trPr>
                            <w:tc>
                              <w:tcPr>
                                <w:tcW w:w="340" w:type="dxa"/>
                                <w:tcBorders>
                                  <w:top w:val="nil"/>
                                  <w:left w:val="nil"/>
                                  <w:bottom w:val="nil"/>
                                  <w:right w:val="single" w:sz="12" w:space="0" w:color="auto"/>
                                </w:tcBorders>
                                <w:textDirection w:val="btLr"/>
                              </w:tcPr>
                              <w:p w14:paraId="17B03D5F" w14:textId="77777777" w:rsidR="00EA6E21" w:rsidRPr="00F7227D" w:rsidRDefault="00EA6E21" w:rsidP="005A40DF">
                                <w:pPr>
                                  <w:pStyle w:val="STP"/>
                                  <w:jc w:val="center"/>
                                  <w:rPr>
                                    <w:sz w:val="18"/>
                                    <w:szCs w:val="18"/>
                                  </w:rPr>
                                </w:pPr>
                              </w:p>
                            </w:tc>
                            <w:tc>
                              <w:tcPr>
                                <w:tcW w:w="283" w:type="dxa"/>
                                <w:tcBorders>
                                  <w:top w:val="single" w:sz="12" w:space="0" w:color="auto"/>
                                  <w:left w:val="single" w:sz="12" w:space="0" w:color="auto"/>
                                  <w:bottom w:val="single" w:sz="12" w:space="0" w:color="auto"/>
                                  <w:right w:val="single" w:sz="12" w:space="0" w:color="auto"/>
                                </w:tcBorders>
                                <w:textDirection w:val="btLr"/>
                                <w:vAlign w:val="center"/>
                              </w:tcPr>
                              <w:p w14:paraId="5F2F1E9B" w14:textId="77777777" w:rsidR="00EA6E21" w:rsidRPr="00072081" w:rsidRDefault="00EA6E21" w:rsidP="005A40DF">
                                <w:pPr>
                                  <w:pStyle w:val="STP"/>
                                  <w:jc w:val="center"/>
                                </w:pPr>
                                <w:r w:rsidRPr="00072081">
                                  <w:t>Подп. и дата</w:t>
                                </w:r>
                              </w:p>
                            </w:tc>
                            <w:tc>
                              <w:tcPr>
                                <w:tcW w:w="397" w:type="dxa"/>
                                <w:tcBorders>
                                  <w:top w:val="single" w:sz="12" w:space="0" w:color="auto"/>
                                  <w:left w:val="single" w:sz="12" w:space="0" w:color="auto"/>
                                  <w:bottom w:val="single" w:sz="12" w:space="0" w:color="auto"/>
                                  <w:right w:val="single" w:sz="12" w:space="0" w:color="auto"/>
                                </w:tcBorders>
                                <w:textDirection w:val="btLr"/>
                              </w:tcPr>
                              <w:p w14:paraId="2DB609E2" w14:textId="77777777" w:rsidR="00EA6E21" w:rsidRDefault="00EA6E21" w:rsidP="005A40DF">
                                <w:pPr>
                                  <w:ind w:left="113" w:right="113"/>
                                  <w:rPr>
                                    <w:rFonts w:cs="Arial"/>
                                    <w:sz w:val="16"/>
                                    <w:szCs w:val="16"/>
                                  </w:rPr>
                                </w:pPr>
                              </w:p>
                            </w:tc>
                            <w:tc>
                              <w:tcPr>
                                <w:tcW w:w="567" w:type="dxa"/>
                                <w:tcBorders>
                                  <w:top w:val="nil"/>
                                  <w:left w:val="nil"/>
                                  <w:bottom w:val="nil"/>
                                  <w:right w:val="nil"/>
                                </w:tcBorders>
                              </w:tcPr>
                              <w:p w14:paraId="3BA5FA52" w14:textId="77777777" w:rsidR="00EA6E21" w:rsidRDefault="00EA6E21" w:rsidP="005A40DF">
                                <w:pPr>
                                  <w:rPr>
                                    <w:rFonts w:cs="Arial"/>
                                    <w:sz w:val="16"/>
                                    <w:szCs w:val="16"/>
                                  </w:rPr>
                                </w:pPr>
                              </w:p>
                            </w:tc>
                            <w:tc>
                              <w:tcPr>
                                <w:tcW w:w="567" w:type="dxa"/>
                                <w:tcBorders>
                                  <w:top w:val="nil"/>
                                  <w:left w:val="nil"/>
                                  <w:bottom w:val="nil"/>
                                  <w:right w:val="nil"/>
                                </w:tcBorders>
                              </w:tcPr>
                              <w:p w14:paraId="6980DFBF" w14:textId="77777777" w:rsidR="00EA6E21" w:rsidRDefault="00EA6E21" w:rsidP="005A40DF">
                                <w:pPr>
                                  <w:rPr>
                                    <w:rFonts w:cs="Arial"/>
                                    <w:sz w:val="16"/>
                                    <w:szCs w:val="16"/>
                                  </w:rPr>
                                </w:pPr>
                              </w:p>
                            </w:tc>
                            <w:tc>
                              <w:tcPr>
                                <w:tcW w:w="567" w:type="dxa"/>
                                <w:tcBorders>
                                  <w:top w:val="nil"/>
                                  <w:left w:val="nil"/>
                                  <w:bottom w:val="nil"/>
                                  <w:right w:val="nil"/>
                                </w:tcBorders>
                              </w:tcPr>
                              <w:p w14:paraId="101498ED" w14:textId="77777777" w:rsidR="00EA6E21" w:rsidRDefault="00EA6E21" w:rsidP="005A40DF">
                                <w:pPr>
                                  <w:rPr>
                                    <w:rFonts w:cs="Arial"/>
                                    <w:sz w:val="16"/>
                                    <w:szCs w:val="16"/>
                                  </w:rPr>
                                </w:pPr>
                              </w:p>
                            </w:tc>
                            <w:tc>
                              <w:tcPr>
                                <w:tcW w:w="567" w:type="dxa"/>
                                <w:tcBorders>
                                  <w:top w:val="nil"/>
                                  <w:left w:val="nil"/>
                                  <w:bottom w:val="nil"/>
                                  <w:right w:val="nil"/>
                                </w:tcBorders>
                              </w:tcPr>
                              <w:p w14:paraId="013B7D37" w14:textId="77777777" w:rsidR="00EA6E21" w:rsidRDefault="00EA6E21" w:rsidP="005A40DF">
                                <w:pPr>
                                  <w:rPr>
                                    <w:rFonts w:cs="Arial"/>
                                    <w:sz w:val="16"/>
                                    <w:szCs w:val="16"/>
                                  </w:rPr>
                                </w:pPr>
                              </w:p>
                            </w:tc>
                            <w:tc>
                              <w:tcPr>
                                <w:tcW w:w="850" w:type="dxa"/>
                                <w:tcBorders>
                                  <w:top w:val="nil"/>
                                  <w:left w:val="nil"/>
                                  <w:bottom w:val="nil"/>
                                  <w:right w:val="nil"/>
                                </w:tcBorders>
                              </w:tcPr>
                              <w:p w14:paraId="623F5489" w14:textId="77777777" w:rsidR="00EA6E21" w:rsidRDefault="00EA6E21" w:rsidP="005A40DF">
                                <w:pPr>
                                  <w:rPr>
                                    <w:rFonts w:cs="Arial"/>
                                    <w:sz w:val="16"/>
                                    <w:szCs w:val="16"/>
                                  </w:rPr>
                                </w:pPr>
                              </w:p>
                            </w:tc>
                            <w:tc>
                              <w:tcPr>
                                <w:tcW w:w="567" w:type="dxa"/>
                                <w:tcBorders>
                                  <w:top w:val="nil"/>
                                  <w:left w:val="nil"/>
                                  <w:bottom w:val="nil"/>
                                  <w:right w:val="nil"/>
                                </w:tcBorders>
                              </w:tcPr>
                              <w:p w14:paraId="329AF665" w14:textId="77777777" w:rsidR="00EA6E21" w:rsidRDefault="00EA6E21" w:rsidP="005A40DF">
                                <w:pPr>
                                  <w:rPr>
                                    <w:rFonts w:cs="Arial"/>
                                    <w:sz w:val="16"/>
                                    <w:szCs w:val="16"/>
                                  </w:rPr>
                                </w:pPr>
                              </w:p>
                            </w:tc>
                            <w:tc>
                              <w:tcPr>
                                <w:tcW w:w="6236" w:type="dxa"/>
                                <w:tcBorders>
                                  <w:top w:val="nil"/>
                                  <w:left w:val="nil"/>
                                  <w:bottom w:val="nil"/>
                                  <w:right w:val="nil"/>
                                </w:tcBorders>
                              </w:tcPr>
                              <w:p w14:paraId="7DEB51D6" w14:textId="77777777" w:rsidR="00EA6E21" w:rsidRDefault="00EA6E21" w:rsidP="005A40DF">
                                <w:pPr>
                                  <w:rPr>
                                    <w:rFonts w:cs="Arial"/>
                                    <w:sz w:val="16"/>
                                    <w:szCs w:val="16"/>
                                  </w:rPr>
                                </w:pPr>
                              </w:p>
                            </w:tc>
                            <w:tc>
                              <w:tcPr>
                                <w:tcW w:w="567" w:type="dxa"/>
                                <w:tcBorders>
                                  <w:top w:val="nil"/>
                                  <w:left w:val="nil"/>
                                  <w:bottom w:val="nil"/>
                                  <w:right w:val="single" w:sz="12" w:space="0" w:color="auto"/>
                                </w:tcBorders>
                              </w:tcPr>
                              <w:p w14:paraId="47AF7414" w14:textId="77777777" w:rsidR="00EA6E21" w:rsidRDefault="00EA6E21" w:rsidP="005A40DF">
                                <w:pPr>
                                  <w:rPr>
                                    <w:rFonts w:cs="Arial"/>
                                    <w:sz w:val="16"/>
                                    <w:szCs w:val="16"/>
                                  </w:rPr>
                                </w:pPr>
                              </w:p>
                            </w:tc>
                          </w:tr>
                          <w:tr w:rsidR="00EA6E21" w14:paraId="565C52DC" w14:textId="77777777" w:rsidTr="005A40DF">
                            <w:trPr>
                              <w:cantSplit/>
                              <w:trHeight w:hRule="exact" w:val="567"/>
                            </w:trPr>
                            <w:tc>
                              <w:tcPr>
                                <w:tcW w:w="340" w:type="dxa"/>
                                <w:tcBorders>
                                  <w:top w:val="nil"/>
                                  <w:left w:val="nil"/>
                                  <w:bottom w:val="nil"/>
                                  <w:right w:val="single" w:sz="12" w:space="0" w:color="auto"/>
                                </w:tcBorders>
                                <w:textDirection w:val="btLr"/>
                              </w:tcPr>
                              <w:p w14:paraId="2A09A87A" w14:textId="77777777" w:rsidR="00EA6E21" w:rsidRPr="00F7227D" w:rsidRDefault="00EA6E21" w:rsidP="005A40DF">
                                <w:pPr>
                                  <w:pStyle w:val="STP"/>
                                  <w:jc w:val="center"/>
                                  <w:rPr>
                                    <w:sz w:val="18"/>
                                    <w:szCs w:val="18"/>
                                  </w:rPr>
                                </w:pPr>
                              </w:p>
                            </w:tc>
                            <w:tc>
                              <w:tcPr>
                                <w:tcW w:w="283" w:type="dxa"/>
                                <w:vMerge w:val="restart"/>
                                <w:tcBorders>
                                  <w:top w:val="single" w:sz="12" w:space="0" w:color="auto"/>
                                  <w:left w:val="single" w:sz="12" w:space="0" w:color="auto"/>
                                  <w:right w:val="single" w:sz="12" w:space="0" w:color="auto"/>
                                </w:tcBorders>
                                <w:textDirection w:val="btLr"/>
                                <w:vAlign w:val="center"/>
                              </w:tcPr>
                              <w:p w14:paraId="4F912CB5" w14:textId="77777777" w:rsidR="00EA6E21" w:rsidRPr="00072081" w:rsidRDefault="00EA6E21" w:rsidP="005A40DF">
                                <w:pPr>
                                  <w:pStyle w:val="STP"/>
                                  <w:jc w:val="center"/>
                                </w:pPr>
                                <w:r w:rsidRPr="00072081">
                                  <w:t>Инв. № подл.</w:t>
                                </w:r>
                              </w:p>
                            </w:tc>
                            <w:tc>
                              <w:tcPr>
                                <w:tcW w:w="397" w:type="dxa"/>
                                <w:vMerge w:val="restart"/>
                                <w:tcBorders>
                                  <w:top w:val="single" w:sz="12" w:space="0" w:color="auto"/>
                                  <w:left w:val="single" w:sz="12" w:space="0" w:color="auto"/>
                                  <w:right w:val="single" w:sz="12" w:space="0" w:color="auto"/>
                                </w:tcBorders>
                                <w:textDirection w:val="tbRl"/>
                              </w:tcPr>
                              <w:p w14:paraId="0F6CF42C" w14:textId="77777777" w:rsidR="00EA6E21" w:rsidRDefault="00EA6E21" w:rsidP="005A40DF">
                                <w:pPr>
                                  <w:ind w:left="113" w:right="113"/>
                                  <w:rPr>
                                    <w:rFonts w:cs="Arial"/>
                                    <w:sz w:val="16"/>
                                    <w:szCs w:val="16"/>
                                  </w:rPr>
                                </w:pPr>
                              </w:p>
                            </w:tc>
                            <w:tc>
                              <w:tcPr>
                                <w:tcW w:w="567" w:type="dxa"/>
                                <w:tcBorders>
                                  <w:top w:val="nil"/>
                                  <w:left w:val="nil"/>
                                  <w:bottom w:val="single" w:sz="12" w:space="0" w:color="auto"/>
                                  <w:right w:val="nil"/>
                                </w:tcBorders>
                              </w:tcPr>
                              <w:p w14:paraId="61DFFC59" w14:textId="77777777" w:rsidR="00EA6E21" w:rsidRDefault="00EA6E21" w:rsidP="005A40DF">
                                <w:pPr>
                                  <w:rPr>
                                    <w:rFonts w:cs="Arial"/>
                                    <w:sz w:val="16"/>
                                    <w:szCs w:val="16"/>
                                  </w:rPr>
                                </w:pPr>
                              </w:p>
                            </w:tc>
                            <w:tc>
                              <w:tcPr>
                                <w:tcW w:w="567" w:type="dxa"/>
                                <w:tcBorders>
                                  <w:top w:val="nil"/>
                                  <w:left w:val="nil"/>
                                  <w:bottom w:val="single" w:sz="12" w:space="0" w:color="auto"/>
                                  <w:right w:val="nil"/>
                                </w:tcBorders>
                              </w:tcPr>
                              <w:p w14:paraId="68E0BD4B" w14:textId="77777777" w:rsidR="00EA6E21" w:rsidRDefault="00EA6E21" w:rsidP="005A40DF">
                                <w:pPr>
                                  <w:rPr>
                                    <w:rFonts w:cs="Arial"/>
                                    <w:sz w:val="16"/>
                                    <w:szCs w:val="16"/>
                                  </w:rPr>
                                </w:pPr>
                              </w:p>
                            </w:tc>
                            <w:tc>
                              <w:tcPr>
                                <w:tcW w:w="567" w:type="dxa"/>
                                <w:tcBorders>
                                  <w:top w:val="nil"/>
                                  <w:left w:val="nil"/>
                                  <w:bottom w:val="single" w:sz="12" w:space="0" w:color="auto"/>
                                  <w:right w:val="nil"/>
                                </w:tcBorders>
                              </w:tcPr>
                              <w:p w14:paraId="10CAD3B8" w14:textId="77777777" w:rsidR="00EA6E21" w:rsidRDefault="00EA6E21" w:rsidP="005A40DF">
                                <w:pPr>
                                  <w:rPr>
                                    <w:rFonts w:cs="Arial"/>
                                    <w:sz w:val="16"/>
                                    <w:szCs w:val="16"/>
                                  </w:rPr>
                                </w:pPr>
                              </w:p>
                            </w:tc>
                            <w:tc>
                              <w:tcPr>
                                <w:tcW w:w="567" w:type="dxa"/>
                                <w:tcBorders>
                                  <w:top w:val="nil"/>
                                  <w:left w:val="nil"/>
                                  <w:bottom w:val="single" w:sz="12" w:space="0" w:color="auto"/>
                                  <w:right w:val="nil"/>
                                </w:tcBorders>
                              </w:tcPr>
                              <w:p w14:paraId="5028FBC8" w14:textId="77777777" w:rsidR="00EA6E21" w:rsidRDefault="00EA6E21" w:rsidP="005A40DF">
                                <w:pPr>
                                  <w:rPr>
                                    <w:rFonts w:cs="Arial"/>
                                    <w:sz w:val="16"/>
                                    <w:szCs w:val="16"/>
                                  </w:rPr>
                                </w:pPr>
                              </w:p>
                            </w:tc>
                            <w:tc>
                              <w:tcPr>
                                <w:tcW w:w="850" w:type="dxa"/>
                                <w:tcBorders>
                                  <w:top w:val="nil"/>
                                  <w:left w:val="nil"/>
                                  <w:bottom w:val="single" w:sz="12" w:space="0" w:color="auto"/>
                                  <w:right w:val="nil"/>
                                </w:tcBorders>
                              </w:tcPr>
                              <w:p w14:paraId="4F4FFB80" w14:textId="77777777" w:rsidR="00EA6E21" w:rsidRDefault="00EA6E21" w:rsidP="005A40DF">
                                <w:pPr>
                                  <w:rPr>
                                    <w:rFonts w:cs="Arial"/>
                                    <w:sz w:val="16"/>
                                    <w:szCs w:val="16"/>
                                  </w:rPr>
                                </w:pPr>
                              </w:p>
                            </w:tc>
                            <w:tc>
                              <w:tcPr>
                                <w:tcW w:w="567" w:type="dxa"/>
                                <w:tcBorders>
                                  <w:top w:val="nil"/>
                                  <w:left w:val="nil"/>
                                  <w:bottom w:val="single" w:sz="12" w:space="0" w:color="auto"/>
                                  <w:right w:val="nil"/>
                                </w:tcBorders>
                              </w:tcPr>
                              <w:p w14:paraId="4A704128" w14:textId="77777777" w:rsidR="00EA6E21" w:rsidRDefault="00EA6E21" w:rsidP="005A40DF">
                                <w:pPr>
                                  <w:rPr>
                                    <w:rFonts w:cs="Arial"/>
                                    <w:sz w:val="16"/>
                                    <w:szCs w:val="16"/>
                                  </w:rPr>
                                </w:pPr>
                              </w:p>
                            </w:tc>
                            <w:tc>
                              <w:tcPr>
                                <w:tcW w:w="6236" w:type="dxa"/>
                                <w:tcBorders>
                                  <w:top w:val="nil"/>
                                  <w:left w:val="nil"/>
                                  <w:bottom w:val="single" w:sz="12" w:space="0" w:color="auto"/>
                                  <w:right w:val="nil"/>
                                </w:tcBorders>
                              </w:tcPr>
                              <w:p w14:paraId="4F806556" w14:textId="77777777" w:rsidR="00EA6E21" w:rsidRDefault="00EA6E21" w:rsidP="005A40DF">
                                <w:pPr>
                                  <w:rPr>
                                    <w:rFonts w:cs="Arial"/>
                                    <w:sz w:val="16"/>
                                    <w:szCs w:val="16"/>
                                  </w:rPr>
                                </w:pPr>
                              </w:p>
                            </w:tc>
                            <w:tc>
                              <w:tcPr>
                                <w:tcW w:w="567" w:type="dxa"/>
                                <w:tcBorders>
                                  <w:top w:val="nil"/>
                                  <w:left w:val="nil"/>
                                  <w:bottom w:val="single" w:sz="12" w:space="0" w:color="auto"/>
                                  <w:right w:val="single" w:sz="12" w:space="0" w:color="auto"/>
                                </w:tcBorders>
                              </w:tcPr>
                              <w:p w14:paraId="0BBC6ADD" w14:textId="77777777" w:rsidR="00EA6E21" w:rsidRDefault="00EA6E21" w:rsidP="005A40DF">
                                <w:pPr>
                                  <w:rPr>
                                    <w:rFonts w:cs="Arial"/>
                                    <w:sz w:val="16"/>
                                    <w:szCs w:val="16"/>
                                  </w:rPr>
                                </w:pPr>
                              </w:p>
                            </w:tc>
                          </w:tr>
                          <w:tr w:rsidR="00EA6E21" w14:paraId="753A9989" w14:textId="77777777" w:rsidTr="005A40DF">
                            <w:trPr>
                              <w:cantSplit/>
                              <w:trHeight w:hRule="exact" w:val="284"/>
                            </w:trPr>
                            <w:tc>
                              <w:tcPr>
                                <w:tcW w:w="340" w:type="dxa"/>
                                <w:tcBorders>
                                  <w:top w:val="nil"/>
                                  <w:left w:val="nil"/>
                                  <w:bottom w:val="nil"/>
                                  <w:right w:val="single" w:sz="12" w:space="0" w:color="auto"/>
                                </w:tcBorders>
                              </w:tcPr>
                              <w:p w14:paraId="2EE3B311" w14:textId="77777777" w:rsidR="00EA6E21" w:rsidRDefault="00EA6E21" w:rsidP="005A40DF">
                                <w:pPr>
                                  <w:rPr>
                                    <w:rFonts w:cs="Arial"/>
                                    <w:sz w:val="16"/>
                                    <w:szCs w:val="16"/>
                                  </w:rPr>
                                </w:pPr>
                              </w:p>
                            </w:tc>
                            <w:tc>
                              <w:tcPr>
                                <w:tcW w:w="283" w:type="dxa"/>
                                <w:vMerge/>
                                <w:tcBorders>
                                  <w:left w:val="single" w:sz="12" w:space="0" w:color="auto"/>
                                  <w:right w:val="single" w:sz="12" w:space="0" w:color="auto"/>
                                </w:tcBorders>
                              </w:tcPr>
                              <w:p w14:paraId="7059514A" w14:textId="77777777" w:rsidR="00EA6E21" w:rsidRDefault="00EA6E21" w:rsidP="005A40DF">
                                <w:pPr>
                                  <w:rPr>
                                    <w:rFonts w:cs="Arial"/>
                                    <w:sz w:val="16"/>
                                    <w:szCs w:val="16"/>
                                  </w:rPr>
                                </w:pPr>
                              </w:p>
                            </w:tc>
                            <w:tc>
                              <w:tcPr>
                                <w:tcW w:w="397" w:type="dxa"/>
                                <w:vMerge/>
                                <w:tcBorders>
                                  <w:left w:val="single" w:sz="12" w:space="0" w:color="auto"/>
                                  <w:right w:val="single" w:sz="12" w:space="0" w:color="auto"/>
                                </w:tcBorders>
                                <w:textDirection w:val="btLr"/>
                              </w:tcPr>
                              <w:p w14:paraId="2D9073FA" w14:textId="77777777" w:rsidR="00EA6E21" w:rsidRDefault="00EA6E21" w:rsidP="005A40DF">
                                <w:pPr>
                                  <w:ind w:left="113" w:right="113"/>
                                  <w:rPr>
                                    <w:rFonts w:cs="Arial"/>
                                    <w:sz w:val="16"/>
                                    <w:szCs w:val="16"/>
                                  </w:rPr>
                                </w:pPr>
                              </w:p>
                            </w:tc>
                            <w:tc>
                              <w:tcPr>
                                <w:tcW w:w="567" w:type="dxa"/>
                                <w:tcBorders>
                                  <w:top w:val="single" w:sz="12" w:space="0" w:color="auto"/>
                                  <w:left w:val="single" w:sz="12" w:space="0" w:color="auto"/>
                                  <w:right w:val="single" w:sz="12" w:space="0" w:color="auto"/>
                                </w:tcBorders>
                              </w:tcPr>
                              <w:p w14:paraId="19BE0D79" w14:textId="77777777" w:rsidR="00EA6E21" w:rsidRDefault="00EA6E21" w:rsidP="005A40DF">
                                <w:pPr>
                                  <w:rPr>
                                    <w:rFonts w:cs="Arial"/>
                                    <w:sz w:val="16"/>
                                    <w:szCs w:val="16"/>
                                  </w:rPr>
                                </w:pPr>
                              </w:p>
                            </w:tc>
                            <w:tc>
                              <w:tcPr>
                                <w:tcW w:w="567" w:type="dxa"/>
                                <w:tcBorders>
                                  <w:top w:val="single" w:sz="12" w:space="0" w:color="auto"/>
                                  <w:left w:val="single" w:sz="12" w:space="0" w:color="auto"/>
                                  <w:right w:val="single" w:sz="12" w:space="0" w:color="auto"/>
                                </w:tcBorders>
                              </w:tcPr>
                              <w:p w14:paraId="2B1791A8" w14:textId="77777777" w:rsidR="00EA6E21" w:rsidRDefault="00EA6E21" w:rsidP="005A40DF">
                                <w:pPr>
                                  <w:rPr>
                                    <w:rFonts w:cs="Arial"/>
                                    <w:sz w:val="16"/>
                                    <w:szCs w:val="16"/>
                                  </w:rPr>
                                </w:pPr>
                              </w:p>
                            </w:tc>
                            <w:tc>
                              <w:tcPr>
                                <w:tcW w:w="567" w:type="dxa"/>
                                <w:tcBorders>
                                  <w:top w:val="single" w:sz="12" w:space="0" w:color="auto"/>
                                  <w:left w:val="single" w:sz="12" w:space="0" w:color="auto"/>
                                  <w:right w:val="single" w:sz="12" w:space="0" w:color="auto"/>
                                </w:tcBorders>
                              </w:tcPr>
                              <w:p w14:paraId="423BA46F" w14:textId="77777777" w:rsidR="00EA6E21" w:rsidRDefault="00EA6E21" w:rsidP="005A40DF">
                                <w:pPr>
                                  <w:rPr>
                                    <w:rFonts w:cs="Arial"/>
                                    <w:sz w:val="16"/>
                                    <w:szCs w:val="16"/>
                                  </w:rPr>
                                </w:pPr>
                              </w:p>
                            </w:tc>
                            <w:tc>
                              <w:tcPr>
                                <w:tcW w:w="567" w:type="dxa"/>
                                <w:tcBorders>
                                  <w:top w:val="single" w:sz="12" w:space="0" w:color="auto"/>
                                  <w:left w:val="single" w:sz="12" w:space="0" w:color="auto"/>
                                  <w:right w:val="single" w:sz="12" w:space="0" w:color="auto"/>
                                </w:tcBorders>
                              </w:tcPr>
                              <w:p w14:paraId="05201E54" w14:textId="77777777" w:rsidR="00EA6E21" w:rsidRDefault="00EA6E21" w:rsidP="005A40DF">
                                <w:pPr>
                                  <w:rPr>
                                    <w:rFonts w:cs="Arial"/>
                                    <w:sz w:val="16"/>
                                    <w:szCs w:val="16"/>
                                  </w:rPr>
                                </w:pPr>
                              </w:p>
                            </w:tc>
                            <w:tc>
                              <w:tcPr>
                                <w:tcW w:w="850" w:type="dxa"/>
                                <w:tcBorders>
                                  <w:top w:val="single" w:sz="12" w:space="0" w:color="auto"/>
                                  <w:left w:val="single" w:sz="12" w:space="0" w:color="auto"/>
                                  <w:right w:val="single" w:sz="12" w:space="0" w:color="auto"/>
                                </w:tcBorders>
                              </w:tcPr>
                              <w:p w14:paraId="3C38347D" w14:textId="77777777" w:rsidR="00EA6E21" w:rsidRDefault="00EA6E21" w:rsidP="005A40DF">
                                <w:pPr>
                                  <w:rPr>
                                    <w:rFonts w:cs="Arial"/>
                                    <w:sz w:val="16"/>
                                    <w:szCs w:val="16"/>
                                  </w:rPr>
                                </w:pPr>
                              </w:p>
                            </w:tc>
                            <w:tc>
                              <w:tcPr>
                                <w:tcW w:w="567" w:type="dxa"/>
                                <w:tcBorders>
                                  <w:top w:val="single" w:sz="12" w:space="0" w:color="auto"/>
                                  <w:left w:val="single" w:sz="12" w:space="0" w:color="auto"/>
                                  <w:right w:val="single" w:sz="12" w:space="0" w:color="auto"/>
                                </w:tcBorders>
                              </w:tcPr>
                              <w:p w14:paraId="53426D2F" w14:textId="77777777" w:rsidR="00EA6E21" w:rsidRDefault="00EA6E21" w:rsidP="005A40DF">
                                <w:pPr>
                                  <w:rPr>
                                    <w:rFonts w:cs="Arial"/>
                                    <w:sz w:val="16"/>
                                    <w:szCs w:val="16"/>
                                  </w:rPr>
                                </w:pPr>
                              </w:p>
                            </w:tc>
                            <w:tc>
                              <w:tcPr>
                                <w:tcW w:w="6236" w:type="dxa"/>
                                <w:vMerge w:val="restart"/>
                                <w:tcBorders>
                                  <w:top w:val="single" w:sz="12" w:space="0" w:color="auto"/>
                                  <w:left w:val="single" w:sz="12" w:space="0" w:color="auto"/>
                                  <w:right w:val="single" w:sz="12" w:space="0" w:color="auto"/>
                                </w:tcBorders>
                                <w:vAlign w:val="center"/>
                              </w:tcPr>
                              <w:p w14:paraId="366392BF" w14:textId="77777777" w:rsidR="00EA6E21" w:rsidRDefault="00EA6E21" w:rsidP="008D242F">
                                <w:pPr>
                                  <w:jc w:val="center"/>
                                  <w:rPr>
                                    <w:sz w:val="28"/>
                                    <w:szCs w:val="28"/>
                                  </w:rPr>
                                </w:pPr>
                                <w:r>
                                  <w:rPr>
                                    <w:sz w:val="28"/>
                                    <w:szCs w:val="28"/>
                                  </w:rPr>
                                  <w:t>201654.3</w:t>
                                </w:r>
                                <w:r w:rsidRPr="004273A0">
                                  <w:rPr>
                                    <w:sz w:val="28"/>
                                    <w:szCs w:val="28"/>
                                  </w:rPr>
                                  <w:t>-ПМТ</w:t>
                                </w:r>
                                <w:r>
                                  <w:rPr>
                                    <w:sz w:val="28"/>
                                    <w:szCs w:val="28"/>
                                  </w:rPr>
                                  <w:t>.ТЧ</w:t>
                                </w:r>
                              </w:p>
                              <w:p w14:paraId="250167BB" w14:textId="77777777" w:rsidR="00EA6E21" w:rsidRPr="008D242F" w:rsidRDefault="00EA6E21" w:rsidP="008D242F">
                                <w:pPr>
                                  <w:jc w:val="center"/>
                                  <w:rPr>
                                    <w:sz w:val="28"/>
                                    <w:szCs w:val="28"/>
                                  </w:rPr>
                                </w:pPr>
                                <w:r>
                                  <w:rPr>
                                    <w:sz w:val="28"/>
                                    <w:szCs w:val="28"/>
                                  </w:rPr>
                                  <w:t>Разделы 1,2</w:t>
                                </w:r>
                              </w:p>
                            </w:tc>
                            <w:tc>
                              <w:tcPr>
                                <w:tcW w:w="567" w:type="dxa"/>
                                <w:tcBorders>
                                  <w:top w:val="single" w:sz="12" w:space="0" w:color="auto"/>
                                  <w:left w:val="single" w:sz="12" w:space="0" w:color="auto"/>
                                  <w:bottom w:val="single" w:sz="12" w:space="0" w:color="auto"/>
                                  <w:right w:val="single" w:sz="12" w:space="0" w:color="auto"/>
                                </w:tcBorders>
                              </w:tcPr>
                              <w:p w14:paraId="41F52934" w14:textId="77777777" w:rsidR="00EA6E21" w:rsidRPr="00072081" w:rsidRDefault="00EA6E21" w:rsidP="005A40DF">
                                <w:pPr>
                                  <w:pStyle w:val="STP"/>
                                  <w:jc w:val="center"/>
                                </w:pPr>
                                <w:r w:rsidRPr="00072081">
                                  <w:t>Лист</w:t>
                                </w:r>
                              </w:p>
                            </w:tc>
                          </w:tr>
                          <w:tr w:rsidR="00EA6E21" w14:paraId="6B6F83F2" w14:textId="77777777" w:rsidTr="005A40DF">
                            <w:trPr>
                              <w:cantSplit/>
                              <w:trHeight w:hRule="exact" w:val="284"/>
                            </w:trPr>
                            <w:tc>
                              <w:tcPr>
                                <w:tcW w:w="340" w:type="dxa"/>
                                <w:tcBorders>
                                  <w:top w:val="nil"/>
                                  <w:left w:val="nil"/>
                                  <w:bottom w:val="nil"/>
                                  <w:right w:val="single" w:sz="12" w:space="0" w:color="auto"/>
                                </w:tcBorders>
                              </w:tcPr>
                              <w:p w14:paraId="64212151" w14:textId="77777777" w:rsidR="00EA6E21" w:rsidRDefault="00EA6E21" w:rsidP="005A40DF">
                                <w:pPr>
                                  <w:rPr>
                                    <w:rFonts w:cs="Arial"/>
                                    <w:sz w:val="16"/>
                                    <w:szCs w:val="16"/>
                                  </w:rPr>
                                </w:pPr>
                              </w:p>
                            </w:tc>
                            <w:tc>
                              <w:tcPr>
                                <w:tcW w:w="283" w:type="dxa"/>
                                <w:vMerge/>
                                <w:tcBorders>
                                  <w:left w:val="single" w:sz="12" w:space="0" w:color="auto"/>
                                  <w:right w:val="single" w:sz="12" w:space="0" w:color="auto"/>
                                </w:tcBorders>
                              </w:tcPr>
                              <w:p w14:paraId="660806B3" w14:textId="77777777" w:rsidR="00EA6E21" w:rsidRDefault="00EA6E21" w:rsidP="005A40DF">
                                <w:pPr>
                                  <w:rPr>
                                    <w:rFonts w:cs="Arial"/>
                                    <w:sz w:val="16"/>
                                    <w:szCs w:val="16"/>
                                  </w:rPr>
                                </w:pPr>
                              </w:p>
                            </w:tc>
                            <w:tc>
                              <w:tcPr>
                                <w:tcW w:w="397" w:type="dxa"/>
                                <w:vMerge/>
                                <w:tcBorders>
                                  <w:left w:val="single" w:sz="12" w:space="0" w:color="auto"/>
                                  <w:right w:val="single" w:sz="12" w:space="0" w:color="auto"/>
                                </w:tcBorders>
                                <w:textDirection w:val="btLr"/>
                              </w:tcPr>
                              <w:p w14:paraId="5CF5FEE8" w14:textId="77777777" w:rsidR="00EA6E21" w:rsidRDefault="00EA6E21" w:rsidP="005A40DF">
                                <w:pPr>
                                  <w:ind w:left="113" w:right="113"/>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14:paraId="6440EA1D" w14:textId="77777777" w:rsidR="00EA6E21" w:rsidRDefault="00EA6E21" w:rsidP="005A40DF">
                                <w:pPr>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14:paraId="29624097" w14:textId="77777777" w:rsidR="00EA6E21" w:rsidRDefault="00EA6E21" w:rsidP="005A40DF">
                                <w:pPr>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14:paraId="3954A378" w14:textId="77777777" w:rsidR="00EA6E21" w:rsidRDefault="00EA6E21" w:rsidP="005A40DF">
                                <w:pPr>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14:paraId="7F0FF86C" w14:textId="77777777" w:rsidR="00EA6E21" w:rsidRDefault="00EA6E21" w:rsidP="005A40DF">
                                <w:pPr>
                                  <w:rPr>
                                    <w:rFonts w:cs="Arial"/>
                                    <w:sz w:val="16"/>
                                    <w:szCs w:val="16"/>
                                  </w:rPr>
                                </w:pPr>
                              </w:p>
                            </w:tc>
                            <w:tc>
                              <w:tcPr>
                                <w:tcW w:w="850" w:type="dxa"/>
                                <w:tcBorders>
                                  <w:top w:val="single" w:sz="8" w:space="0" w:color="auto"/>
                                  <w:left w:val="single" w:sz="12" w:space="0" w:color="auto"/>
                                  <w:bottom w:val="single" w:sz="12" w:space="0" w:color="auto"/>
                                  <w:right w:val="single" w:sz="12" w:space="0" w:color="auto"/>
                                </w:tcBorders>
                              </w:tcPr>
                              <w:p w14:paraId="22BA5287" w14:textId="77777777" w:rsidR="00EA6E21" w:rsidRDefault="00EA6E21" w:rsidP="005A40DF">
                                <w:pPr>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14:paraId="60FCD24B" w14:textId="77777777" w:rsidR="00EA6E21" w:rsidRDefault="00EA6E21" w:rsidP="005A40DF">
                                <w:pPr>
                                  <w:rPr>
                                    <w:rFonts w:cs="Arial"/>
                                    <w:sz w:val="16"/>
                                    <w:szCs w:val="16"/>
                                  </w:rPr>
                                </w:pPr>
                              </w:p>
                            </w:tc>
                            <w:tc>
                              <w:tcPr>
                                <w:tcW w:w="6236" w:type="dxa"/>
                                <w:vMerge/>
                                <w:tcBorders>
                                  <w:top w:val="single" w:sz="12" w:space="0" w:color="auto"/>
                                  <w:left w:val="single" w:sz="12" w:space="0" w:color="auto"/>
                                  <w:right w:val="single" w:sz="12" w:space="0" w:color="auto"/>
                                </w:tcBorders>
                              </w:tcPr>
                              <w:p w14:paraId="5E1C6B80" w14:textId="77777777" w:rsidR="00EA6E21" w:rsidRDefault="00EA6E21" w:rsidP="005A40DF">
                                <w:pPr>
                                  <w:rPr>
                                    <w:rFonts w:cs="Arial"/>
                                    <w:sz w:val="16"/>
                                    <w:szCs w:val="16"/>
                                  </w:rPr>
                                </w:pPr>
                              </w:p>
                            </w:tc>
                            <w:tc>
                              <w:tcPr>
                                <w:tcW w:w="567" w:type="dxa"/>
                                <w:vMerge w:val="restart"/>
                                <w:tcBorders>
                                  <w:top w:val="single" w:sz="12" w:space="0" w:color="auto"/>
                                  <w:left w:val="single" w:sz="12" w:space="0" w:color="auto"/>
                                  <w:bottom w:val="single" w:sz="12" w:space="0" w:color="auto"/>
                                  <w:right w:val="single" w:sz="12" w:space="0" w:color="auto"/>
                                </w:tcBorders>
                                <w:vAlign w:val="center"/>
                              </w:tcPr>
                              <w:p w14:paraId="0354E8B1" w14:textId="48E2AC3B" w:rsidR="00EA6E21" w:rsidRPr="00B0082F" w:rsidRDefault="00EA6E21" w:rsidP="005A40DF">
                                <w:pPr>
                                  <w:jc w:val="center"/>
                                  <w:rPr>
                                    <w:rFonts w:cs="Arial"/>
                                    <w:sz w:val="16"/>
                                    <w:szCs w:val="16"/>
                                  </w:rPr>
                                </w:pPr>
                                <w:r w:rsidRPr="00072081">
                                  <w:fldChar w:fldCharType="begin"/>
                                </w:r>
                                <w:r w:rsidRPr="00072081">
                                  <w:instrText>=</w:instrText>
                                </w:r>
                                <w:r w:rsidRPr="00072081">
                                  <w:fldChar w:fldCharType="begin"/>
                                </w:r>
                                <w:r w:rsidRPr="00072081">
                                  <w:instrText xml:space="preserve"> page </w:instrText>
                                </w:r>
                                <w:r w:rsidRPr="00072081">
                                  <w:fldChar w:fldCharType="separate"/>
                                </w:r>
                                <w:r w:rsidR="00BE421E">
                                  <w:rPr>
                                    <w:noProof/>
                                  </w:rPr>
                                  <w:instrText>13</w:instrText>
                                </w:r>
                                <w:r w:rsidRPr="00072081">
                                  <w:fldChar w:fldCharType="end"/>
                                </w:r>
                                <w:r w:rsidRPr="00072081">
                                  <w:fldChar w:fldCharType="separate"/>
                                </w:r>
                                <w:r w:rsidR="00BE421E">
                                  <w:rPr>
                                    <w:noProof/>
                                  </w:rPr>
                                  <w:t>13</w:t>
                                </w:r>
                                <w:r w:rsidRPr="00072081">
                                  <w:fldChar w:fldCharType="end"/>
                                </w:r>
                              </w:p>
                            </w:tc>
                          </w:tr>
                          <w:tr w:rsidR="00EA6E21" w:rsidRPr="00072081" w14:paraId="5659FAC3" w14:textId="77777777" w:rsidTr="005A40DF">
                            <w:trPr>
                              <w:cantSplit/>
                              <w:trHeight w:hRule="exact" w:val="284"/>
                            </w:trPr>
                            <w:tc>
                              <w:tcPr>
                                <w:tcW w:w="340" w:type="dxa"/>
                                <w:tcBorders>
                                  <w:top w:val="nil"/>
                                  <w:left w:val="nil"/>
                                  <w:bottom w:val="nil"/>
                                  <w:right w:val="single" w:sz="12" w:space="0" w:color="auto"/>
                                </w:tcBorders>
                              </w:tcPr>
                              <w:p w14:paraId="3025DD38" w14:textId="77777777" w:rsidR="00EA6E21" w:rsidRPr="00072081" w:rsidRDefault="00EA6E21" w:rsidP="005A40DF">
                                <w:pPr>
                                  <w:rPr>
                                    <w:rFonts w:cs="Arial"/>
                                  </w:rPr>
                                </w:pPr>
                              </w:p>
                            </w:tc>
                            <w:tc>
                              <w:tcPr>
                                <w:tcW w:w="283" w:type="dxa"/>
                                <w:vMerge/>
                                <w:tcBorders>
                                  <w:left w:val="single" w:sz="12" w:space="0" w:color="auto"/>
                                  <w:bottom w:val="single" w:sz="12" w:space="0" w:color="auto"/>
                                  <w:right w:val="single" w:sz="12" w:space="0" w:color="auto"/>
                                </w:tcBorders>
                              </w:tcPr>
                              <w:p w14:paraId="37A472F4" w14:textId="77777777" w:rsidR="00EA6E21" w:rsidRPr="00072081" w:rsidRDefault="00EA6E21" w:rsidP="005A40DF">
                                <w:pPr>
                                  <w:rPr>
                                    <w:rFonts w:cs="Arial"/>
                                  </w:rPr>
                                </w:pPr>
                              </w:p>
                            </w:tc>
                            <w:tc>
                              <w:tcPr>
                                <w:tcW w:w="397" w:type="dxa"/>
                                <w:vMerge/>
                                <w:tcBorders>
                                  <w:left w:val="single" w:sz="12" w:space="0" w:color="auto"/>
                                  <w:bottom w:val="single" w:sz="12" w:space="0" w:color="auto"/>
                                  <w:right w:val="single" w:sz="12" w:space="0" w:color="auto"/>
                                </w:tcBorders>
                                <w:textDirection w:val="btLr"/>
                              </w:tcPr>
                              <w:p w14:paraId="3ADACAAA" w14:textId="77777777" w:rsidR="00EA6E21" w:rsidRPr="00072081" w:rsidRDefault="00EA6E21" w:rsidP="005A40DF">
                                <w:pPr>
                                  <w:ind w:left="113" w:right="113"/>
                                  <w:rPr>
                                    <w:rFonts w:cs="Arial"/>
                                  </w:rPr>
                                </w:pPr>
                              </w:p>
                            </w:tc>
                            <w:tc>
                              <w:tcPr>
                                <w:tcW w:w="567" w:type="dxa"/>
                                <w:tcBorders>
                                  <w:top w:val="single" w:sz="12" w:space="0" w:color="auto"/>
                                  <w:left w:val="single" w:sz="12" w:space="0" w:color="auto"/>
                                  <w:bottom w:val="single" w:sz="12" w:space="0" w:color="auto"/>
                                  <w:right w:val="single" w:sz="12" w:space="0" w:color="auto"/>
                                </w:tcBorders>
                                <w:vAlign w:val="center"/>
                              </w:tcPr>
                              <w:p w14:paraId="769DB54B" w14:textId="77777777" w:rsidR="00EA6E21" w:rsidRPr="00072081" w:rsidRDefault="00EA6E21" w:rsidP="005A40DF">
                                <w:pPr>
                                  <w:pStyle w:val="STP"/>
                                  <w:jc w:val="center"/>
                                </w:pPr>
                                <w:r w:rsidRPr="00072081">
                                  <w:t>Изм.</w:t>
                                </w:r>
                              </w:p>
                            </w:tc>
                            <w:tc>
                              <w:tcPr>
                                <w:tcW w:w="567" w:type="dxa"/>
                                <w:tcBorders>
                                  <w:top w:val="single" w:sz="12" w:space="0" w:color="auto"/>
                                  <w:left w:val="single" w:sz="12" w:space="0" w:color="auto"/>
                                  <w:bottom w:val="single" w:sz="12" w:space="0" w:color="auto"/>
                                  <w:right w:val="single" w:sz="12" w:space="0" w:color="auto"/>
                                </w:tcBorders>
                                <w:vAlign w:val="center"/>
                              </w:tcPr>
                              <w:p w14:paraId="1B4100C6" w14:textId="77777777" w:rsidR="00EA6E21" w:rsidRPr="00072081" w:rsidRDefault="00EA6E21" w:rsidP="005A40DF">
                                <w:pPr>
                                  <w:pStyle w:val="STP"/>
                                  <w:jc w:val="center"/>
                                  <w:rPr>
                                    <w:sz w:val="16"/>
                                    <w:szCs w:val="16"/>
                                  </w:rPr>
                                </w:pPr>
                                <w:r w:rsidRPr="00072081">
                                  <w:rPr>
                                    <w:sz w:val="16"/>
                                    <w:szCs w:val="16"/>
                                  </w:rPr>
                                  <w:t>Кол.уч.</w:t>
                                </w:r>
                              </w:p>
                            </w:tc>
                            <w:tc>
                              <w:tcPr>
                                <w:tcW w:w="567" w:type="dxa"/>
                                <w:tcBorders>
                                  <w:top w:val="single" w:sz="12" w:space="0" w:color="auto"/>
                                  <w:left w:val="single" w:sz="12" w:space="0" w:color="auto"/>
                                  <w:bottom w:val="single" w:sz="12" w:space="0" w:color="auto"/>
                                  <w:right w:val="single" w:sz="12" w:space="0" w:color="auto"/>
                                </w:tcBorders>
                                <w:vAlign w:val="center"/>
                              </w:tcPr>
                              <w:p w14:paraId="27C76F97" w14:textId="77777777" w:rsidR="00EA6E21" w:rsidRPr="00072081" w:rsidRDefault="00EA6E21" w:rsidP="005A40DF">
                                <w:pPr>
                                  <w:pStyle w:val="STP"/>
                                  <w:jc w:val="center"/>
                                </w:pPr>
                                <w:r w:rsidRPr="00072081">
                                  <w:t>Лист</w:t>
                                </w:r>
                              </w:p>
                            </w:tc>
                            <w:tc>
                              <w:tcPr>
                                <w:tcW w:w="567" w:type="dxa"/>
                                <w:tcBorders>
                                  <w:top w:val="single" w:sz="12" w:space="0" w:color="auto"/>
                                  <w:left w:val="single" w:sz="12" w:space="0" w:color="auto"/>
                                  <w:bottom w:val="single" w:sz="12" w:space="0" w:color="auto"/>
                                  <w:right w:val="single" w:sz="12" w:space="0" w:color="auto"/>
                                </w:tcBorders>
                                <w:vAlign w:val="center"/>
                              </w:tcPr>
                              <w:p w14:paraId="2910CE85" w14:textId="77777777" w:rsidR="00EA6E21" w:rsidRPr="00072081" w:rsidRDefault="00EA6E21" w:rsidP="005A40DF">
                                <w:pPr>
                                  <w:pStyle w:val="STP"/>
                                  <w:jc w:val="center"/>
                                </w:pPr>
                                <w:r w:rsidRPr="00072081">
                                  <w:t>№док.</w:t>
                                </w:r>
                              </w:p>
                            </w:tc>
                            <w:tc>
                              <w:tcPr>
                                <w:tcW w:w="850" w:type="dxa"/>
                                <w:tcBorders>
                                  <w:top w:val="single" w:sz="12" w:space="0" w:color="auto"/>
                                  <w:left w:val="single" w:sz="12" w:space="0" w:color="auto"/>
                                  <w:bottom w:val="single" w:sz="12" w:space="0" w:color="auto"/>
                                  <w:right w:val="single" w:sz="12" w:space="0" w:color="auto"/>
                                </w:tcBorders>
                                <w:vAlign w:val="center"/>
                              </w:tcPr>
                              <w:p w14:paraId="04CF95EB" w14:textId="77777777" w:rsidR="00EA6E21" w:rsidRPr="00072081" w:rsidRDefault="00EA6E21" w:rsidP="005A40DF">
                                <w:pPr>
                                  <w:pStyle w:val="STP"/>
                                  <w:jc w:val="center"/>
                                </w:pPr>
                                <w:r w:rsidRPr="00072081">
                                  <w:t>Подп.</w:t>
                                </w:r>
                              </w:p>
                            </w:tc>
                            <w:tc>
                              <w:tcPr>
                                <w:tcW w:w="567" w:type="dxa"/>
                                <w:tcBorders>
                                  <w:top w:val="single" w:sz="12" w:space="0" w:color="auto"/>
                                  <w:left w:val="single" w:sz="12" w:space="0" w:color="auto"/>
                                  <w:bottom w:val="single" w:sz="12" w:space="0" w:color="auto"/>
                                  <w:right w:val="single" w:sz="12" w:space="0" w:color="auto"/>
                                </w:tcBorders>
                                <w:vAlign w:val="center"/>
                              </w:tcPr>
                              <w:p w14:paraId="2AB7046E" w14:textId="77777777" w:rsidR="00EA6E21" w:rsidRPr="00072081" w:rsidRDefault="00EA6E21" w:rsidP="005A40DF">
                                <w:pPr>
                                  <w:pStyle w:val="STP"/>
                                  <w:jc w:val="center"/>
                                </w:pPr>
                                <w:r w:rsidRPr="00072081">
                                  <w:t>Дата</w:t>
                                </w:r>
                              </w:p>
                            </w:tc>
                            <w:tc>
                              <w:tcPr>
                                <w:tcW w:w="6236" w:type="dxa"/>
                                <w:vMerge/>
                                <w:tcBorders>
                                  <w:left w:val="single" w:sz="12" w:space="0" w:color="auto"/>
                                  <w:bottom w:val="single" w:sz="12" w:space="0" w:color="auto"/>
                                  <w:right w:val="single" w:sz="12" w:space="0" w:color="auto"/>
                                </w:tcBorders>
                              </w:tcPr>
                              <w:p w14:paraId="4A31C24F" w14:textId="77777777" w:rsidR="00EA6E21" w:rsidRPr="00072081" w:rsidRDefault="00EA6E21" w:rsidP="005A40DF">
                                <w:pPr>
                                  <w:rPr>
                                    <w:rFonts w:cs="Arial"/>
                                  </w:rPr>
                                </w:pPr>
                              </w:p>
                            </w:tc>
                            <w:tc>
                              <w:tcPr>
                                <w:tcW w:w="567" w:type="dxa"/>
                                <w:vMerge/>
                                <w:tcBorders>
                                  <w:left w:val="single" w:sz="12" w:space="0" w:color="auto"/>
                                  <w:bottom w:val="single" w:sz="12" w:space="0" w:color="auto"/>
                                  <w:right w:val="single" w:sz="12" w:space="0" w:color="auto"/>
                                </w:tcBorders>
                              </w:tcPr>
                              <w:p w14:paraId="71F81C13" w14:textId="77777777" w:rsidR="00EA6E21" w:rsidRPr="00072081" w:rsidRDefault="00EA6E21" w:rsidP="005A40DF">
                                <w:pPr>
                                  <w:jc w:val="center"/>
                                  <w:rPr>
                                    <w:rFonts w:cs="Arial"/>
                                  </w:rPr>
                                </w:pPr>
                              </w:p>
                            </w:tc>
                          </w:tr>
                        </w:tbl>
                        <w:p w14:paraId="54F60067" w14:textId="77777777" w:rsidR="00EA6E21" w:rsidRPr="00072081" w:rsidRDefault="00EA6E21" w:rsidP="008D242F">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6FD29" id="_x0000_t202" coordsize="21600,21600" o:spt="202" path="m,l,21600r21600,l21600,xe">
              <v:stroke joinstyle="miter"/>
              <v:path gradientshapeok="t" o:connecttype="rect"/>
            </v:shapetype>
            <v:shape id="_x0000_s1029" type="#_x0000_t202" style="position:absolute;margin-left:-84.7pt;margin-top:-56.55pt;width:595.3pt;height:841.9pt;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" o:allowincell="f" stroked="f">
              <v:textbox>
                <w:txbxContent>
                  <w:tbl>
                    <w:tblPr>
                      <w:tblStyle w:val="afff3"/>
                      <w:tblW w:w="0" w:type="auto"/>
                      <w:tblInd w:w="-113" w:type="dxa"/>
                      <w:tblLayout w:type="fixed"/>
                      <w:tblCellMar>
                        <w:left w:w="0" w:type="dxa"/>
                        <w:right w:w="0" w:type="dxa"/>
                      </w:tblCellMar>
                      <w:tblLook w:val="04A0" w:firstRow="1" w:lastRow="0" w:firstColumn="1" w:lastColumn="0" w:noHBand="0" w:noVBand="1"/>
                    </w:tblPr>
                    <w:tblGrid>
                      <w:gridCol w:w="340"/>
                      <w:gridCol w:w="283"/>
                      <w:gridCol w:w="397"/>
                      <w:gridCol w:w="567"/>
                      <w:gridCol w:w="567"/>
                      <w:gridCol w:w="567"/>
                      <w:gridCol w:w="567"/>
                      <w:gridCol w:w="850"/>
                      <w:gridCol w:w="567"/>
                      <w:gridCol w:w="6236"/>
                      <w:gridCol w:w="567"/>
                    </w:tblGrid>
                    <w:tr w:rsidR="00EA6E21" w14:paraId="6909B75F" w14:textId="77777777" w:rsidTr="005A40DF">
                      <w:trPr>
                        <w:cantSplit/>
                        <w:trHeight w:hRule="exact" w:val="227"/>
                      </w:trPr>
                      <w:tc>
                        <w:tcPr>
                          <w:tcW w:w="340" w:type="dxa"/>
                          <w:tcBorders>
                            <w:top w:val="nil"/>
                            <w:left w:val="nil"/>
                            <w:bottom w:val="nil"/>
                            <w:right w:val="nil"/>
                          </w:tcBorders>
                          <w:textDirection w:val="btLr"/>
                        </w:tcPr>
                        <w:p w14:paraId="0C1FBE09" w14:textId="77777777" w:rsidR="00EA6E21" w:rsidRPr="00F7227D" w:rsidRDefault="00EA6E21" w:rsidP="005A40DF">
                          <w:pPr>
                            <w:pStyle w:val="STP"/>
                            <w:rPr>
                              <w:sz w:val="18"/>
                              <w:szCs w:val="18"/>
                            </w:rPr>
                          </w:pPr>
                        </w:p>
                      </w:tc>
                      <w:tc>
                        <w:tcPr>
                          <w:tcW w:w="283" w:type="dxa"/>
                          <w:tcBorders>
                            <w:top w:val="nil"/>
                            <w:left w:val="nil"/>
                            <w:bottom w:val="nil"/>
                            <w:right w:val="nil"/>
                          </w:tcBorders>
                          <w:textDirection w:val="btLr"/>
                        </w:tcPr>
                        <w:p w14:paraId="38CA046F" w14:textId="77777777" w:rsidR="00EA6E21" w:rsidRPr="00F7227D" w:rsidRDefault="00EA6E21" w:rsidP="005A40DF">
                          <w:pPr>
                            <w:pStyle w:val="STP"/>
                            <w:rPr>
                              <w:sz w:val="18"/>
                              <w:szCs w:val="18"/>
                            </w:rPr>
                          </w:pPr>
                        </w:p>
                      </w:tc>
                      <w:tc>
                        <w:tcPr>
                          <w:tcW w:w="397" w:type="dxa"/>
                          <w:tcBorders>
                            <w:top w:val="nil"/>
                            <w:left w:val="nil"/>
                            <w:bottom w:val="nil"/>
                            <w:right w:val="nil"/>
                          </w:tcBorders>
                          <w:textDirection w:val="tbRl"/>
                        </w:tcPr>
                        <w:p w14:paraId="3918F3C3" w14:textId="77777777" w:rsidR="00EA6E21" w:rsidRDefault="00EA6E21" w:rsidP="005A40DF">
                          <w:pPr>
                            <w:ind w:left="113" w:right="113"/>
                            <w:rPr>
                              <w:rFonts w:cs="Arial"/>
                              <w:sz w:val="16"/>
                              <w:szCs w:val="16"/>
                            </w:rPr>
                          </w:pPr>
                        </w:p>
                      </w:tc>
                      <w:tc>
                        <w:tcPr>
                          <w:tcW w:w="567" w:type="dxa"/>
                          <w:tcBorders>
                            <w:top w:val="nil"/>
                            <w:left w:val="nil"/>
                            <w:bottom w:val="single" w:sz="12" w:space="0" w:color="auto"/>
                            <w:right w:val="nil"/>
                          </w:tcBorders>
                        </w:tcPr>
                        <w:p w14:paraId="0D4C46BA" w14:textId="77777777" w:rsidR="00EA6E21" w:rsidRDefault="00EA6E21" w:rsidP="005A40DF">
                          <w:pPr>
                            <w:rPr>
                              <w:rFonts w:cs="Arial"/>
                              <w:sz w:val="16"/>
                              <w:szCs w:val="16"/>
                            </w:rPr>
                          </w:pPr>
                        </w:p>
                      </w:tc>
                      <w:tc>
                        <w:tcPr>
                          <w:tcW w:w="567" w:type="dxa"/>
                          <w:tcBorders>
                            <w:top w:val="nil"/>
                            <w:left w:val="nil"/>
                            <w:bottom w:val="single" w:sz="12" w:space="0" w:color="auto"/>
                            <w:right w:val="nil"/>
                          </w:tcBorders>
                        </w:tcPr>
                        <w:p w14:paraId="4241FA9A" w14:textId="77777777" w:rsidR="00EA6E21" w:rsidRDefault="00EA6E21" w:rsidP="005A40DF">
                          <w:pPr>
                            <w:rPr>
                              <w:rFonts w:cs="Arial"/>
                              <w:sz w:val="16"/>
                              <w:szCs w:val="16"/>
                            </w:rPr>
                          </w:pPr>
                        </w:p>
                      </w:tc>
                      <w:tc>
                        <w:tcPr>
                          <w:tcW w:w="567" w:type="dxa"/>
                          <w:tcBorders>
                            <w:top w:val="nil"/>
                            <w:left w:val="nil"/>
                            <w:bottom w:val="single" w:sz="12" w:space="0" w:color="auto"/>
                            <w:right w:val="nil"/>
                          </w:tcBorders>
                        </w:tcPr>
                        <w:p w14:paraId="7837C626" w14:textId="77777777" w:rsidR="00EA6E21" w:rsidRDefault="00EA6E21" w:rsidP="005A40DF">
                          <w:pPr>
                            <w:rPr>
                              <w:rFonts w:cs="Arial"/>
                              <w:sz w:val="16"/>
                              <w:szCs w:val="16"/>
                            </w:rPr>
                          </w:pPr>
                        </w:p>
                      </w:tc>
                      <w:tc>
                        <w:tcPr>
                          <w:tcW w:w="567" w:type="dxa"/>
                          <w:tcBorders>
                            <w:top w:val="nil"/>
                            <w:left w:val="nil"/>
                            <w:bottom w:val="single" w:sz="12" w:space="0" w:color="auto"/>
                            <w:right w:val="nil"/>
                          </w:tcBorders>
                        </w:tcPr>
                        <w:p w14:paraId="0EB9A8B4" w14:textId="77777777" w:rsidR="00EA6E21" w:rsidRDefault="00EA6E21" w:rsidP="005A40DF">
                          <w:pPr>
                            <w:rPr>
                              <w:rFonts w:cs="Arial"/>
                              <w:sz w:val="16"/>
                              <w:szCs w:val="16"/>
                            </w:rPr>
                          </w:pPr>
                        </w:p>
                      </w:tc>
                      <w:tc>
                        <w:tcPr>
                          <w:tcW w:w="850" w:type="dxa"/>
                          <w:tcBorders>
                            <w:top w:val="nil"/>
                            <w:left w:val="nil"/>
                            <w:bottom w:val="single" w:sz="12" w:space="0" w:color="auto"/>
                            <w:right w:val="nil"/>
                          </w:tcBorders>
                        </w:tcPr>
                        <w:p w14:paraId="0389AF7A" w14:textId="77777777" w:rsidR="00EA6E21" w:rsidRDefault="00EA6E21" w:rsidP="005A40DF">
                          <w:pPr>
                            <w:rPr>
                              <w:rFonts w:cs="Arial"/>
                              <w:sz w:val="16"/>
                              <w:szCs w:val="16"/>
                            </w:rPr>
                          </w:pPr>
                        </w:p>
                      </w:tc>
                      <w:tc>
                        <w:tcPr>
                          <w:tcW w:w="567" w:type="dxa"/>
                          <w:tcBorders>
                            <w:top w:val="nil"/>
                            <w:left w:val="nil"/>
                            <w:bottom w:val="single" w:sz="12" w:space="0" w:color="auto"/>
                            <w:right w:val="nil"/>
                          </w:tcBorders>
                        </w:tcPr>
                        <w:p w14:paraId="541D83A1" w14:textId="77777777" w:rsidR="00EA6E21" w:rsidRDefault="00EA6E21" w:rsidP="005A40DF">
                          <w:pPr>
                            <w:rPr>
                              <w:rFonts w:cs="Arial"/>
                              <w:sz w:val="16"/>
                              <w:szCs w:val="16"/>
                            </w:rPr>
                          </w:pPr>
                        </w:p>
                      </w:tc>
                      <w:tc>
                        <w:tcPr>
                          <w:tcW w:w="6236" w:type="dxa"/>
                          <w:tcBorders>
                            <w:top w:val="nil"/>
                            <w:left w:val="nil"/>
                            <w:bottom w:val="single" w:sz="12" w:space="0" w:color="auto"/>
                            <w:right w:val="nil"/>
                          </w:tcBorders>
                        </w:tcPr>
                        <w:p w14:paraId="0B4FAD0E" w14:textId="77777777" w:rsidR="00EA6E21" w:rsidRDefault="00EA6E21" w:rsidP="005A40DF">
                          <w:pPr>
                            <w:rPr>
                              <w:rFonts w:cs="Arial"/>
                              <w:sz w:val="16"/>
                              <w:szCs w:val="16"/>
                            </w:rPr>
                          </w:pPr>
                        </w:p>
                      </w:tc>
                      <w:tc>
                        <w:tcPr>
                          <w:tcW w:w="567" w:type="dxa"/>
                          <w:tcBorders>
                            <w:top w:val="nil"/>
                            <w:left w:val="nil"/>
                            <w:bottom w:val="single" w:sz="12" w:space="0" w:color="auto"/>
                            <w:right w:val="nil"/>
                          </w:tcBorders>
                        </w:tcPr>
                        <w:p w14:paraId="0AAEA557" w14:textId="77777777" w:rsidR="00EA6E21" w:rsidRDefault="00EA6E21" w:rsidP="005A40DF">
                          <w:pPr>
                            <w:rPr>
                              <w:rFonts w:cs="Arial"/>
                              <w:sz w:val="16"/>
                              <w:szCs w:val="16"/>
                            </w:rPr>
                          </w:pPr>
                        </w:p>
                      </w:tc>
                    </w:tr>
                    <w:tr w:rsidR="00EA6E21" w14:paraId="35787619" w14:textId="77777777" w:rsidTr="005A40DF">
                      <w:trPr>
                        <w:cantSplit/>
                        <w:trHeight w:hRule="exact" w:val="397"/>
                      </w:trPr>
                      <w:tc>
                        <w:tcPr>
                          <w:tcW w:w="340" w:type="dxa"/>
                          <w:tcBorders>
                            <w:top w:val="nil"/>
                            <w:left w:val="nil"/>
                            <w:bottom w:val="nil"/>
                            <w:right w:val="nil"/>
                          </w:tcBorders>
                          <w:textDirection w:val="btLr"/>
                        </w:tcPr>
                        <w:p w14:paraId="34CC9D44" w14:textId="77777777" w:rsidR="00EA6E21" w:rsidRPr="00F7227D" w:rsidRDefault="00EA6E21" w:rsidP="005A40DF">
                          <w:pPr>
                            <w:pStyle w:val="STP"/>
                            <w:rPr>
                              <w:sz w:val="18"/>
                              <w:szCs w:val="18"/>
                            </w:rPr>
                          </w:pPr>
                        </w:p>
                      </w:tc>
                      <w:tc>
                        <w:tcPr>
                          <w:tcW w:w="283" w:type="dxa"/>
                          <w:tcBorders>
                            <w:top w:val="nil"/>
                            <w:left w:val="nil"/>
                            <w:bottom w:val="nil"/>
                            <w:right w:val="nil"/>
                          </w:tcBorders>
                          <w:textDirection w:val="btLr"/>
                        </w:tcPr>
                        <w:p w14:paraId="28BA06CE" w14:textId="77777777" w:rsidR="00EA6E21" w:rsidRPr="00F7227D" w:rsidRDefault="00EA6E21" w:rsidP="005A40DF">
                          <w:pPr>
                            <w:pStyle w:val="STP"/>
                            <w:rPr>
                              <w:sz w:val="18"/>
                              <w:szCs w:val="18"/>
                            </w:rPr>
                          </w:pPr>
                        </w:p>
                      </w:tc>
                      <w:tc>
                        <w:tcPr>
                          <w:tcW w:w="397" w:type="dxa"/>
                          <w:tcBorders>
                            <w:top w:val="nil"/>
                            <w:left w:val="nil"/>
                            <w:bottom w:val="nil"/>
                            <w:right w:val="single" w:sz="12" w:space="0" w:color="auto"/>
                          </w:tcBorders>
                          <w:textDirection w:val="tbRl"/>
                        </w:tcPr>
                        <w:p w14:paraId="03A3E328" w14:textId="77777777" w:rsidR="00EA6E21" w:rsidRDefault="00EA6E21" w:rsidP="005A40DF">
                          <w:pPr>
                            <w:ind w:left="113" w:right="113"/>
                            <w:rPr>
                              <w:rFonts w:cs="Arial"/>
                              <w:sz w:val="16"/>
                              <w:szCs w:val="16"/>
                            </w:rPr>
                          </w:pPr>
                        </w:p>
                      </w:tc>
                      <w:tc>
                        <w:tcPr>
                          <w:tcW w:w="567" w:type="dxa"/>
                          <w:tcBorders>
                            <w:top w:val="single" w:sz="12" w:space="0" w:color="auto"/>
                            <w:left w:val="nil"/>
                            <w:bottom w:val="nil"/>
                            <w:right w:val="nil"/>
                          </w:tcBorders>
                        </w:tcPr>
                        <w:p w14:paraId="414E3299" w14:textId="77777777" w:rsidR="00EA6E21" w:rsidRDefault="00EA6E21" w:rsidP="005A40DF">
                          <w:pPr>
                            <w:rPr>
                              <w:rFonts w:cs="Arial"/>
                              <w:sz w:val="16"/>
                              <w:szCs w:val="16"/>
                            </w:rPr>
                          </w:pPr>
                        </w:p>
                      </w:tc>
                      <w:tc>
                        <w:tcPr>
                          <w:tcW w:w="567" w:type="dxa"/>
                          <w:tcBorders>
                            <w:top w:val="single" w:sz="12" w:space="0" w:color="auto"/>
                            <w:left w:val="nil"/>
                            <w:bottom w:val="nil"/>
                            <w:right w:val="nil"/>
                          </w:tcBorders>
                        </w:tcPr>
                        <w:p w14:paraId="6FF7F2D8" w14:textId="77777777" w:rsidR="00EA6E21" w:rsidRDefault="00EA6E21" w:rsidP="005A40DF">
                          <w:pPr>
                            <w:rPr>
                              <w:rFonts w:cs="Arial"/>
                              <w:sz w:val="16"/>
                              <w:szCs w:val="16"/>
                            </w:rPr>
                          </w:pPr>
                        </w:p>
                      </w:tc>
                      <w:tc>
                        <w:tcPr>
                          <w:tcW w:w="567" w:type="dxa"/>
                          <w:tcBorders>
                            <w:top w:val="single" w:sz="12" w:space="0" w:color="auto"/>
                            <w:left w:val="nil"/>
                            <w:bottom w:val="nil"/>
                            <w:right w:val="nil"/>
                          </w:tcBorders>
                        </w:tcPr>
                        <w:p w14:paraId="162C2B74" w14:textId="77777777" w:rsidR="00EA6E21" w:rsidRDefault="00EA6E21" w:rsidP="005A40DF">
                          <w:pPr>
                            <w:rPr>
                              <w:rFonts w:cs="Arial"/>
                              <w:sz w:val="16"/>
                              <w:szCs w:val="16"/>
                            </w:rPr>
                          </w:pPr>
                        </w:p>
                      </w:tc>
                      <w:tc>
                        <w:tcPr>
                          <w:tcW w:w="567" w:type="dxa"/>
                          <w:tcBorders>
                            <w:top w:val="single" w:sz="12" w:space="0" w:color="auto"/>
                            <w:left w:val="nil"/>
                            <w:bottom w:val="nil"/>
                            <w:right w:val="nil"/>
                          </w:tcBorders>
                        </w:tcPr>
                        <w:p w14:paraId="378BB2AB" w14:textId="77777777" w:rsidR="00EA6E21" w:rsidRDefault="00EA6E21" w:rsidP="005A40DF">
                          <w:pPr>
                            <w:rPr>
                              <w:rFonts w:cs="Arial"/>
                              <w:sz w:val="16"/>
                              <w:szCs w:val="16"/>
                            </w:rPr>
                          </w:pPr>
                        </w:p>
                      </w:tc>
                      <w:tc>
                        <w:tcPr>
                          <w:tcW w:w="850" w:type="dxa"/>
                          <w:tcBorders>
                            <w:top w:val="single" w:sz="12" w:space="0" w:color="auto"/>
                            <w:left w:val="nil"/>
                            <w:bottom w:val="nil"/>
                            <w:right w:val="nil"/>
                          </w:tcBorders>
                        </w:tcPr>
                        <w:p w14:paraId="05522670" w14:textId="77777777" w:rsidR="00EA6E21" w:rsidRDefault="00EA6E21" w:rsidP="005A40DF">
                          <w:pPr>
                            <w:rPr>
                              <w:rFonts w:cs="Arial"/>
                              <w:sz w:val="16"/>
                              <w:szCs w:val="16"/>
                            </w:rPr>
                          </w:pPr>
                        </w:p>
                      </w:tc>
                      <w:tc>
                        <w:tcPr>
                          <w:tcW w:w="567" w:type="dxa"/>
                          <w:tcBorders>
                            <w:top w:val="single" w:sz="12" w:space="0" w:color="auto"/>
                            <w:left w:val="nil"/>
                            <w:bottom w:val="nil"/>
                            <w:right w:val="nil"/>
                          </w:tcBorders>
                        </w:tcPr>
                        <w:p w14:paraId="3B9941C6" w14:textId="77777777" w:rsidR="00EA6E21" w:rsidRDefault="00EA6E21" w:rsidP="005A40DF">
                          <w:pPr>
                            <w:rPr>
                              <w:rFonts w:cs="Arial"/>
                              <w:sz w:val="16"/>
                              <w:szCs w:val="16"/>
                            </w:rPr>
                          </w:pPr>
                        </w:p>
                      </w:tc>
                      <w:tc>
                        <w:tcPr>
                          <w:tcW w:w="6803" w:type="dxa"/>
                          <w:gridSpan w:val="2"/>
                          <w:vMerge w:val="restart"/>
                          <w:tcBorders>
                            <w:top w:val="single" w:sz="12" w:space="0" w:color="auto"/>
                            <w:left w:val="nil"/>
                            <w:right w:val="single" w:sz="12" w:space="0" w:color="auto"/>
                          </w:tcBorders>
                        </w:tcPr>
                        <w:p w14:paraId="017D0D6B" w14:textId="77777777" w:rsidR="00EA6E21" w:rsidRPr="0084124E" w:rsidRDefault="00EA6E21" w:rsidP="005A40DF">
                          <w:pPr>
                            <w:jc w:val="center"/>
                            <w:rPr>
                              <w:rFonts w:cs="Arial"/>
                            </w:rPr>
                          </w:pPr>
                        </w:p>
                      </w:tc>
                    </w:tr>
                    <w:tr w:rsidR="00EA6E21" w14:paraId="43770667" w14:textId="77777777" w:rsidTr="005A40DF">
                      <w:trPr>
                        <w:cantSplit/>
                        <w:trHeight w:hRule="exact" w:val="10828"/>
                      </w:trPr>
                      <w:tc>
                        <w:tcPr>
                          <w:tcW w:w="340" w:type="dxa"/>
                          <w:tcBorders>
                            <w:top w:val="nil"/>
                            <w:left w:val="nil"/>
                            <w:bottom w:val="nil"/>
                            <w:right w:val="nil"/>
                          </w:tcBorders>
                          <w:textDirection w:val="btLr"/>
                        </w:tcPr>
                        <w:p w14:paraId="695767B6" w14:textId="77777777" w:rsidR="00EA6E21" w:rsidRPr="00F7227D" w:rsidRDefault="00EA6E21" w:rsidP="005A40DF">
                          <w:pPr>
                            <w:pStyle w:val="STP"/>
                            <w:rPr>
                              <w:sz w:val="18"/>
                              <w:szCs w:val="18"/>
                            </w:rPr>
                          </w:pPr>
                        </w:p>
                      </w:tc>
                      <w:tc>
                        <w:tcPr>
                          <w:tcW w:w="283" w:type="dxa"/>
                          <w:tcBorders>
                            <w:top w:val="nil"/>
                            <w:left w:val="nil"/>
                            <w:bottom w:val="single" w:sz="12" w:space="0" w:color="auto"/>
                            <w:right w:val="nil"/>
                          </w:tcBorders>
                          <w:textDirection w:val="btLr"/>
                        </w:tcPr>
                        <w:p w14:paraId="5932931F" w14:textId="77777777" w:rsidR="00EA6E21" w:rsidRPr="00F7227D" w:rsidRDefault="00EA6E21" w:rsidP="005A40DF">
                          <w:pPr>
                            <w:pStyle w:val="STP"/>
                            <w:rPr>
                              <w:sz w:val="18"/>
                              <w:szCs w:val="18"/>
                            </w:rPr>
                          </w:pPr>
                        </w:p>
                      </w:tc>
                      <w:tc>
                        <w:tcPr>
                          <w:tcW w:w="397" w:type="dxa"/>
                          <w:tcBorders>
                            <w:top w:val="nil"/>
                            <w:left w:val="nil"/>
                            <w:bottom w:val="single" w:sz="12" w:space="0" w:color="auto"/>
                            <w:right w:val="single" w:sz="12" w:space="0" w:color="auto"/>
                          </w:tcBorders>
                          <w:textDirection w:val="tbRl"/>
                        </w:tcPr>
                        <w:p w14:paraId="0442FC95" w14:textId="77777777" w:rsidR="00EA6E21" w:rsidRDefault="00EA6E21" w:rsidP="005A40DF">
                          <w:pPr>
                            <w:ind w:left="113" w:right="113"/>
                            <w:rPr>
                              <w:rFonts w:cs="Arial"/>
                              <w:sz w:val="16"/>
                              <w:szCs w:val="16"/>
                            </w:rPr>
                          </w:pPr>
                        </w:p>
                      </w:tc>
                      <w:tc>
                        <w:tcPr>
                          <w:tcW w:w="567" w:type="dxa"/>
                          <w:tcBorders>
                            <w:top w:val="nil"/>
                            <w:left w:val="nil"/>
                            <w:bottom w:val="nil"/>
                            <w:right w:val="nil"/>
                          </w:tcBorders>
                        </w:tcPr>
                        <w:p w14:paraId="18E09E52" w14:textId="77777777" w:rsidR="00EA6E21" w:rsidRDefault="00EA6E21" w:rsidP="005A40DF">
                          <w:pPr>
                            <w:rPr>
                              <w:rFonts w:cs="Arial"/>
                              <w:sz w:val="16"/>
                              <w:szCs w:val="16"/>
                            </w:rPr>
                          </w:pPr>
                        </w:p>
                      </w:tc>
                      <w:tc>
                        <w:tcPr>
                          <w:tcW w:w="567" w:type="dxa"/>
                          <w:tcBorders>
                            <w:top w:val="nil"/>
                            <w:left w:val="nil"/>
                            <w:bottom w:val="nil"/>
                            <w:right w:val="nil"/>
                          </w:tcBorders>
                        </w:tcPr>
                        <w:p w14:paraId="7C26807C" w14:textId="77777777" w:rsidR="00EA6E21" w:rsidRDefault="00EA6E21" w:rsidP="005A40DF">
                          <w:pPr>
                            <w:rPr>
                              <w:rFonts w:cs="Arial"/>
                              <w:sz w:val="16"/>
                              <w:szCs w:val="16"/>
                            </w:rPr>
                          </w:pPr>
                        </w:p>
                      </w:tc>
                      <w:tc>
                        <w:tcPr>
                          <w:tcW w:w="567" w:type="dxa"/>
                          <w:tcBorders>
                            <w:top w:val="nil"/>
                            <w:left w:val="nil"/>
                            <w:bottom w:val="nil"/>
                            <w:right w:val="nil"/>
                          </w:tcBorders>
                        </w:tcPr>
                        <w:p w14:paraId="6C1C06EF" w14:textId="77777777" w:rsidR="00EA6E21" w:rsidRDefault="00EA6E21" w:rsidP="005A40DF">
                          <w:pPr>
                            <w:rPr>
                              <w:rFonts w:cs="Arial"/>
                              <w:sz w:val="16"/>
                              <w:szCs w:val="16"/>
                            </w:rPr>
                          </w:pPr>
                        </w:p>
                      </w:tc>
                      <w:tc>
                        <w:tcPr>
                          <w:tcW w:w="567" w:type="dxa"/>
                          <w:tcBorders>
                            <w:top w:val="nil"/>
                            <w:left w:val="nil"/>
                            <w:bottom w:val="nil"/>
                            <w:right w:val="nil"/>
                          </w:tcBorders>
                        </w:tcPr>
                        <w:p w14:paraId="0A4302A0" w14:textId="77777777" w:rsidR="00EA6E21" w:rsidRDefault="00EA6E21" w:rsidP="005A40DF">
                          <w:pPr>
                            <w:rPr>
                              <w:rFonts w:cs="Arial"/>
                              <w:sz w:val="16"/>
                              <w:szCs w:val="16"/>
                            </w:rPr>
                          </w:pPr>
                        </w:p>
                      </w:tc>
                      <w:tc>
                        <w:tcPr>
                          <w:tcW w:w="850" w:type="dxa"/>
                          <w:tcBorders>
                            <w:top w:val="nil"/>
                            <w:left w:val="nil"/>
                            <w:bottom w:val="nil"/>
                            <w:right w:val="nil"/>
                          </w:tcBorders>
                        </w:tcPr>
                        <w:p w14:paraId="47C87B15" w14:textId="77777777" w:rsidR="00EA6E21" w:rsidRDefault="00EA6E21" w:rsidP="005A40DF">
                          <w:pPr>
                            <w:rPr>
                              <w:rFonts w:cs="Arial"/>
                              <w:sz w:val="16"/>
                              <w:szCs w:val="16"/>
                            </w:rPr>
                          </w:pPr>
                        </w:p>
                      </w:tc>
                      <w:tc>
                        <w:tcPr>
                          <w:tcW w:w="567" w:type="dxa"/>
                          <w:tcBorders>
                            <w:top w:val="nil"/>
                            <w:left w:val="nil"/>
                            <w:bottom w:val="nil"/>
                            <w:right w:val="nil"/>
                          </w:tcBorders>
                        </w:tcPr>
                        <w:p w14:paraId="7126AEFD" w14:textId="77777777" w:rsidR="00EA6E21" w:rsidRDefault="00EA6E21" w:rsidP="005A40DF">
                          <w:pPr>
                            <w:rPr>
                              <w:rFonts w:cs="Arial"/>
                              <w:sz w:val="16"/>
                              <w:szCs w:val="16"/>
                            </w:rPr>
                          </w:pPr>
                        </w:p>
                      </w:tc>
                      <w:tc>
                        <w:tcPr>
                          <w:tcW w:w="6803" w:type="dxa"/>
                          <w:gridSpan w:val="2"/>
                          <w:vMerge/>
                          <w:tcBorders>
                            <w:left w:val="nil"/>
                            <w:bottom w:val="nil"/>
                            <w:right w:val="single" w:sz="12" w:space="0" w:color="auto"/>
                          </w:tcBorders>
                        </w:tcPr>
                        <w:p w14:paraId="7414225C" w14:textId="77777777" w:rsidR="00EA6E21" w:rsidRDefault="00EA6E21" w:rsidP="005A40DF">
                          <w:pPr>
                            <w:rPr>
                              <w:rFonts w:cs="Arial"/>
                              <w:sz w:val="16"/>
                              <w:szCs w:val="16"/>
                            </w:rPr>
                          </w:pPr>
                        </w:p>
                      </w:tc>
                    </w:tr>
                    <w:tr w:rsidR="00EA6E21" w14:paraId="5A15F6F7" w14:textId="77777777" w:rsidTr="005A40DF">
                      <w:trPr>
                        <w:cantSplit/>
                        <w:trHeight w:val="1417"/>
                      </w:trPr>
                      <w:tc>
                        <w:tcPr>
                          <w:tcW w:w="340" w:type="dxa"/>
                          <w:tcBorders>
                            <w:top w:val="nil"/>
                            <w:left w:val="nil"/>
                            <w:bottom w:val="nil"/>
                            <w:right w:val="single" w:sz="12" w:space="0" w:color="auto"/>
                          </w:tcBorders>
                          <w:textDirection w:val="btLr"/>
                        </w:tcPr>
                        <w:p w14:paraId="483D754F" w14:textId="77777777" w:rsidR="00EA6E21" w:rsidRPr="00F7227D" w:rsidRDefault="00EA6E21" w:rsidP="005A40DF">
                          <w:pPr>
                            <w:pStyle w:val="STP"/>
                            <w:jc w:val="center"/>
                            <w:rPr>
                              <w:sz w:val="18"/>
                              <w:szCs w:val="18"/>
                            </w:rPr>
                          </w:pPr>
                        </w:p>
                      </w:tc>
                      <w:tc>
                        <w:tcPr>
                          <w:tcW w:w="283" w:type="dxa"/>
                          <w:tcBorders>
                            <w:top w:val="single" w:sz="12" w:space="0" w:color="auto"/>
                            <w:left w:val="single" w:sz="12" w:space="0" w:color="auto"/>
                            <w:bottom w:val="single" w:sz="12" w:space="0" w:color="auto"/>
                            <w:right w:val="single" w:sz="12" w:space="0" w:color="auto"/>
                          </w:tcBorders>
                          <w:textDirection w:val="btLr"/>
                          <w:vAlign w:val="center"/>
                        </w:tcPr>
                        <w:p w14:paraId="78CA3402" w14:textId="77777777" w:rsidR="00EA6E21" w:rsidRPr="00072081" w:rsidRDefault="00EA6E21" w:rsidP="005A40DF">
                          <w:pPr>
                            <w:pStyle w:val="STP"/>
                            <w:jc w:val="center"/>
                          </w:pPr>
                          <w:r w:rsidRPr="00072081">
                            <w:t>Взам. инв. №</w:t>
                          </w:r>
                        </w:p>
                      </w:tc>
                      <w:tc>
                        <w:tcPr>
                          <w:tcW w:w="397" w:type="dxa"/>
                          <w:tcBorders>
                            <w:top w:val="single" w:sz="12" w:space="0" w:color="auto"/>
                            <w:left w:val="single" w:sz="12" w:space="0" w:color="auto"/>
                            <w:bottom w:val="single" w:sz="12" w:space="0" w:color="auto"/>
                            <w:right w:val="single" w:sz="12" w:space="0" w:color="auto"/>
                          </w:tcBorders>
                          <w:textDirection w:val="btLr"/>
                        </w:tcPr>
                        <w:p w14:paraId="003A288B" w14:textId="77777777" w:rsidR="00EA6E21" w:rsidRDefault="00EA6E21" w:rsidP="005A40DF">
                          <w:pPr>
                            <w:ind w:left="113" w:right="113"/>
                            <w:rPr>
                              <w:rFonts w:cs="Arial"/>
                              <w:sz w:val="16"/>
                              <w:szCs w:val="16"/>
                            </w:rPr>
                          </w:pPr>
                        </w:p>
                      </w:tc>
                      <w:tc>
                        <w:tcPr>
                          <w:tcW w:w="567" w:type="dxa"/>
                          <w:tcBorders>
                            <w:top w:val="nil"/>
                            <w:left w:val="nil"/>
                            <w:bottom w:val="nil"/>
                            <w:right w:val="nil"/>
                          </w:tcBorders>
                        </w:tcPr>
                        <w:p w14:paraId="5231FAB1" w14:textId="77777777" w:rsidR="00EA6E21" w:rsidRDefault="00EA6E21" w:rsidP="005A40DF">
                          <w:pPr>
                            <w:rPr>
                              <w:rFonts w:cs="Arial"/>
                              <w:sz w:val="16"/>
                              <w:szCs w:val="16"/>
                            </w:rPr>
                          </w:pPr>
                        </w:p>
                      </w:tc>
                      <w:tc>
                        <w:tcPr>
                          <w:tcW w:w="567" w:type="dxa"/>
                          <w:tcBorders>
                            <w:top w:val="nil"/>
                            <w:left w:val="nil"/>
                            <w:bottom w:val="nil"/>
                            <w:right w:val="nil"/>
                          </w:tcBorders>
                        </w:tcPr>
                        <w:p w14:paraId="626B39DB" w14:textId="77777777" w:rsidR="00EA6E21" w:rsidRDefault="00EA6E21" w:rsidP="005A40DF">
                          <w:pPr>
                            <w:rPr>
                              <w:rFonts w:cs="Arial"/>
                              <w:sz w:val="16"/>
                              <w:szCs w:val="16"/>
                            </w:rPr>
                          </w:pPr>
                        </w:p>
                      </w:tc>
                      <w:tc>
                        <w:tcPr>
                          <w:tcW w:w="567" w:type="dxa"/>
                          <w:tcBorders>
                            <w:top w:val="nil"/>
                            <w:left w:val="nil"/>
                            <w:bottom w:val="nil"/>
                            <w:right w:val="nil"/>
                          </w:tcBorders>
                        </w:tcPr>
                        <w:p w14:paraId="469781D1" w14:textId="77777777" w:rsidR="00EA6E21" w:rsidRDefault="00EA6E21" w:rsidP="005A40DF">
                          <w:pPr>
                            <w:rPr>
                              <w:rFonts w:cs="Arial"/>
                              <w:sz w:val="16"/>
                              <w:szCs w:val="16"/>
                            </w:rPr>
                          </w:pPr>
                        </w:p>
                      </w:tc>
                      <w:tc>
                        <w:tcPr>
                          <w:tcW w:w="567" w:type="dxa"/>
                          <w:tcBorders>
                            <w:top w:val="nil"/>
                            <w:left w:val="nil"/>
                            <w:bottom w:val="nil"/>
                            <w:right w:val="nil"/>
                          </w:tcBorders>
                        </w:tcPr>
                        <w:p w14:paraId="3D5C010C" w14:textId="77777777" w:rsidR="00EA6E21" w:rsidRDefault="00EA6E21" w:rsidP="005A40DF">
                          <w:pPr>
                            <w:rPr>
                              <w:rFonts w:cs="Arial"/>
                              <w:sz w:val="16"/>
                              <w:szCs w:val="16"/>
                            </w:rPr>
                          </w:pPr>
                        </w:p>
                      </w:tc>
                      <w:tc>
                        <w:tcPr>
                          <w:tcW w:w="850" w:type="dxa"/>
                          <w:tcBorders>
                            <w:top w:val="nil"/>
                            <w:left w:val="nil"/>
                            <w:bottom w:val="nil"/>
                            <w:right w:val="nil"/>
                          </w:tcBorders>
                        </w:tcPr>
                        <w:p w14:paraId="0DA10633" w14:textId="77777777" w:rsidR="00EA6E21" w:rsidRDefault="00EA6E21" w:rsidP="005A40DF">
                          <w:pPr>
                            <w:rPr>
                              <w:rFonts w:cs="Arial"/>
                              <w:sz w:val="16"/>
                              <w:szCs w:val="16"/>
                            </w:rPr>
                          </w:pPr>
                        </w:p>
                      </w:tc>
                      <w:tc>
                        <w:tcPr>
                          <w:tcW w:w="567" w:type="dxa"/>
                          <w:tcBorders>
                            <w:top w:val="nil"/>
                            <w:left w:val="nil"/>
                            <w:bottom w:val="nil"/>
                            <w:right w:val="nil"/>
                          </w:tcBorders>
                        </w:tcPr>
                        <w:p w14:paraId="75778806" w14:textId="77777777" w:rsidR="00EA6E21" w:rsidRDefault="00EA6E21" w:rsidP="005A40DF">
                          <w:pPr>
                            <w:rPr>
                              <w:rFonts w:cs="Arial"/>
                              <w:sz w:val="16"/>
                              <w:szCs w:val="16"/>
                            </w:rPr>
                          </w:pPr>
                        </w:p>
                      </w:tc>
                      <w:tc>
                        <w:tcPr>
                          <w:tcW w:w="6236" w:type="dxa"/>
                          <w:tcBorders>
                            <w:top w:val="nil"/>
                            <w:left w:val="nil"/>
                            <w:bottom w:val="nil"/>
                            <w:right w:val="nil"/>
                          </w:tcBorders>
                        </w:tcPr>
                        <w:p w14:paraId="05AA428C" w14:textId="77777777" w:rsidR="00EA6E21" w:rsidRDefault="00EA6E21" w:rsidP="005A40DF">
                          <w:pPr>
                            <w:rPr>
                              <w:rFonts w:cs="Arial"/>
                              <w:sz w:val="16"/>
                              <w:szCs w:val="16"/>
                            </w:rPr>
                          </w:pPr>
                        </w:p>
                      </w:tc>
                      <w:tc>
                        <w:tcPr>
                          <w:tcW w:w="567" w:type="dxa"/>
                          <w:tcBorders>
                            <w:top w:val="nil"/>
                            <w:left w:val="nil"/>
                            <w:bottom w:val="nil"/>
                            <w:right w:val="single" w:sz="12" w:space="0" w:color="auto"/>
                          </w:tcBorders>
                        </w:tcPr>
                        <w:p w14:paraId="6FC7ABC7" w14:textId="77777777" w:rsidR="00EA6E21" w:rsidRDefault="00EA6E21" w:rsidP="005A40DF">
                          <w:pPr>
                            <w:rPr>
                              <w:rFonts w:cs="Arial"/>
                              <w:sz w:val="16"/>
                              <w:szCs w:val="16"/>
                            </w:rPr>
                          </w:pPr>
                        </w:p>
                      </w:tc>
                    </w:tr>
                    <w:tr w:rsidR="00EA6E21" w14:paraId="31050E7D" w14:textId="77777777" w:rsidTr="005A40DF">
                      <w:trPr>
                        <w:cantSplit/>
                        <w:trHeight w:val="1984"/>
                      </w:trPr>
                      <w:tc>
                        <w:tcPr>
                          <w:tcW w:w="340" w:type="dxa"/>
                          <w:tcBorders>
                            <w:top w:val="nil"/>
                            <w:left w:val="nil"/>
                            <w:bottom w:val="nil"/>
                            <w:right w:val="single" w:sz="12" w:space="0" w:color="auto"/>
                          </w:tcBorders>
                          <w:textDirection w:val="btLr"/>
                        </w:tcPr>
                        <w:p w14:paraId="17B03D5F" w14:textId="77777777" w:rsidR="00EA6E21" w:rsidRPr="00F7227D" w:rsidRDefault="00EA6E21" w:rsidP="005A40DF">
                          <w:pPr>
                            <w:pStyle w:val="STP"/>
                            <w:jc w:val="center"/>
                            <w:rPr>
                              <w:sz w:val="18"/>
                              <w:szCs w:val="18"/>
                            </w:rPr>
                          </w:pPr>
                        </w:p>
                      </w:tc>
                      <w:tc>
                        <w:tcPr>
                          <w:tcW w:w="283" w:type="dxa"/>
                          <w:tcBorders>
                            <w:top w:val="single" w:sz="12" w:space="0" w:color="auto"/>
                            <w:left w:val="single" w:sz="12" w:space="0" w:color="auto"/>
                            <w:bottom w:val="single" w:sz="12" w:space="0" w:color="auto"/>
                            <w:right w:val="single" w:sz="12" w:space="0" w:color="auto"/>
                          </w:tcBorders>
                          <w:textDirection w:val="btLr"/>
                          <w:vAlign w:val="center"/>
                        </w:tcPr>
                        <w:p w14:paraId="5F2F1E9B" w14:textId="77777777" w:rsidR="00EA6E21" w:rsidRPr="00072081" w:rsidRDefault="00EA6E21" w:rsidP="005A40DF">
                          <w:pPr>
                            <w:pStyle w:val="STP"/>
                            <w:jc w:val="center"/>
                          </w:pPr>
                          <w:r w:rsidRPr="00072081">
                            <w:t>Подп. и дата</w:t>
                          </w:r>
                        </w:p>
                      </w:tc>
                      <w:tc>
                        <w:tcPr>
                          <w:tcW w:w="397" w:type="dxa"/>
                          <w:tcBorders>
                            <w:top w:val="single" w:sz="12" w:space="0" w:color="auto"/>
                            <w:left w:val="single" w:sz="12" w:space="0" w:color="auto"/>
                            <w:bottom w:val="single" w:sz="12" w:space="0" w:color="auto"/>
                            <w:right w:val="single" w:sz="12" w:space="0" w:color="auto"/>
                          </w:tcBorders>
                          <w:textDirection w:val="btLr"/>
                        </w:tcPr>
                        <w:p w14:paraId="2DB609E2" w14:textId="77777777" w:rsidR="00EA6E21" w:rsidRDefault="00EA6E21" w:rsidP="005A40DF">
                          <w:pPr>
                            <w:ind w:left="113" w:right="113"/>
                            <w:rPr>
                              <w:rFonts w:cs="Arial"/>
                              <w:sz w:val="16"/>
                              <w:szCs w:val="16"/>
                            </w:rPr>
                          </w:pPr>
                        </w:p>
                      </w:tc>
                      <w:tc>
                        <w:tcPr>
                          <w:tcW w:w="567" w:type="dxa"/>
                          <w:tcBorders>
                            <w:top w:val="nil"/>
                            <w:left w:val="nil"/>
                            <w:bottom w:val="nil"/>
                            <w:right w:val="nil"/>
                          </w:tcBorders>
                        </w:tcPr>
                        <w:p w14:paraId="3BA5FA52" w14:textId="77777777" w:rsidR="00EA6E21" w:rsidRDefault="00EA6E21" w:rsidP="005A40DF">
                          <w:pPr>
                            <w:rPr>
                              <w:rFonts w:cs="Arial"/>
                              <w:sz w:val="16"/>
                              <w:szCs w:val="16"/>
                            </w:rPr>
                          </w:pPr>
                        </w:p>
                      </w:tc>
                      <w:tc>
                        <w:tcPr>
                          <w:tcW w:w="567" w:type="dxa"/>
                          <w:tcBorders>
                            <w:top w:val="nil"/>
                            <w:left w:val="nil"/>
                            <w:bottom w:val="nil"/>
                            <w:right w:val="nil"/>
                          </w:tcBorders>
                        </w:tcPr>
                        <w:p w14:paraId="6980DFBF" w14:textId="77777777" w:rsidR="00EA6E21" w:rsidRDefault="00EA6E21" w:rsidP="005A40DF">
                          <w:pPr>
                            <w:rPr>
                              <w:rFonts w:cs="Arial"/>
                              <w:sz w:val="16"/>
                              <w:szCs w:val="16"/>
                            </w:rPr>
                          </w:pPr>
                        </w:p>
                      </w:tc>
                      <w:tc>
                        <w:tcPr>
                          <w:tcW w:w="567" w:type="dxa"/>
                          <w:tcBorders>
                            <w:top w:val="nil"/>
                            <w:left w:val="nil"/>
                            <w:bottom w:val="nil"/>
                            <w:right w:val="nil"/>
                          </w:tcBorders>
                        </w:tcPr>
                        <w:p w14:paraId="101498ED" w14:textId="77777777" w:rsidR="00EA6E21" w:rsidRDefault="00EA6E21" w:rsidP="005A40DF">
                          <w:pPr>
                            <w:rPr>
                              <w:rFonts w:cs="Arial"/>
                              <w:sz w:val="16"/>
                              <w:szCs w:val="16"/>
                            </w:rPr>
                          </w:pPr>
                        </w:p>
                      </w:tc>
                      <w:tc>
                        <w:tcPr>
                          <w:tcW w:w="567" w:type="dxa"/>
                          <w:tcBorders>
                            <w:top w:val="nil"/>
                            <w:left w:val="nil"/>
                            <w:bottom w:val="nil"/>
                            <w:right w:val="nil"/>
                          </w:tcBorders>
                        </w:tcPr>
                        <w:p w14:paraId="013B7D37" w14:textId="77777777" w:rsidR="00EA6E21" w:rsidRDefault="00EA6E21" w:rsidP="005A40DF">
                          <w:pPr>
                            <w:rPr>
                              <w:rFonts w:cs="Arial"/>
                              <w:sz w:val="16"/>
                              <w:szCs w:val="16"/>
                            </w:rPr>
                          </w:pPr>
                        </w:p>
                      </w:tc>
                      <w:tc>
                        <w:tcPr>
                          <w:tcW w:w="850" w:type="dxa"/>
                          <w:tcBorders>
                            <w:top w:val="nil"/>
                            <w:left w:val="nil"/>
                            <w:bottom w:val="nil"/>
                            <w:right w:val="nil"/>
                          </w:tcBorders>
                        </w:tcPr>
                        <w:p w14:paraId="623F5489" w14:textId="77777777" w:rsidR="00EA6E21" w:rsidRDefault="00EA6E21" w:rsidP="005A40DF">
                          <w:pPr>
                            <w:rPr>
                              <w:rFonts w:cs="Arial"/>
                              <w:sz w:val="16"/>
                              <w:szCs w:val="16"/>
                            </w:rPr>
                          </w:pPr>
                        </w:p>
                      </w:tc>
                      <w:tc>
                        <w:tcPr>
                          <w:tcW w:w="567" w:type="dxa"/>
                          <w:tcBorders>
                            <w:top w:val="nil"/>
                            <w:left w:val="nil"/>
                            <w:bottom w:val="nil"/>
                            <w:right w:val="nil"/>
                          </w:tcBorders>
                        </w:tcPr>
                        <w:p w14:paraId="329AF665" w14:textId="77777777" w:rsidR="00EA6E21" w:rsidRDefault="00EA6E21" w:rsidP="005A40DF">
                          <w:pPr>
                            <w:rPr>
                              <w:rFonts w:cs="Arial"/>
                              <w:sz w:val="16"/>
                              <w:szCs w:val="16"/>
                            </w:rPr>
                          </w:pPr>
                        </w:p>
                      </w:tc>
                      <w:tc>
                        <w:tcPr>
                          <w:tcW w:w="6236" w:type="dxa"/>
                          <w:tcBorders>
                            <w:top w:val="nil"/>
                            <w:left w:val="nil"/>
                            <w:bottom w:val="nil"/>
                            <w:right w:val="nil"/>
                          </w:tcBorders>
                        </w:tcPr>
                        <w:p w14:paraId="7DEB51D6" w14:textId="77777777" w:rsidR="00EA6E21" w:rsidRDefault="00EA6E21" w:rsidP="005A40DF">
                          <w:pPr>
                            <w:rPr>
                              <w:rFonts w:cs="Arial"/>
                              <w:sz w:val="16"/>
                              <w:szCs w:val="16"/>
                            </w:rPr>
                          </w:pPr>
                        </w:p>
                      </w:tc>
                      <w:tc>
                        <w:tcPr>
                          <w:tcW w:w="567" w:type="dxa"/>
                          <w:tcBorders>
                            <w:top w:val="nil"/>
                            <w:left w:val="nil"/>
                            <w:bottom w:val="nil"/>
                            <w:right w:val="single" w:sz="12" w:space="0" w:color="auto"/>
                          </w:tcBorders>
                        </w:tcPr>
                        <w:p w14:paraId="47AF7414" w14:textId="77777777" w:rsidR="00EA6E21" w:rsidRDefault="00EA6E21" w:rsidP="005A40DF">
                          <w:pPr>
                            <w:rPr>
                              <w:rFonts w:cs="Arial"/>
                              <w:sz w:val="16"/>
                              <w:szCs w:val="16"/>
                            </w:rPr>
                          </w:pPr>
                        </w:p>
                      </w:tc>
                    </w:tr>
                    <w:tr w:rsidR="00EA6E21" w14:paraId="565C52DC" w14:textId="77777777" w:rsidTr="005A40DF">
                      <w:trPr>
                        <w:cantSplit/>
                        <w:trHeight w:hRule="exact" w:val="567"/>
                      </w:trPr>
                      <w:tc>
                        <w:tcPr>
                          <w:tcW w:w="340" w:type="dxa"/>
                          <w:tcBorders>
                            <w:top w:val="nil"/>
                            <w:left w:val="nil"/>
                            <w:bottom w:val="nil"/>
                            <w:right w:val="single" w:sz="12" w:space="0" w:color="auto"/>
                          </w:tcBorders>
                          <w:textDirection w:val="btLr"/>
                        </w:tcPr>
                        <w:p w14:paraId="2A09A87A" w14:textId="77777777" w:rsidR="00EA6E21" w:rsidRPr="00F7227D" w:rsidRDefault="00EA6E21" w:rsidP="005A40DF">
                          <w:pPr>
                            <w:pStyle w:val="STP"/>
                            <w:jc w:val="center"/>
                            <w:rPr>
                              <w:sz w:val="18"/>
                              <w:szCs w:val="18"/>
                            </w:rPr>
                          </w:pPr>
                        </w:p>
                      </w:tc>
                      <w:tc>
                        <w:tcPr>
                          <w:tcW w:w="283" w:type="dxa"/>
                          <w:vMerge w:val="restart"/>
                          <w:tcBorders>
                            <w:top w:val="single" w:sz="12" w:space="0" w:color="auto"/>
                            <w:left w:val="single" w:sz="12" w:space="0" w:color="auto"/>
                            <w:right w:val="single" w:sz="12" w:space="0" w:color="auto"/>
                          </w:tcBorders>
                          <w:textDirection w:val="btLr"/>
                          <w:vAlign w:val="center"/>
                        </w:tcPr>
                        <w:p w14:paraId="4F912CB5" w14:textId="77777777" w:rsidR="00EA6E21" w:rsidRPr="00072081" w:rsidRDefault="00EA6E21" w:rsidP="005A40DF">
                          <w:pPr>
                            <w:pStyle w:val="STP"/>
                            <w:jc w:val="center"/>
                          </w:pPr>
                          <w:r w:rsidRPr="00072081">
                            <w:t>Инв. № подл.</w:t>
                          </w:r>
                        </w:p>
                      </w:tc>
                      <w:tc>
                        <w:tcPr>
                          <w:tcW w:w="397" w:type="dxa"/>
                          <w:vMerge w:val="restart"/>
                          <w:tcBorders>
                            <w:top w:val="single" w:sz="12" w:space="0" w:color="auto"/>
                            <w:left w:val="single" w:sz="12" w:space="0" w:color="auto"/>
                            <w:right w:val="single" w:sz="12" w:space="0" w:color="auto"/>
                          </w:tcBorders>
                          <w:textDirection w:val="tbRl"/>
                        </w:tcPr>
                        <w:p w14:paraId="0F6CF42C" w14:textId="77777777" w:rsidR="00EA6E21" w:rsidRDefault="00EA6E21" w:rsidP="005A40DF">
                          <w:pPr>
                            <w:ind w:left="113" w:right="113"/>
                            <w:rPr>
                              <w:rFonts w:cs="Arial"/>
                              <w:sz w:val="16"/>
                              <w:szCs w:val="16"/>
                            </w:rPr>
                          </w:pPr>
                        </w:p>
                      </w:tc>
                      <w:tc>
                        <w:tcPr>
                          <w:tcW w:w="567" w:type="dxa"/>
                          <w:tcBorders>
                            <w:top w:val="nil"/>
                            <w:left w:val="nil"/>
                            <w:bottom w:val="single" w:sz="12" w:space="0" w:color="auto"/>
                            <w:right w:val="nil"/>
                          </w:tcBorders>
                        </w:tcPr>
                        <w:p w14:paraId="61DFFC59" w14:textId="77777777" w:rsidR="00EA6E21" w:rsidRDefault="00EA6E21" w:rsidP="005A40DF">
                          <w:pPr>
                            <w:rPr>
                              <w:rFonts w:cs="Arial"/>
                              <w:sz w:val="16"/>
                              <w:szCs w:val="16"/>
                            </w:rPr>
                          </w:pPr>
                        </w:p>
                      </w:tc>
                      <w:tc>
                        <w:tcPr>
                          <w:tcW w:w="567" w:type="dxa"/>
                          <w:tcBorders>
                            <w:top w:val="nil"/>
                            <w:left w:val="nil"/>
                            <w:bottom w:val="single" w:sz="12" w:space="0" w:color="auto"/>
                            <w:right w:val="nil"/>
                          </w:tcBorders>
                        </w:tcPr>
                        <w:p w14:paraId="68E0BD4B" w14:textId="77777777" w:rsidR="00EA6E21" w:rsidRDefault="00EA6E21" w:rsidP="005A40DF">
                          <w:pPr>
                            <w:rPr>
                              <w:rFonts w:cs="Arial"/>
                              <w:sz w:val="16"/>
                              <w:szCs w:val="16"/>
                            </w:rPr>
                          </w:pPr>
                        </w:p>
                      </w:tc>
                      <w:tc>
                        <w:tcPr>
                          <w:tcW w:w="567" w:type="dxa"/>
                          <w:tcBorders>
                            <w:top w:val="nil"/>
                            <w:left w:val="nil"/>
                            <w:bottom w:val="single" w:sz="12" w:space="0" w:color="auto"/>
                            <w:right w:val="nil"/>
                          </w:tcBorders>
                        </w:tcPr>
                        <w:p w14:paraId="10CAD3B8" w14:textId="77777777" w:rsidR="00EA6E21" w:rsidRDefault="00EA6E21" w:rsidP="005A40DF">
                          <w:pPr>
                            <w:rPr>
                              <w:rFonts w:cs="Arial"/>
                              <w:sz w:val="16"/>
                              <w:szCs w:val="16"/>
                            </w:rPr>
                          </w:pPr>
                        </w:p>
                      </w:tc>
                      <w:tc>
                        <w:tcPr>
                          <w:tcW w:w="567" w:type="dxa"/>
                          <w:tcBorders>
                            <w:top w:val="nil"/>
                            <w:left w:val="nil"/>
                            <w:bottom w:val="single" w:sz="12" w:space="0" w:color="auto"/>
                            <w:right w:val="nil"/>
                          </w:tcBorders>
                        </w:tcPr>
                        <w:p w14:paraId="5028FBC8" w14:textId="77777777" w:rsidR="00EA6E21" w:rsidRDefault="00EA6E21" w:rsidP="005A40DF">
                          <w:pPr>
                            <w:rPr>
                              <w:rFonts w:cs="Arial"/>
                              <w:sz w:val="16"/>
                              <w:szCs w:val="16"/>
                            </w:rPr>
                          </w:pPr>
                        </w:p>
                      </w:tc>
                      <w:tc>
                        <w:tcPr>
                          <w:tcW w:w="850" w:type="dxa"/>
                          <w:tcBorders>
                            <w:top w:val="nil"/>
                            <w:left w:val="nil"/>
                            <w:bottom w:val="single" w:sz="12" w:space="0" w:color="auto"/>
                            <w:right w:val="nil"/>
                          </w:tcBorders>
                        </w:tcPr>
                        <w:p w14:paraId="4F4FFB80" w14:textId="77777777" w:rsidR="00EA6E21" w:rsidRDefault="00EA6E21" w:rsidP="005A40DF">
                          <w:pPr>
                            <w:rPr>
                              <w:rFonts w:cs="Arial"/>
                              <w:sz w:val="16"/>
                              <w:szCs w:val="16"/>
                            </w:rPr>
                          </w:pPr>
                        </w:p>
                      </w:tc>
                      <w:tc>
                        <w:tcPr>
                          <w:tcW w:w="567" w:type="dxa"/>
                          <w:tcBorders>
                            <w:top w:val="nil"/>
                            <w:left w:val="nil"/>
                            <w:bottom w:val="single" w:sz="12" w:space="0" w:color="auto"/>
                            <w:right w:val="nil"/>
                          </w:tcBorders>
                        </w:tcPr>
                        <w:p w14:paraId="4A704128" w14:textId="77777777" w:rsidR="00EA6E21" w:rsidRDefault="00EA6E21" w:rsidP="005A40DF">
                          <w:pPr>
                            <w:rPr>
                              <w:rFonts w:cs="Arial"/>
                              <w:sz w:val="16"/>
                              <w:szCs w:val="16"/>
                            </w:rPr>
                          </w:pPr>
                        </w:p>
                      </w:tc>
                      <w:tc>
                        <w:tcPr>
                          <w:tcW w:w="6236" w:type="dxa"/>
                          <w:tcBorders>
                            <w:top w:val="nil"/>
                            <w:left w:val="nil"/>
                            <w:bottom w:val="single" w:sz="12" w:space="0" w:color="auto"/>
                            <w:right w:val="nil"/>
                          </w:tcBorders>
                        </w:tcPr>
                        <w:p w14:paraId="4F806556" w14:textId="77777777" w:rsidR="00EA6E21" w:rsidRDefault="00EA6E21" w:rsidP="005A40DF">
                          <w:pPr>
                            <w:rPr>
                              <w:rFonts w:cs="Arial"/>
                              <w:sz w:val="16"/>
                              <w:szCs w:val="16"/>
                            </w:rPr>
                          </w:pPr>
                        </w:p>
                      </w:tc>
                      <w:tc>
                        <w:tcPr>
                          <w:tcW w:w="567" w:type="dxa"/>
                          <w:tcBorders>
                            <w:top w:val="nil"/>
                            <w:left w:val="nil"/>
                            <w:bottom w:val="single" w:sz="12" w:space="0" w:color="auto"/>
                            <w:right w:val="single" w:sz="12" w:space="0" w:color="auto"/>
                          </w:tcBorders>
                        </w:tcPr>
                        <w:p w14:paraId="0BBC6ADD" w14:textId="77777777" w:rsidR="00EA6E21" w:rsidRDefault="00EA6E21" w:rsidP="005A40DF">
                          <w:pPr>
                            <w:rPr>
                              <w:rFonts w:cs="Arial"/>
                              <w:sz w:val="16"/>
                              <w:szCs w:val="16"/>
                            </w:rPr>
                          </w:pPr>
                        </w:p>
                      </w:tc>
                    </w:tr>
                    <w:tr w:rsidR="00EA6E21" w14:paraId="753A9989" w14:textId="77777777" w:rsidTr="005A40DF">
                      <w:trPr>
                        <w:cantSplit/>
                        <w:trHeight w:hRule="exact" w:val="284"/>
                      </w:trPr>
                      <w:tc>
                        <w:tcPr>
                          <w:tcW w:w="340" w:type="dxa"/>
                          <w:tcBorders>
                            <w:top w:val="nil"/>
                            <w:left w:val="nil"/>
                            <w:bottom w:val="nil"/>
                            <w:right w:val="single" w:sz="12" w:space="0" w:color="auto"/>
                          </w:tcBorders>
                        </w:tcPr>
                        <w:p w14:paraId="2EE3B311" w14:textId="77777777" w:rsidR="00EA6E21" w:rsidRDefault="00EA6E21" w:rsidP="005A40DF">
                          <w:pPr>
                            <w:rPr>
                              <w:rFonts w:cs="Arial"/>
                              <w:sz w:val="16"/>
                              <w:szCs w:val="16"/>
                            </w:rPr>
                          </w:pPr>
                        </w:p>
                      </w:tc>
                      <w:tc>
                        <w:tcPr>
                          <w:tcW w:w="283" w:type="dxa"/>
                          <w:vMerge/>
                          <w:tcBorders>
                            <w:left w:val="single" w:sz="12" w:space="0" w:color="auto"/>
                            <w:right w:val="single" w:sz="12" w:space="0" w:color="auto"/>
                          </w:tcBorders>
                        </w:tcPr>
                        <w:p w14:paraId="7059514A" w14:textId="77777777" w:rsidR="00EA6E21" w:rsidRDefault="00EA6E21" w:rsidP="005A40DF">
                          <w:pPr>
                            <w:rPr>
                              <w:rFonts w:cs="Arial"/>
                              <w:sz w:val="16"/>
                              <w:szCs w:val="16"/>
                            </w:rPr>
                          </w:pPr>
                        </w:p>
                      </w:tc>
                      <w:tc>
                        <w:tcPr>
                          <w:tcW w:w="397" w:type="dxa"/>
                          <w:vMerge/>
                          <w:tcBorders>
                            <w:left w:val="single" w:sz="12" w:space="0" w:color="auto"/>
                            <w:right w:val="single" w:sz="12" w:space="0" w:color="auto"/>
                          </w:tcBorders>
                          <w:textDirection w:val="btLr"/>
                        </w:tcPr>
                        <w:p w14:paraId="2D9073FA" w14:textId="77777777" w:rsidR="00EA6E21" w:rsidRDefault="00EA6E21" w:rsidP="005A40DF">
                          <w:pPr>
                            <w:ind w:left="113" w:right="113"/>
                            <w:rPr>
                              <w:rFonts w:cs="Arial"/>
                              <w:sz w:val="16"/>
                              <w:szCs w:val="16"/>
                            </w:rPr>
                          </w:pPr>
                        </w:p>
                      </w:tc>
                      <w:tc>
                        <w:tcPr>
                          <w:tcW w:w="567" w:type="dxa"/>
                          <w:tcBorders>
                            <w:top w:val="single" w:sz="12" w:space="0" w:color="auto"/>
                            <w:left w:val="single" w:sz="12" w:space="0" w:color="auto"/>
                            <w:right w:val="single" w:sz="12" w:space="0" w:color="auto"/>
                          </w:tcBorders>
                        </w:tcPr>
                        <w:p w14:paraId="19BE0D79" w14:textId="77777777" w:rsidR="00EA6E21" w:rsidRDefault="00EA6E21" w:rsidP="005A40DF">
                          <w:pPr>
                            <w:rPr>
                              <w:rFonts w:cs="Arial"/>
                              <w:sz w:val="16"/>
                              <w:szCs w:val="16"/>
                            </w:rPr>
                          </w:pPr>
                        </w:p>
                      </w:tc>
                      <w:tc>
                        <w:tcPr>
                          <w:tcW w:w="567" w:type="dxa"/>
                          <w:tcBorders>
                            <w:top w:val="single" w:sz="12" w:space="0" w:color="auto"/>
                            <w:left w:val="single" w:sz="12" w:space="0" w:color="auto"/>
                            <w:right w:val="single" w:sz="12" w:space="0" w:color="auto"/>
                          </w:tcBorders>
                        </w:tcPr>
                        <w:p w14:paraId="2B1791A8" w14:textId="77777777" w:rsidR="00EA6E21" w:rsidRDefault="00EA6E21" w:rsidP="005A40DF">
                          <w:pPr>
                            <w:rPr>
                              <w:rFonts w:cs="Arial"/>
                              <w:sz w:val="16"/>
                              <w:szCs w:val="16"/>
                            </w:rPr>
                          </w:pPr>
                        </w:p>
                      </w:tc>
                      <w:tc>
                        <w:tcPr>
                          <w:tcW w:w="567" w:type="dxa"/>
                          <w:tcBorders>
                            <w:top w:val="single" w:sz="12" w:space="0" w:color="auto"/>
                            <w:left w:val="single" w:sz="12" w:space="0" w:color="auto"/>
                            <w:right w:val="single" w:sz="12" w:space="0" w:color="auto"/>
                          </w:tcBorders>
                        </w:tcPr>
                        <w:p w14:paraId="423BA46F" w14:textId="77777777" w:rsidR="00EA6E21" w:rsidRDefault="00EA6E21" w:rsidP="005A40DF">
                          <w:pPr>
                            <w:rPr>
                              <w:rFonts w:cs="Arial"/>
                              <w:sz w:val="16"/>
                              <w:szCs w:val="16"/>
                            </w:rPr>
                          </w:pPr>
                        </w:p>
                      </w:tc>
                      <w:tc>
                        <w:tcPr>
                          <w:tcW w:w="567" w:type="dxa"/>
                          <w:tcBorders>
                            <w:top w:val="single" w:sz="12" w:space="0" w:color="auto"/>
                            <w:left w:val="single" w:sz="12" w:space="0" w:color="auto"/>
                            <w:right w:val="single" w:sz="12" w:space="0" w:color="auto"/>
                          </w:tcBorders>
                        </w:tcPr>
                        <w:p w14:paraId="05201E54" w14:textId="77777777" w:rsidR="00EA6E21" w:rsidRDefault="00EA6E21" w:rsidP="005A40DF">
                          <w:pPr>
                            <w:rPr>
                              <w:rFonts w:cs="Arial"/>
                              <w:sz w:val="16"/>
                              <w:szCs w:val="16"/>
                            </w:rPr>
                          </w:pPr>
                        </w:p>
                      </w:tc>
                      <w:tc>
                        <w:tcPr>
                          <w:tcW w:w="850" w:type="dxa"/>
                          <w:tcBorders>
                            <w:top w:val="single" w:sz="12" w:space="0" w:color="auto"/>
                            <w:left w:val="single" w:sz="12" w:space="0" w:color="auto"/>
                            <w:right w:val="single" w:sz="12" w:space="0" w:color="auto"/>
                          </w:tcBorders>
                        </w:tcPr>
                        <w:p w14:paraId="3C38347D" w14:textId="77777777" w:rsidR="00EA6E21" w:rsidRDefault="00EA6E21" w:rsidP="005A40DF">
                          <w:pPr>
                            <w:rPr>
                              <w:rFonts w:cs="Arial"/>
                              <w:sz w:val="16"/>
                              <w:szCs w:val="16"/>
                            </w:rPr>
                          </w:pPr>
                        </w:p>
                      </w:tc>
                      <w:tc>
                        <w:tcPr>
                          <w:tcW w:w="567" w:type="dxa"/>
                          <w:tcBorders>
                            <w:top w:val="single" w:sz="12" w:space="0" w:color="auto"/>
                            <w:left w:val="single" w:sz="12" w:space="0" w:color="auto"/>
                            <w:right w:val="single" w:sz="12" w:space="0" w:color="auto"/>
                          </w:tcBorders>
                        </w:tcPr>
                        <w:p w14:paraId="53426D2F" w14:textId="77777777" w:rsidR="00EA6E21" w:rsidRDefault="00EA6E21" w:rsidP="005A40DF">
                          <w:pPr>
                            <w:rPr>
                              <w:rFonts w:cs="Arial"/>
                              <w:sz w:val="16"/>
                              <w:szCs w:val="16"/>
                            </w:rPr>
                          </w:pPr>
                        </w:p>
                      </w:tc>
                      <w:tc>
                        <w:tcPr>
                          <w:tcW w:w="6236" w:type="dxa"/>
                          <w:vMerge w:val="restart"/>
                          <w:tcBorders>
                            <w:top w:val="single" w:sz="12" w:space="0" w:color="auto"/>
                            <w:left w:val="single" w:sz="12" w:space="0" w:color="auto"/>
                            <w:right w:val="single" w:sz="12" w:space="0" w:color="auto"/>
                          </w:tcBorders>
                          <w:vAlign w:val="center"/>
                        </w:tcPr>
                        <w:p w14:paraId="366392BF" w14:textId="77777777" w:rsidR="00EA6E21" w:rsidRDefault="00EA6E21" w:rsidP="008D242F">
                          <w:pPr>
                            <w:jc w:val="center"/>
                            <w:rPr>
                              <w:sz w:val="28"/>
                              <w:szCs w:val="28"/>
                            </w:rPr>
                          </w:pPr>
                          <w:r>
                            <w:rPr>
                              <w:sz w:val="28"/>
                              <w:szCs w:val="28"/>
                            </w:rPr>
                            <w:t>201654.3</w:t>
                          </w:r>
                          <w:r w:rsidRPr="004273A0">
                            <w:rPr>
                              <w:sz w:val="28"/>
                              <w:szCs w:val="28"/>
                            </w:rPr>
                            <w:t>-ПМТ</w:t>
                          </w:r>
                          <w:r>
                            <w:rPr>
                              <w:sz w:val="28"/>
                              <w:szCs w:val="28"/>
                            </w:rPr>
                            <w:t>.ТЧ</w:t>
                          </w:r>
                        </w:p>
                        <w:p w14:paraId="250167BB" w14:textId="77777777" w:rsidR="00EA6E21" w:rsidRPr="008D242F" w:rsidRDefault="00EA6E21" w:rsidP="008D242F">
                          <w:pPr>
                            <w:jc w:val="center"/>
                            <w:rPr>
                              <w:sz w:val="28"/>
                              <w:szCs w:val="28"/>
                            </w:rPr>
                          </w:pPr>
                          <w:r>
                            <w:rPr>
                              <w:sz w:val="28"/>
                              <w:szCs w:val="28"/>
                            </w:rPr>
                            <w:t>Разделы 1,2</w:t>
                          </w:r>
                        </w:p>
                      </w:tc>
                      <w:tc>
                        <w:tcPr>
                          <w:tcW w:w="567" w:type="dxa"/>
                          <w:tcBorders>
                            <w:top w:val="single" w:sz="12" w:space="0" w:color="auto"/>
                            <w:left w:val="single" w:sz="12" w:space="0" w:color="auto"/>
                            <w:bottom w:val="single" w:sz="12" w:space="0" w:color="auto"/>
                            <w:right w:val="single" w:sz="12" w:space="0" w:color="auto"/>
                          </w:tcBorders>
                        </w:tcPr>
                        <w:p w14:paraId="41F52934" w14:textId="77777777" w:rsidR="00EA6E21" w:rsidRPr="00072081" w:rsidRDefault="00EA6E21" w:rsidP="005A40DF">
                          <w:pPr>
                            <w:pStyle w:val="STP"/>
                            <w:jc w:val="center"/>
                          </w:pPr>
                          <w:r w:rsidRPr="00072081">
                            <w:t>Лист</w:t>
                          </w:r>
                        </w:p>
                      </w:tc>
                    </w:tr>
                    <w:tr w:rsidR="00EA6E21" w14:paraId="6B6F83F2" w14:textId="77777777" w:rsidTr="005A40DF">
                      <w:trPr>
                        <w:cantSplit/>
                        <w:trHeight w:hRule="exact" w:val="284"/>
                      </w:trPr>
                      <w:tc>
                        <w:tcPr>
                          <w:tcW w:w="340" w:type="dxa"/>
                          <w:tcBorders>
                            <w:top w:val="nil"/>
                            <w:left w:val="nil"/>
                            <w:bottom w:val="nil"/>
                            <w:right w:val="single" w:sz="12" w:space="0" w:color="auto"/>
                          </w:tcBorders>
                        </w:tcPr>
                        <w:p w14:paraId="64212151" w14:textId="77777777" w:rsidR="00EA6E21" w:rsidRDefault="00EA6E21" w:rsidP="005A40DF">
                          <w:pPr>
                            <w:rPr>
                              <w:rFonts w:cs="Arial"/>
                              <w:sz w:val="16"/>
                              <w:szCs w:val="16"/>
                            </w:rPr>
                          </w:pPr>
                        </w:p>
                      </w:tc>
                      <w:tc>
                        <w:tcPr>
                          <w:tcW w:w="283" w:type="dxa"/>
                          <w:vMerge/>
                          <w:tcBorders>
                            <w:left w:val="single" w:sz="12" w:space="0" w:color="auto"/>
                            <w:right w:val="single" w:sz="12" w:space="0" w:color="auto"/>
                          </w:tcBorders>
                        </w:tcPr>
                        <w:p w14:paraId="660806B3" w14:textId="77777777" w:rsidR="00EA6E21" w:rsidRDefault="00EA6E21" w:rsidP="005A40DF">
                          <w:pPr>
                            <w:rPr>
                              <w:rFonts w:cs="Arial"/>
                              <w:sz w:val="16"/>
                              <w:szCs w:val="16"/>
                            </w:rPr>
                          </w:pPr>
                        </w:p>
                      </w:tc>
                      <w:tc>
                        <w:tcPr>
                          <w:tcW w:w="397" w:type="dxa"/>
                          <w:vMerge/>
                          <w:tcBorders>
                            <w:left w:val="single" w:sz="12" w:space="0" w:color="auto"/>
                            <w:right w:val="single" w:sz="12" w:space="0" w:color="auto"/>
                          </w:tcBorders>
                          <w:textDirection w:val="btLr"/>
                        </w:tcPr>
                        <w:p w14:paraId="5CF5FEE8" w14:textId="77777777" w:rsidR="00EA6E21" w:rsidRDefault="00EA6E21" w:rsidP="005A40DF">
                          <w:pPr>
                            <w:ind w:left="113" w:right="113"/>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14:paraId="6440EA1D" w14:textId="77777777" w:rsidR="00EA6E21" w:rsidRDefault="00EA6E21" w:rsidP="005A40DF">
                          <w:pPr>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14:paraId="29624097" w14:textId="77777777" w:rsidR="00EA6E21" w:rsidRDefault="00EA6E21" w:rsidP="005A40DF">
                          <w:pPr>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14:paraId="3954A378" w14:textId="77777777" w:rsidR="00EA6E21" w:rsidRDefault="00EA6E21" w:rsidP="005A40DF">
                          <w:pPr>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14:paraId="7F0FF86C" w14:textId="77777777" w:rsidR="00EA6E21" w:rsidRDefault="00EA6E21" w:rsidP="005A40DF">
                          <w:pPr>
                            <w:rPr>
                              <w:rFonts w:cs="Arial"/>
                              <w:sz w:val="16"/>
                              <w:szCs w:val="16"/>
                            </w:rPr>
                          </w:pPr>
                        </w:p>
                      </w:tc>
                      <w:tc>
                        <w:tcPr>
                          <w:tcW w:w="850" w:type="dxa"/>
                          <w:tcBorders>
                            <w:top w:val="single" w:sz="8" w:space="0" w:color="auto"/>
                            <w:left w:val="single" w:sz="12" w:space="0" w:color="auto"/>
                            <w:bottom w:val="single" w:sz="12" w:space="0" w:color="auto"/>
                            <w:right w:val="single" w:sz="12" w:space="0" w:color="auto"/>
                          </w:tcBorders>
                        </w:tcPr>
                        <w:p w14:paraId="22BA5287" w14:textId="77777777" w:rsidR="00EA6E21" w:rsidRDefault="00EA6E21" w:rsidP="005A40DF">
                          <w:pPr>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14:paraId="60FCD24B" w14:textId="77777777" w:rsidR="00EA6E21" w:rsidRDefault="00EA6E21" w:rsidP="005A40DF">
                          <w:pPr>
                            <w:rPr>
                              <w:rFonts w:cs="Arial"/>
                              <w:sz w:val="16"/>
                              <w:szCs w:val="16"/>
                            </w:rPr>
                          </w:pPr>
                        </w:p>
                      </w:tc>
                      <w:tc>
                        <w:tcPr>
                          <w:tcW w:w="6236" w:type="dxa"/>
                          <w:vMerge/>
                          <w:tcBorders>
                            <w:top w:val="single" w:sz="12" w:space="0" w:color="auto"/>
                            <w:left w:val="single" w:sz="12" w:space="0" w:color="auto"/>
                            <w:right w:val="single" w:sz="12" w:space="0" w:color="auto"/>
                          </w:tcBorders>
                        </w:tcPr>
                        <w:p w14:paraId="5E1C6B80" w14:textId="77777777" w:rsidR="00EA6E21" w:rsidRDefault="00EA6E21" w:rsidP="005A40DF">
                          <w:pPr>
                            <w:rPr>
                              <w:rFonts w:cs="Arial"/>
                              <w:sz w:val="16"/>
                              <w:szCs w:val="16"/>
                            </w:rPr>
                          </w:pPr>
                        </w:p>
                      </w:tc>
                      <w:tc>
                        <w:tcPr>
                          <w:tcW w:w="567" w:type="dxa"/>
                          <w:vMerge w:val="restart"/>
                          <w:tcBorders>
                            <w:top w:val="single" w:sz="12" w:space="0" w:color="auto"/>
                            <w:left w:val="single" w:sz="12" w:space="0" w:color="auto"/>
                            <w:bottom w:val="single" w:sz="12" w:space="0" w:color="auto"/>
                            <w:right w:val="single" w:sz="12" w:space="0" w:color="auto"/>
                          </w:tcBorders>
                          <w:vAlign w:val="center"/>
                        </w:tcPr>
                        <w:p w14:paraId="0354E8B1" w14:textId="48E2AC3B" w:rsidR="00EA6E21" w:rsidRPr="00B0082F" w:rsidRDefault="00EA6E21" w:rsidP="005A40DF">
                          <w:pPr>
                            <w:jc w:val="center"/>
                            <w:rPr>
                              <w:rFonts w:cs="Arial"/>
                              <w:sz w:val="16"/>
                              <w:szCs w:val="16"/>
                            </w:rPr>
                          </w:pPr>
                          <w:r w:rsidRPr="00072081">
                            <w:fldChar w:fldCharType="begin"/>
                          </w:r>
                          <w:r w:rsidRPr="00072081">
                            <w:instrText>=</w:instrText>
                          </w:r>
                          <w:r w:rsidRPr="00072081">
                            <w:fldChar w:fldCharType="begin"/>
                          </w:r>
                          <w:r w:rsidRPr="00072081">
                            <w:instrText xml:space="preserve"> page </w:instrText>
                          </w:r>
                          <w:r w:rsidRPr="00072081">
                            <w:fldChar w:fldCharType="separate"/>
                          </w:r>
                          <w:r w:rsidR="00BE421E">
                            <w:rPr>
                              <w:noProof/>
                            </w:rPr>
                            <w:instrText>13</w:instrText>
                          </w:r>
                          <w:r w:rsidRPr="00072081">
                            <w:fldChar w:fldCharType="end"/>
                          </w:r>
                          <w:r w:rsidRPr="00072081">
                            <w:fldChar w:fldCharType="separate"/>
                          </w:r>
                          <w:r w:rsidR="00BE421E">
                            <w:rPr>
                              <w:noProof/>
                            </w:rPr>
                            <w:t>13</w:t>
                          </w:r>
                          <w:r w:rsidRPr="00072081">
                            <w:fldChar w:fldCharType="end"/>
                          </w:r>
                        </w:p>
                      </w:tc>
                    </w:tr>
                    <w:tr w:rsidR="00EA6E21" w:rsidRPr="00072081" w14:paraId="5659FAC3" w14:textId="77777777" w:rsidTr="005A40DF">
                      <w:trPr>
                        <w:cantSplit/>
                        <w:trHeight w:hRule="exact" w:val="284"/>
                      </w:trPr>
                      <w:tc>
                        <w:tcPr>
                          <w:tcW w:w="340" w:type="dxa"/>
                          <w:tcBorders>
                            <w:top w:val="nil"/>
                            <w:left w:val="nil"/>
                            <w:bottom w:val="nil"/>
                            <w:right w:val="single" w:sz="12" w:space="0" w:color="auto"/>
                          </w:tcBorders>
                        </w:tcPr>
                        <w:p w14:paraId="3025DD38" w14:textId="77777777" w:rsidR="00EA6E21" w:rsidRPr="00072081" w:rsidRDefault="00EA6E21" w:rsidP="005A40DF">
                          <w:pPr>
                            <w:rPr>
                              <w:rFonts w:cs="Arial"/>
                            </w:rPr>
                          </w:pPr>
                        </w:p>
                      </w:tc>
                      <w:tc>
                        <w:tcPr>
                          <w:tcW w:w="283" w:type="dxa"/>
                          <w:vMerge/>
                          <w:tcBorders>
                            <w:left w:val="single" w:sz="12" w:space="0" w:color="auto"/>
                            <w:bottom w:val="single" w:sz="12" w:space="0" w:color="auto"/>
                            <w:right w:val="single" w:sz="12" w:space="0" w:color="auto"/>
                          </w:tcBorders>
                        </w:tcPr>
                        <w:p w14:paraId="37A472F4" w14:textId="77777777" w:rsidR="00EA6E21" w:rsidRPr="00072081" w:rsidRDefault="00EA6E21" w:rsidP="005A40DF">
                          <w:pPr>
                            <w:rPr>
                              <w:rFonts w:cs="Arial"/>
                            </w:rPr>
                          </w:pPr>
                        </w:p>
                      </w:tc>
                      <w:tc>
                        <w:tcPr>
                          <w:tcW w:w="397" w:type="dxa"/>
                          <w:vMerge/>
                          <w:tcBorders>
                            <w:left w:val="single" w:sz="12" w:space="0" w:color="auto"/>
                            <w:bottom w:val="single" w:sz="12" w:space="0" w:color="auto"/>
                            <w:right w:val="single" w:sz="12" w:space="0" w:color="auto"/>
                          </w:tcBorders>
                          <w:textDirection w:val="btLr"/>
                        </w:tcPr>
                        <w:p w14:paraId="3ADACAAA" w14:textId="77777777" w:rsidR="00EA6E21" w:rsidRPr="00072081" w:rsidRDefault="00EA6E21" w:rsidP="005A40DF">
                          <w:pPr>
                            <w:ind w:left="113" w:right="113"/>
                            <w:rPr>
                              <w:rFonts w:cs="Arial"/>
                            </w:rPr>
                          </w:pPr>
                        </w:p>
                      </w:tc>
                      <w:tc>
                        <w:tcPr>
                          <w:tcW w:w="567" w:type="dxa"/>
                          <w:tcBorders>
                            <w:top w:val="single" w:sz="12" w:space="0" w:color="auto"/>
                            <w:left w:val="single" w:sz="12" w:space="0" w:color="auto"/>
                            <w:bottom w:val="single" w:sz="12" w:space="0" w:color="auto"/>
                            <w:right w:val="single" w:sz="12" w:space="0" w:color="auto"/>
                          </w:tcBorders>
                          <w:vAlign w:val="center"/>
                        </w:tcPr>
                        <w:p w14:paraId="769DB54B" w14:textId="77777777" w:rsidR="00EA6E21" w:rsidRPr="00072081" w:rsidRDefault="00EA6E21" w:rsidP="005A40DF">
                          <w:pPr>
                            <w:pStyle w:val="STP"/>
                            <w:jc w:val="center"/>
                          </w:pPr>
                          <w:r w:rsidRPr="00072081">
                            <w:t>Изм.</w:t>
                          </w:r>
                        </w:p>
                      </w:tc>
                      <w:tc>
                        <w:tcPr>
                          <w:tcW w:w="567" w:type="dxa"/>
                          <w:tcBorders>
                            <w:top w:val="single" w:sz="12" w:space="0" w:color="auto"/>
                            <w:left w:val="single" w:sz="12" w:space="0" w:color="auto"/>
                            <w:bottom w:val="single" w:sz="12" w:space="0" w:color="auto"/>
                            <w:right w:val="single" w:sz="12" w:space="0" w:color="auto"/>
                          </w:tcBorders>
                          <w:vAlign w:val="center"/>
                        </w:tcPr>
                        <w:p w14:paraId="1B4100C6" w14:textId="77777777" w:rsidR="00EA6E21" w:rsidRPr="00072081" w:rsidRDefault="00EA6E21" w:rsidP="005A40DF">
                          <w:pPr>
                            <w:pStyle w:val="STP"/>
                            <w:jc w:val="center"/>
                            <w:rPr>
                              <w:sz w:val="16"/>
                              <w:szCs w:val="16"/>
                            </w:rPr>
                          </w:pPr>
                          <w:r w:rsidRPr="00072081">
                            <w:rPr>
                              <w:sz w:val="16"/>
                              <w:szCs w:val="16"/>
                            </w:rPr>
                            <w:t>Кол.уч.</w:t>
                          </w:r>
                        </w:p>
                      </w:tc>
                      <w:tc>
                        <w:tcPr>
                          <w:tcW w:w="567" w:type="dxa"/>
                          <w:tcBorders>
                            <w:top w:val="single" w:sz="12" w:space="0" w:color="auto"/>
                            <w:left w:val="single" w:sz="12" w:space="0" w:color="auto"/>
                            <w:bottom w:val="single" w:sz="12" w:space="0" w:color="auto"/>
                            <w:right w:val="single" w:sz="12" w:space="0" w:color="auto"/>
                          </w:tcBorders>
                          <w:vAlign w:val="center"/>
                        </w:tcPr>
                        <w:p w14:paraId="27C76F97" w14:textId="77777777" w:rsidR="00EA6E21" w:rsidRPr="00072081" w:rsidRDefault="00EA6E21" w:rsidP="005A40DF">
                          <w:pPr>
                            <w:pStyle w:val="STP"/>
                            <w:jc w:val="center"/>
                          </w:pPr>
                          <w:r w:rsidRPr="00072081">
                            <w:t>Лист</w:t>
                          </w:r>
                        </w:p>
                      </w:tc>
                      <w:tc>
                        <w:tcPr>
                          <w:tcW w:w="567" w:type="dxa"/>
                          <w:tcBorders>
                            <w:top w:val="single" w:sz="12" w:space="0" w:color="auto"/>
                            <w:left w:val="single" w:sz="12" w:space="0" w:color="auto"/>
                            <w:bottom w:val="single" w:sz="12" w:space="0" w:color="auto"/>
                            <w:right w:val="single" w:sz="12" w:space="0" w:color="auto"/>
                          </w:tcBorders>
                          <w:vAlign w:val="center"/>
                        </w:tcPr>
                        <w:p w14:paraId="2910CE85" w14:textId="77777777" w:rsidR="00EA6E21" w:rsidRPr="00072081" w:rsidRDefault="00EA6E21" w:rsidP="005A40DF">
                          <w:pPr>
                            <w:pStyle w:val="STP"/>
                            <w:jc w:val="center"/>
                          </w:pPr>
                          <w:r w:rsidRPr="00072081">
                            <w:t>№док.</w:t>
                          </w:r>
                        </w:p>
                      </w:tc>
                      <w:tc>
                        <w:tcPr>
                          <w:tcW w:w="850" w:type="dxa"/>
                          <w:tcBorders>
                            <w:top w:val="single" w:sz="12" w:space="0" w:color="auto"/>
                            <w:left w:val="single" w:sz="12" w:space="0" w:color="auto"/>
                            <w:bottom w:val="single" w:sz="12" w:space="0" w:color="auto"/>
                            <w:right w:val="single" w:sz="12" w:space="0" w:color="auto"/>
                          </w:tcBorders>
                          <w:vAlign w:val="center"/>
                        </w:tcPr>
                        <w:p w14:paraId="04CF95EB" w14:textId="77777777" w:rsidR="00EA6E21" w:rsidRPr="00072081" w:rsidRDefault="00EA6E21" w:rsidP="005A40DF">
                          <w:pPr>
                            <w:pStyle w:val="STP"/>
                            <w:jc w:val="center"/>
                          </w:pPr>
                          <w:r w:rsidRPr="00072081">
                            <w:t>Подп.</w:t>
                          </w:r>
                        </w:p>
                      </w:tc>
                      <w:tc>
                        <w:tcPr>
                          <w:tcW w:w="567" w:type="dxa"/>
                          <w:tcBorders>
                            <w:top w:val="single" w:sz="12" w:space="0" w:color="auto"/>
                            <w:left w:val="single" w:sz="12" w:space="0" w:color="auto"/>
                            <w:bottom w:val="single" w:sz="12" w:space="0" w:color="auto"/>
                            <w:right w:val="single" w:sz="12" w:space="0" w:color="auto"/>
                          </w:tcBorders>
                          <w:vAlign w:val="center"/>
                        </w:tcPr>
                        <w:p w14:paraId="2AB7046E" w14:textId="77777777" w:rsidR="00EA6E21" w:rsidRPr="00072081" w:rsidRDefault="00EA6E21" w:rsidP="005A40DF">
                          <w:pPr>
                            <w:pStyle w:val="STP"/>
                            <w:jc w:val="center"/>
                          </w:pPr>
                          <w:r w:rsidRPr="00072081">
                            <w:t>Дата</w:t>
                          </w:r>
                        </w:p>
                      </w:tc>
                      <w:tc>
                        <w:tcPr>
                          <w:tcW w:w="6236" w:type="dxa"/>
                          <w:vMerge/>
                          <w:tcBorders>
                            <w:left w:val="single" w:sz="12" w:space="0" w:color="auto"/>
                            <w:bottom w:val="single" w:sz="12" w:space="0" w:color="auto"/>
                            <w:right w:val="single" w:sz="12" w:space="0" w:color="auto"/>
                          </w:tcBorders>
                        </w:tcPr>
                        <w:p w14:paraId="4A31C24F" w14:textId="77777777" w:rsidR="00EA6E21" w:rsidRPr="00072081" w:rsidRDefault="00EA6E21" w:rsidP="005A40DF">
                          <w:pPr>
                            <w:rPr>
                              <w:rFonts w:cs="Arial"/>
                            </w:rPr>
                          </w:pPr>
                        </w:p>
                      </w:tc>
                      <w:tc>
                        <w:tcPr>
                          <w:tcW w:w="567" w:type="dxa"/>
                          <w:vMerge/>
                          <w:tcBorders>
                            <w:left w:val="single" w:sz="12" w:space="0" w:color="auto"/>
                            <w:bottom w:val="single" w:sz="12" w:space="0" w:color="auto"/>
                            <w:right w:val="single" w:sz="12" w:space="0" w:color="auto"/>
                          </w:tcBorders>
                        </w:tcPr>
                        <w:p w14:paraId="71F81C13" w14:textId="77777777" w:rsidR="00EA6E21" w:rsidRPr="00072081" w:rsidRDefault="00EA6E21" w:rsidP="005A40DF">
                          <w:pPr>
                            <w:jc w:val="center"/>
                            <w:rPr>
                              <w:rFonts w:cs="Arial"/>
                            </w:rPr>
                          </w:pPr>
                        </w:p>
                      </w:tc>
                    </w:tr>
                  </w:tbl>
                  <w:p w14:paraId="54F60067" w14:textId="77777777" w:rsidR="00EA6E21" w:rsidRPr="00072081" w:rsidRDefault="00EA6E21" w:rsidP="008D242F">
                    <w:pPr>
                      <w:rPr>
                        <w:rFonts w:cs="Arial"/>
                      </w:rPr>
                    </w:pPr>
                  </w:p>
                </w:txbxContent>
              </v:textbox>
              <w10:wrap anchorx="margin" anchory="margin"/>
            </v:shape>
          </w:pict>
        </mc:Fallback>
      </mc:AlternateContent>
    </w:r>
  </w:p>
  <w:p w14:paraId="69CA86BB" w14:textId="77777777" w:rsidR="00EA6E21" w:rsidRPr="008D242F" w:rsidRDefault="00EA6E21" w:rsidP="008D242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FC0F24E"/>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15:restartNumberingAfterBreak="0">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15:restartNumberingAfterBreak="0">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15:restartNumberingAfterBreak="0">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15:restartNumberingAfterBreak="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15:restartNumberingAfterBreak="0">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15:restartNumberingAfterBreak="0">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0FAD1BD5"/>
    <w:multiLevelType w:val="hybridMultilevel"/>
    <w:tmpl w:val="EAA20534"/>
    <w:lvl w:ilvl="0" w:tplc="037AAB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11EA72F8"/>
    <w:multiLevelType w:val="hybridMultilevel"/>
    <w:tmpl w:val="D026D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AC94DB7"/>
    <w:multiLevelType w:val="hybridMultilevel"/>
    <w:tmpl w:val="45DC90EA"/>
    <w:lvl w:ilvl="0" w:tplc="3C5ADD3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EA6701A"/>
    <w:multiLevelType w:val="hybridMultilevel"/>
    <w:tmpl w:val="C506F14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26778CB"/>
    <w:multiLevelType w:val="hybridMultilevel"/>
    <w:tmpl w:val="08EE13A4"/>
    <w:lvl w:ilvl="0" w:tplc="F39C63E0">
      <w:start w:val="1"/>
      <w:numFmt w:val="decimal"/>
      <w:lvlText w:val="%1."/>
      <w:lvlJc w:val="left"/>
      <w:pPr>
        <w:ind w:left="1440" w:hanging="360"/>
      </w:pPr>
      <w:rPr>
        <w:rFonts w:hint="default"/>
        <w:u w:val="non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27203CC7"/>
    <w:multiLevelType w:val="hybridMultilevel"/>
    <w:tmpl w:val="CBDC560E"/>
    <w:lvl w:ilvl="0" w:tplc="ACFE0E6C">
      <w:start w:val="1"/>
      <w:numFmt w:val="decimal"/>
      <w:pStyle w:val="a0"/>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31BF2CED"/>
    <w:multiLevelType w:val="hybridMultilevel"/>
    <w:tmpl w:val="8C8C7058"/>
    <w:lvl w:ilvl="0" w:tplc="14C4E98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8045C0"/>
    <w:multiLevelType w:val="hybridMultilevel"/>
    <w:tmpl w:val="387E85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9DC7DA0"/>
    <w:multiLevelType w:val="singleLevel"/>
    <w:tmpl w:val="2DF445D4"/>
    <w:lvl w:ilvl="0">
      <w:start w:val="1"/>
      <w:numFmt w:val="bullet"/>
      <w:lvlRestart w:val="0"/>
      <w:pStyle w:val="a1"/>
      <w:lvlText w:val=""/>
      <w:lvlJc w:val="left"/>
      <w:pPr>
        <w:tabs>
          <w:tab w:val="num" w:pos="1440"/>
        </w:tabs>
        <w:ind w:left="0" w:firstLine="720"/>
      </w:pPr>
      <w:rPr>
        <w:rFonts w:ascii="Symbol" w:hAnsi="Symbol" w:hint="default"/>
      </w:rPr>
    </w:lvl>
  </w:abstractNum>
  <w:abstractNum w:abstractNumId="26" w15:restartNumberingAfterBreak="0">
    <w:nsid w:val="3CBC2663"/>
    <w:multiLevelType w:val="hybridMultilevel"/>
    <w:tmpl w:val="B7EEACD0"/>
    <w:lvl w:ilvl="0" w:tplc="BD9CC4E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F875CC3"/>
    <w:multiLevelType w:val="hybridMultilevel"/>
    <w:tmpl w:val="D8FE0E5E"/>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701CEF"/>
    <w:multiLevelType w:val="hybridMultilevel"/>
    <w:tmpl w:val="52866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DB60F67"/>
    <w:multiLevelType w:val="hybridMultilevel"/>
    <w:tmpl w:val="E42AB982"/>
    <w:lvl w:ilvl="0" w:tplc="DD5E16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4FBA54C1"/>
    <w:multiLevelType w:val="hybridMultilevel"/>
    <w:tmpl w:val="6EECD488"/>
    <w:lvl w:ilvl="0" w:tplc="1AC8B948">
      <w:start w:val="1"/>
      <w:numFmt w:val="bullet"/>
      <w:lvlRestart w:val="0"/>
      <w:lvlText w:val=""/>
      <w:lvlJc w:val="left"/>
      <w:pPr>
        <w:tabs>
          <w:tab w:val="num" w:pos="1320"/>
        </w:tabs>
        <w:ind w:left="-120" w:firstLine="72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31" w15:restartNumberingAfterBreak="0">
    <w:nsid w:val="50836FC2"/>
    <w:multiLevelType w:val="hybridMultilevel"/>
    <w:tmpl w:val="4C7EF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0D65F25"/>
    <w:multiLevelType w:val="hybridMultilevel"/>
    <w:tmpl w:val="B386B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984EA7"/>
    <w:multiLevelType w:val="hybridMultilevel"/>
    <w:tmpl w:val="559EDF06"/>
    <w:lvl w:ilvl="0" w:tplc="516E615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B39612A"/>
    <w:multiLevelType w:val="hybridMultilevel"/>
    <w:tmpl w:val="B9126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9203BF4"/>
    <w:multiLevelType w:val="hybridMultilevel"/>
    <w:tmpl w:val="803A956E"/>
    <w:lvl w:ilvl="0" w:tplc="11D474E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FF4311B"/>
    <w:multiLevelType w:val="hybridMultilevel"/>
    <w:tmpl w:val="1004C6C2"/>
    <w:lvl w:ilvl="0" w:tplc="3404F9B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10C2995"/>
    <w:multiLevelType w:val="hybridMultilevel"/>
    <w:tmpl w:val="1CBEF47E"/>
    <w:lvl w:ilvl="0" w:tplc="C05651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31368C0"/>
    <w:multiLevelType w:val="hybridMultilevel"/>
    <w:tmpl w:val="CE981EAC"/>
    <w:lvl w:ilvl="0" w:tplc="BFD4BE9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75D713B"/>
    <w:multiLevelType w:val="hybridMultilevel"/>
    <w:tmpl w:val="5B8A3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C285092"/>
    <w:multiLevelType w:val="hybridMultilevel"/>
    <w:tmpl w:val="8D9E7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13"/>
  </w:num>
  <w:num w:numId="4">
    <w:abstractNumId w:val="15"/>
  </w:num>
  <w:num w:numId="5">
    <w:abstractNumId w:val="25"/>
  </w:num>
  <w:num w:numId="6">
    <w:abstractNumId w:val="32"/>
  </w:num>
  <w:num w:numId="7">
    <w:abstractNumId w:val="27"/>
  </w:num>
  <w:num w:numId="8">
    <w:abstractNumId w:val="30"/>
  </w:num>
  <w:num w:numId="9">
    <w:abstractNumId w:val="17"/>
  </w:num>
  <w:num w:numId="10">
    <w:abstractNumId w:val="34"/>
  </w:num>
  <w:num w:numId="11">
    <w:abstractNumId w:val="39"/>
  </w:num>
  <w:num w:numId="12">
    <w:abstractNumId w:val="40"/>
  </w:num>
  <w:num w:numId="13">
    <w:abstractNumId w:val="18"/>
  </w:num>
  <w:num w:numId="14">
    <w:abstractNumId w:val="31"/>
  </w:num>
  <w:num w:numId="15">
    <w:abstractNumId w:val="28"/>
  </w:num>
  <w:num w:numId="16">
    <w:abstractNumId w:val="37"/>
  </w:num>
  <w:num w:numId="17">
    <w:abstractNumId w:val="29"/>
  </w:num>
  <w:num w:numId="18">
    <w:abstractNumId w:val="21"/>
  </w:num>
  <w:num w:numId="19">
    <w:abstractNumId w:val="20"/>
  </w:num>
  <w:num w:numId="20">
    <w:abstractNumId w:val="16"/>
  </w:num>
  <w:num w:numId="21">
    <w:abstractNumId w:val="38"/>
  </w:num>
  <w:num w:numId="22">
    <w:abstractNumId w:val="23"/>
  </w:num>
  <w:num w:numId="23">
    <w:abstractNumId w:val="19"/>
  </w:num>
  <w:num w:numId="24">
    <w:abstractNumId w:val="35"/>
  </w:num>
  <w:num w:numId="25">
    <w:abstractNumId w:val="26"/>
  </w:num>
  <w:num w:numId="26">
    <w:abstractNumId w:val="36"/>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2"/>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A87"/>
    <w:rsid w:val="000010FA"/>
    <w:rsid w:val="0000169E"/>
    <w:rsid w:val="00003433"/>
    <w:rsid w:val="00004DBF"/>
    <w:rsid w:val="00006ED9"/>
    <w:rsid w:val="00012798"/>
    <w:rsid w:val="00014EFF"/>
    <w:rsid w:val="00015E9E"/>
    <w:rsid w:val="000256E8"/>
    <w:rsid w:val="000260E9"/>
    <w:rsid w:val="00026963"/>
    <w:rsid w:val="00027E20"/>
    <w:rsid w:val="000308A3"/>
    <w:rsid w:val="00040E15"/>
    <w:rsid w:val="0004104B"/>
    <w:rsid w:val="00044C99"/>
    <w:rsid w:val="00044EA8"/>
    <w:rsid w:val="0004622C"/>
    <w:rsid w:val="0005023C"/>
    <w:rsid w:val="000507AA"/>
    <w:rsid w:val="0005133F"/>
    <w:rsid w:val="00053A1B"/>
    <w:rsid w:val="00054131"/>
    <w:rsid w:val="00054584"/>
    <w:rsid w:val="00062DCE"/>
    <w:rsid w:val="00064A78"/>
    <w:rsid w:val="00071B8A"/>
    <w:rsid w:val="000734C7"/>
    <w:rsid w:val="00074450"/>
    <w:rsid w:val="00074A87"/>
    <w:rsid w:val="00074E4A"/>
    <w:rsid w:val="00076085"/>
    <w:rsid w:val="00077A37"/>
    <w:rsid w:val="00080041"/>
    <w:rsid w:val="00083CB4"/>
    <w:rsid w:val="00084C0B"/>
    <w:rsid w:val="0008643E"/>
    <w:rsid w:val="00091020"/>
    <w:rsid w:val="00094FCF"/>
    <w:rsid w:val="0009553A"/>
    <w:rsid w:val="000A011F"/>
    <w:rsid w:val="000A06BD"/>
    <w:rsid w:val="000A06FF"/>
    <w:rsid w:val="000A3F3F"/>
    <w:rsid w:val="000A4B53"/>
    <w:rsid w:val="000A5B77"/>
    <w:rsid w:val="000B5F37"/>
    <w:rsid w:val="000B78F4"/>
    <w:rsid w:val="000C65BC"/>
    <w:rsid w:val="000C736C"/>
    <w:rsid w:val="000D4566"/>
    <w:rsid w:val="000E0E90"/>
    <w:rsid w:val="000E2D7F"/>
    <w:rsid w:val="000E4E6F"/>
    <w:rsid w:val="000E58E5"/>
    <w:rsid w:val="000F0235"/>
    <w:rsid w:val="00102403"/>
    <w:rsid w:val="001068BA"/>
    <w:rsid w:val="00106BE2"/>
    <w:rsid w:val="00111983"/>
    <w:rsid w:val="00112578"/>
    <w:rsid w:val="001132AA"/>
    <w:rsid w:val="0011398D"/>
    <w:rsid w:val="00116CDA"/>
    <w:rsid w:val="001173C2"/>
    <w:rsid w:val="00123883"/>
    <w:rsid w:val="00125F9E"/>
    <w:rsid w:val="001272E8"/>
    <w:rsid w:val="001306A0"/>
    <w:rsid w:val="001344C3"/>
    <w:rsid w:val="00134540"/>
    <w:rsid w:val="00134FA8"/>
    <w:rsid w:val="00144DBB"/>
    <w:rsid w:val="00145393"/>
    <w:rsid w:val="00152E78"/>
    <w:rsid w:val="00156475"/>
    <w:rsid w:val="0015657C"/>
    <w:rsid w:val="00161118"/>
    <w:rsid w:val="00163149"/>
    <w:rsid w:val="00164DE8"/>
    <w:rsid w:val="001656C9"/>
    <w:rsid w:val="00177976"/>
    <w:rsid w:val="00181280"/>
    <w:rsid w:val="00183AF3"/>
    <w:rsid w:val="0018770E"/>
    <w:rsid w:val="0019186E"/>
    <w:rsid w:val="00195B72"/>
    <w:rsid w:val="00195B9B"/>
    <w:rsid w:val="0019757A"/>
    <w:rsid w:val="001A2009"/>
    <w:rsid w:val="001A36F8"/>
    <w:rsid w:val="001A54B6"/>
    <w:rsid w:val="001A59FC"/>
    <w:rsid w:val="001A6D0D"/>
    <w:rsid w:val="001B26AE"/>
    <w:rsid w:val="001B3439"/>
    <w:rsid w:val="001B446A"/>
    <w:rsid w:val="001B5BE6"/>
    <w:rsid w:val="001C20D4"/>
    <w:rsid w:val="001C325E"/>
    <w:rsid w:val="001C36D7"/>
    <w:rsid w:val="001C5F76"/>
    <w:rsid w:val="001C6272"/>
    <w:rsid w:val="001C66D7"/>
    <w:rsid w:val="001D05AC"/>
    <w:rsid w:val="001D1143"/>
    <w:rsid w:val="001D1523"/>
    <w:rsid w:val="001D3E70"/>
    <w:rsid w:val="001D4FD9"/>
    <w:rsid w:val="001D62FE"/>
    <w:rsid w:val="001D6D4B"/>
    <w:rsid w:val="001D7209"/>
    <w:rsid w:val="001E1F36"/>
    <w:rsid w:val="001E28AB"/>
    <w:rsid w:val="001E2A7E"/>
    <w:rsid w:val="001E3B19"/>
    <w:rsid w:val="001E44B7"/>
    <w:rsid w:val="001E51A0"/>
    <w:rsid w:val="001E68E5"/>
    <w:rsid w:val="001F16EC"/>
    <w:rsid w:val="001F2DB2"/>
    <w:rsid w:val="001F2FC1"/>
    <w:rsid w:val="001F3760"/>
    <w:rsid w:val="00203578"/>
    <w:rsid w:val="00207C4B"/>
    <w:rsid w:val="002128F5"/>
    <w:rsid w:val="00216C1A"/>
    <w:rsid w:val="00220628"/>
    <w:rsid w:val="002223A4"/>
    <w:rsid w:val="00226929"/>
    <w:rsid w:val="00226DDB"/>
    <w:rsid w:val="0022755E"/>
    <w:rsid w:val="0022787D"/>
    <w:rsid w:val="002312A6"/>
    <w:rsid w:val="0023633E"/>
    <w:rsid w:val="00236BF2"/>
    <w:rsid w:val="00250D5F"/>
    <w:rsid w:val="00252411"/>
    <w:rsid w:val="0026087A"/>
    <w:rsid w:val="00260AE3"/>
    <w:rsid w:val="002622FC"/>
    <w:rsid w:val="00262B3B"/>
    <w:rsid w:val="00263BAE"/>
    <w:rsid w:val="002640DF"/>
    <w:rsid w:val="00265480"/>
    <w:rsid w:val="0026722B"/>
    <w:rsid w:val="00267412"/>
    <w:rsid w:val="00267B6C"/>
    <w:rsid w:val="00270A36"/>
    <w:rsid w:val="002711BD"/>
    <w:rsid w:val="00271D6E"/>
    <w:rsid w:val="00272BAE"/>
    <w:rsid w:val="00275440"/>
    <w:rsid w:val="0027702E"/>
    <w:rsid w:val="00277337"/>
    <w:rsid w:val="00277C16"/>
    <w:rsid w:val="0028111A"/>
    <w:rsid w:val="002867AE"/>
    <w:rsid w:val="0028692E"/>
    <w:rsid w:val="00286C7C"/>
    <w:rsid w:val="00293696"/>
    <w:rsid w:val="00293F9A"/>
    <w:rsid w:val="00295A36"/>
    <w:rsid w:val="00297BAD"/>
    <w:rsid w:val="002A1127"/>
    <w:rsid w:val="002A3D64"/>
    <w:rsid w:val="002A650A"/>
    <w:rsid w:val="002A7149"/>
    <w:rsid w:val="002B129B"/>
    <w:rsid w:val="002B16AD"/>
    <w:rsid w:val="002B3D18"/>
    <w:rsid w:val="002B7376"/>
    <w:rsid w:val="002B7977"/>
    <w:rsid w:val="002D494E"/>
    <w:rsid w:val="002E0389"/>
    <w:rsid w:val="002E03FB"/>
    <w:rsid w:val="002E0885"/>
    <w:rsid w:val="002E23B5"/>
    <w:rsid w:val="002E35BF"/>
    <w:rsid w:val="002F0AC3"/>
    <w:rsid w:val="002F1724"/>
    <w:rsid w:val="002F1F4C"/>
    <w:rsid w:val="002F27D2"/>
    <w:rsid w:val="002F4796"/>
    <w:rsid w:val="002F6DC3"/>
    <w:rsid w:val="00301608"/>
    <w:rsid w:val="00302434"/>
    <w:rsid w:val="00305826"/>
    <w:rsid w:val="00310D47"/>
    <w:rsid w:val="0031323F"/>
    <w:rsid w:val="00315740"/>
    <w:rsid w:val="00331603"/>
    <w:rsid w:val="00333C57"/>
    <w:rsid w:val="00335261"/>
    <w:rsid w:val="00336C15"/>
    <w:rsid w:val="00344041"/>
    <w:rsid w:val="0034611E"/>
    <w:rsid w:val="00346513"/>
    <w:rsid w:val="0034667C"/>
    <w:rsid w:val="00350D3D"/>
    <w:rsid w:val="003514BA"/>
    <w:rsid w:val="00351CB4"/>
    <w:rsid w:val="00357138"/>
    <w:rsid w:val="00361787"/>
    <w:rsid w:val="003617CD"/>
    <w:rsid w:val="003642B4"/>
    <w:rsid w:val="003643AC"/>
    <w:rsid w:val="00367214"/>
    <w:rsid w:val="0037194B"/>
    <w:rsid w:val="00373647"/>
    <w:rsid w:val="00373921"/>
    <w:rsid w:val="0038101E"/>
    <w:rsid w:val="00383BD9"/>
    <w:rsid w:val="00391F66"/>
    <w:rsid w:val="003963E5"/>
    <w:rsid w:val="00396EBB"/>
    <w:rsid w:val="003972B3"/>
    <w:rsid w:val="003A2E49"/>
    <w:rsid w:val="003A39D0"/>
    <w:rsid w:val="003A4B32"/>
    <w:rsid w:val="003A5010"/>
    <w:rsid w:val="003B0EAF"/>
    <w:rsid w:val="003B2EE2"/>
    <w:rsid w:val="003B4271"/>
    <w:rsid w:val="003B4293"/>
    <w:rsid w:val="003C03C0"/>
    <w:rsid w:val="003C44AD"/>
    <w:rsid w:val="003D0762"/>
    <w:rsid w:val="003D1D27"/>
    <w:rsid w:val="003D2722"/>
    <w:rsid w:val="003D3D8F"/>
    <w:rsid w:val="003D3F3A"/>
    <w:rsid w:val="003D7A96"/>
    <w:rsid w:val="003E2F36"/>
    <w:rsid w:val="003E4F6E"/>
    <w:rsid w:val="003E4F79"/>
    <w:rsid w:val="003E6C35"/>
    <w:rsid w:val="003F4991"/>
    <w:rsid w:val="003F78A7"/>
    <w:rsid w:val="004023C9"/>
    <w:rsid w:val="00403667"/>
    <w:rsid w:val="00407E9C"/>
    <w:rsid w:val="00410258"/>
    <w:rsid w:val="00410295"/>
    <w:rsid w:val="00413944"/>
    <w:rsid w:val="00416C8C"/>
    <w:rsid w:val="00420BA6"/>
    <w:rsid w:val="00424B86"/>
    <w:rsid w:val="004273A0"/>
    <w:rsid w:val="00432C89"/>
    <w:rsid w:val="00437BBA"/>
    <w:rsid w:val="00440F77"/>
    <w:rsid w:val="004436A0"/>
    <w:rsid w:val="004441DF"/>
    <w:rsid w:val="004446E6"/>
    <w:rsid w:val="00446917"/>
    <w:rsid w:val="00447A56"/>
    <w:rsid w:val="0045107B"/>
    <w:rsid w:val="00452F57"/>
    <w:rsid w:val="00453399"/>
    <w:rsid w:val="00456288"/>
    <w:rsid w:val="00457668"/>
    <w:rsid w:val="00461868"/>
    <w:rsid w:val="00461B5E"/>
    <w:rsid w:val="00462971"/>
    <w:rsid w:val="00463562"/>
    <w:rsid w:val="004665AA"/>
    <w:rsid w:val="00466B50"/>
    <w:rsid w:val="004710F2"/>
    <w:rsid w:val="00472C85"/>
    <w:rsid w:val="00473142"/>
    <w:rsid w:val="00474F69"/>
    <w:rsid w:val="00477A5F"/>
    <w:rsid w:val="00492FC7"/>
    <w:rsid w:val="00494AE3"/>
    <w:rsid w:val="004954F3"/>
    <w:rsid w:val="00495F80"/>
    <w:rsid w:val="0049611F"/>
    <w:rsid w:val="004A2A87"/>
    <w:rsid w:val="004A3D36"/>
    <w:rsid w:val="004A4786"/>
    <w:rsid w:val="004A4EA2"/>
    <w:rsid w:val="004A5450"/>
    <w:rsid w:val="004A5A9A"/>
    <w:rsid w:val="004A7E55"/>
    <w:rsid w:val="004B04C5"/>
    <w:rsid w:val="004B7E77"/>
    <w:rsid w:val="004C06EF"/>
    <w:rsid w:val="004C30D7"/>
    <w:rsid w:val="004C3467"/>
    <w:rsid w:val="004C6501"/>
    <w:rsid w:val="004C6BE9"/>
    <w:rsid w:val="004D0597"/>
    <w:rsid w:val="004D06B0"/>
    <w:rsid w:val="004D1A49"/>
    <w:rsid w:val="004D4165"/>
    <w:rsid w:val="004D61C0"/>
    <w:rsid w:val="004D7429"/>
    <w:rsid w:val="004D7E54"/>
    <w:rsid w:val="004E1AD1"/>
    <w:rsid w:val="004E3C79"/>
    <w:rsid w:val="004E4DB1"/>
    <w:rsid w:val="004E6A37"/>
    <w:rsid w:val="004E7592"/>
    <w:rsid w:val="004F3B11"/>
    <w:rsid w:val="004F7D93"/>
    <w:rsid w:val="00505FD9"/>
    <w:rsid w:val="0051028A"/>
    <w:rsid w:val="00512DA6"/>
    <w:rsid w:val="005156C0"/>
    <w:rsid w:val="0052590F"/>
    <w:rsid w:val="00532B90"/>
    <w:rsid w:val="00533A04"/>
    <w:rsid w:val="00533EB1"/>
    <w:rsid w:val="005342B6"/>
    <w:rsid w:val="00537266"/>
    <w:rsid w:val="00540C40"/>
    <w:rsid w:val="0054111F"/>
    <w:rsid w:val="00541C08"/>
    <w:rsid w:val="005433BD"/>
    <w:rsid w:val="00543B6B"/>
    <w:rsid w:val="00544F2A"/>
    <w:rsid w:val="005464F1"/>
    <w:rsid w:val="00547786"/>
    <w:rsid w:val="005509CC"/>
    <w:rsid w:val="00553890"/>
    <w:rsid w:val="00555543"/>
    <w:rsid w:val="00561D3A"/>
    <w:rsid w:val="00563B2B"/>
    <w:rsid w:val="00564D26"/>
    <w:rsid w:val="005653EC"/>
    <w:rsid w:val="00565C63"/>
    <w:rsid w:val="00565CF4"/>
    <w:rsid w:val="00567F47"/>
    <w:rsid w:val="005744FA"/>
    <w:rsid w:val="00574AF2"/>
    <w:rsid w:val="00574F98"/>
    <w:rsid w:val="0057512F"/>
    <w:rsid w:val="005811AD"/>
    <w:rsid w:val="00581A05"/>
    <w:rsid w:val="00590DD5"/>
    <w:rsid w:val="005910D3"/>
    <w:rsid w:val="00593869"/>
    <w:rsid w:val="00593BC7"/>
    <w:rsid w:val="00593F84"/>
    <w:rsid w:val="00594061"/>
    <w:rsid w:val="00595B1C"/>
    <w:rsid w:val="005A1261"/>
    <w:rsid w:val="005A19E8"/>
    <w:rsid w:val="005A2C41"/>
    <w:rsid w:val="005A3A74"/>
    <w:rsid w:val="005A40DF"/>
    <w:rsid w:val="005A4996"/>
    <w:rsid w:val="005A4A19"/>
    <w:rsid w:val="005A7896"/>
    <w:rsid w:val="005B3A4B"/>
    <w:rsid w:val="005B67C6"/>
    <w:rsid w:val="005B6AE8"/>
    <w:rsid w:val="005B6DED"/>
    <w:rsid w:val="005C241D"/>
    <w:rsid w:val="005C3DCC"/>
    <w:rsid w:val="005C40C6"/>
    <w:rsid w:val="005C578C"/>
    <w:rsid w:val="005C7250"/>
    <w:rsid w:val="005C7EB7"/>
    <w:rsid w:val="005D2065"/>
    <w:rsid w:val="005D2F2F"/>
    <w:rsid w:val="005D348D"/>
    <w:rsid w:val="005D7BC8"/>
    <w:rsid w:val="005E021E"/>
    <w:rsid w:val="005E1513"/>
    <w:rsid w:val="005E360F"/>
    <w:rsid w:val="005E3A17"/>
    <w:rsid w:val="005E5823"/>
    <w:rsid w:val="005F1E21"/>
    <w:rsid w:val="005F4135"/>
    <w:rsid w:val="00602180"/>
    <w:rsid w:val="00603A5B"/>
    <w:rsid w:val="00604B00"/>
    <w:rsid w:val="00612660"/>
    <w:rsid w:val="006166B3"/>
    <w:rsid w:val="00616B08"/>
    <w:rsid w:val="006210C7"/>
    <w:rsid w:val="00622B72"/>
    <w:rsid w:val="00622F2E"/>
    <w:rsid w:val="00624C2C"/>
    <w:rsid w:val="006278C1"/>
    <w:rsid w:val="00634E0D"/>
    <w:rsid w:val="00642928"/>
    <w:rsid w:val="00644596"/>
    <w:rsid w:val="00651C69"/>
    <w:rsid w:val="00653FB1"/>
    <w:rsid w:val="006545AC"/>
    <w:rsid w:val="00655F51"/>
    <w:rsid w:val="00656552"/>
    <w:rsid w:val="006575C1"/>
    <w:rsid w:val="00660361"/>
    <w:rsid w:val="006610E5"/>
    <w:rsid w:val="006617E1"/>
    <w:rsid w:val="00661D0D"/>
    <w:rsid w:val="00671053"/>
    <w:rsid w:val="00673C9E"/>
    <w:rsid w:val="00676530"/>
    <w:rsid w:val="00677F46"/>
    <w:rsid w:val="00682E97"/>
    <w:rsid w:val="006849F0"/>
    <w:rsid w:val="00693E8C"/>
    <w:rsid w:val="00696A7C"/>
    <w:rsid w:val="00697301"/>
    <w:rsid w:val="0069797D"/>
    <w:rsid w:val="006A4674"/>
    <w:rsid w:val="006A55EC"/>
    <w:rsid w:val="006A5662"/>
    <w:rsid w:val="006B03EA"/>
    <w:rsid w:val="006B0CB2"/>
    <w:rsid w:val="006B0F4C"/>
    <w:rsid w:val="006B2908"/>
    <w:rsid w:val="006B6058"/>
    <w:rsid w:val="006B7862"/>
    <w:rsid w:val="006C065D"/>
    <w:rsid w:val="006C3E31"/>
    <w:rsid w:val="006D0A96"/>
    <w:rsid w:val="006D135B"/>
    <w:rsid w:val="006D3757"/>
    <w:rsid w:val="006D6B26"/>
    <w:rsid w:val="006D7ACD"/>
    <w:rsid w:val="006E1EA0"/>
    <w:rsid w:val="006E3B31"/>
    <w:rsid w:val="006E719F"/>
    <w:rsid w:val="006F13F0"/>
    <w:rsid w:val="006F28ED"/>
    <w:rsid w:val="006F31CC"/>
    <w:rsid w:val="006F737C"/>
    <w:rsid w:val="00703A56"/>
    <w:rsid w:val="00707A33"/>
    <w:rsid w:val="00711099"/>
    <w:rsid w:val="00713A19"/>
    <w:rsid w:val="007166C6"/>
    <w:rsid w:val="00716D0E"/>
    <w:rsid w:val="00717134"/>
    <w:rsid w:val="00730090"/>
    <w:rsid w:val="007306B5"/>
    <w:rsid w:val="00730908"/>
    <w:rsid w:val="0073232C"/>
    <w:rsid w:val="007352BB"/>
    <w:rsid w:val="007360B2"/>
    <w:rsid w:val="00737A80"/>
    <w:rsid w:val="007425AF"/>
    <w:rsid w:val="00742A1C"/>
    <w:rsid w:val="007446A9"/>
    <w:rsid w:val="007467AB"/>
    <w:rsid w:val="00746924"/>
    <w:rsid w:val="00746BE9"/>
    <w:rsid w:val="007473FC"/>
    <w:rsid w:val="007605B5"/>
    <w:rsid w:val="007608C5"/>
    <w:rsid w:val="00761F5E"/>
    <w:rsid w:val="00762A90"/>
    <w:rsid w:val="0076562B"/>
    <w:rsid w:val="0076698D"/>
    <w:rsid w:val="007675BA"/>
    <w:rsid w:val="00772639"/>
    <w:rsid w:val="00776EE4"/>
    <w:rsid w:val="00780789"/>
    <w:rsid w:val="00781179"/>
    <w:rsid w:val="00782934"/>
    <w:rsid w:val="00783387"/>
    <w:rsid w:val="00783756"/>
    <w:rsid w:val="007863A5"/>
    <w:rsid w:val="007870E6"/>
    <w:rsid w:val="007A2D44"/>
    <w:rsid w:val="007A4F29"/>
    <w:rsid w:val="007B49F4"/>
    <w:rsid w:val="007B6D6E"/>
    <w:rsid w:val="007C02BE"/>
    <w:rsid w:val="007C405C"/>
    <w:rsid w:val="007C614A"/>
    <w:rsid w:val="007C7194"/>
    <w:rsid w:val="007D3547"/>
    <w:rsid w:val="007D431B"/>
    <w:rsid w:val="007E07C4"/>
    <w:rsid w:val="007E32DA"/>
    <w:rsid w:val="007E43C3"/>
    <w:rsid w:val="007E4D1B"/>
    <w:rsid w:val="007E57BC"/>
    <w:rsid w:val="007E7EEF"/>
    <w:rsid w:val="007F4225"/>
    <w:rsid w:val="007F4312"/>
    <w:rsid w:val="00800800"/>
    <w:rsid w:val="00801A48"/>
    <w:rsid w:val="008057F5"/>
    <w:rsid w:val="00805B2A"/>
    <w:rsid w:val="008079B3"/>
    <w:rsid w:val="00810F9F"/>
    <w:rsid w:val="0081282C"/>
    <w:rsid w:val="00815166"/>
    <w:rsid w:val="00822382"/>
    <w:rsid w:val="008249CE"/>
    <w:rsid w:val="0082787C"/>
    <w:rsid w:val="00827D24"/>
    <w:rsid w:val="00830216"/>
    <w:rsid w:val="0083116F"/>
    <w:rsid w:val="008319A3"/>
    <w:rsid w:val="00833EC4"/>
    <w:rsid w:val="008340FE"/>
    <w:rsid w:val="00834658"/>
    <w:rsid w:val="00840140"/>
    <w:rsid w:val="0084078E"/>
    <w:rsid w:val="00840CA6"/>
    <w:rsid w:val="008461F9"/>
    <w:rsid w:val="008526AA"/>
    <w:rsid w:val="00854C0C"/>
    <w:rsid w:val="00856EAF"/>
    <w:rsid w:val="008608AA"/>
    <w:rsid w:val="00862651"/>
    <w:rsid w:val="00863C23"/>
    <w:rsid w:val="00867B72"/>
    <w:rsid w:val="008702DD"/>
    <w:rsid w:val="00870CFD"/>
    <w:rsid w:val="00873175"/>
    <w:rsid w:val="008733C4"/>
    <w:rsid w:val="008744EB"/>
    <w:rsid w:val="00876D38"/>
    <w:rsid w:val="008770AF"/>
    <w:rsid w:val="008825CF"/>
    <w:rsid w:val="00883281"/>
    <w:rsid w:val="008841E6"/>
    <w:rsid w:val="00884673"/>
    <w:rsid w:val="00885C53"/>
    <w:rsid w:val="00893E13"/>
    <w:rsid w:val="0089443B"/>
    <w:rsid w:val="008A05AE"/>
    <w:rsid w:val="008A06A5"/>
    <w:rsid w:val="008A1D56"/>
    <w:rsid w:val="008A721F"/>
    <w:rsid w:val="008B13B0"/>
    <w:rsid w:val="008B495B"/>
    <w:rsid w:val="008B5FFE"/>
    <w:rsid w:val="008C365E"/>
    <w:rsid w:val="008C551A"/>
    <w:rsid w:val="008C72F9"/>
    <w:rsid w:val="008D1F15"/>
    <w:rsid w:val="008D242F"/>
    <w:rsid w:val="008D3670"/>
    <w:rsid w:val="008D513C"/>
    <w:rsid w:val="008E1F55"/>
    <w:rsid w:val="008E3145"/>
    <w:rsid w:val="008F00E7"/>
    <w:rsid w:val="00902539"/>
    <w:rsid w:val="0090559B"/>
    <w:rsid w:val="00910E38"/>
    <w:rsid w:val="0091393B"/>
    <w:rsid w:val="00914FD3"/>
    <w:rsid w:val="009202B5"/>
    <w:rsid w:val="0092455E"/>
    <w:rsid w:val="00925752"/>
    <w:rsid w:val="00935AFF"/>
    <w:rsid w:val="00936D64"/>
    <w:rsid w:val="00940149"/>
    <w:rsid w:val="00942D59"/>
    <w:rsid w:val="00943700"/>
    <w:rsid w:val="0094638F"/>
    <w:rsid w:val="0094762A"/>
    <w:rsid w:val="00950311"/>
    <w:rsid w:val="00950CF5"/>
    <w:rsid w:val="00951461"/>
    <w:rsid w:val="0095195F"/>
    <w:rsid w:val="00952B17"/>
    <w:rsid w:val="00953328"/>
    <w:rsid w:val="00956785"/>
    <w:rsid w:val="00956DBA"/>
    <w:rsid w:val="00960F53"/>
    <w:rsid w:val="00962D85"/>
    <w:rsid w:val="00966D55"/>
    <w:rsid w:val="00972C7F"/>
    <w:rsid w:val="00973F0D"/>
    <w:rsid w:val="00975990"/>
    <w:rsid w:val="00977E4A"/>
    <w:rsid w:val="009820BA"/>
    <w:rsid w:val="009859CA"/>
    <w:rsid w:val="009872F4"/>
    <w:rsid w:val="009919C0"/>
    <w:rsid w:val="00995263"/>
    <w:rsid w:val="0099608A"/>
    <w:rsid w:val="0099663D"/>
    <w:rsid w:val="0099680C"/>
    <w:rsid w:val="009A00E2"/>
    <w:rsid w:val="009A24A2"/>
    <w:rsid w:val="009A4DD9"/>
    <w:rsid w:val="009B20F4"/>
    <w:rsid w:val="009B279F"/>
    <w:rsid w:val="009B7D7B"/>
    <w:rsid w:val="009C0D13"/>
    <w:rsid w:val="009C12E3"/>
    <w:rsid w:val="009C3CBF"/>
    <w:rsid w:val="009C465D"/>
    <w:rsid w:val="009C4A30"/>
    <w:rsid w:val="009C550B"/>
    <w:rsid w:val="009D12FD"/>
    <w:rsid w:val="009D2E60"/>
    <w:rsid w:val="009D392F"/>
    <w:rsid w:val="009D51D5"/>
    <w:rsid w:val="009D68B6"/>
    <w:rsid w:val="009D6948"/>
    <w:rsid w:val="009E00D1"/>
    <w:rsid w:val="009E189D"/>
    <w:rsid w:val="009E33FF"/>
    <w:rsid w:val="009F10F7"/>
    <w:rsid w:val="009F6A2E"/>
    <w:rsid w:val="00A00976"/>
    <w:rsid w:val="00A053B9"/>
    <w:rsid w:val="00A0559A"/>
    <w:rsid w:val="00A10005"/>
    <w:rsid w:val="00A133CD"/>
    <w:rsid w:val="00A13D63"/>
    <w:rsid w:val="00A17029"/>
    <w:rsid w:val="00A17A08"/>
    <w:rsid w:val="00A227F5"/>
    <w:rsid w:val="00A253B2"/>
    <w:rsid w:val="00A258CB"/>
    <w:rsid w:val="00A25DAF"/>
    <w:rsid w:val="00A27365"/>
    <w:rsid w:val="00A3023C"/>
    <w:rsid w:val="00A40A6C"/>
    <w:rsid w:val="00A40B25"/>
    <w:rsid w:val="00A42735"/>
    <w:rsid w:val="00A43A32"/>
    <w:rsid w:val="00A504C9"/>
    <w:rsid w:val="00A5776E"/>
    <w:rsid w:val="00A640CF"/>
    <w:rsid w:val="00A64362"/>
    <w:rsid w:val="00A67CD7"/>
    <w:rsid w:val="00A71DF4"/>
    <w:rsid w:val="00A73AC8"/>
    <w:rsid w:val="00A74A52"/>
    <w:rsid w:val="00A774AE"/>
    <w:rsid w:val="00A81B2D"/>
    <w:rsid w:val="00A879E1"/>
    <w:rsid w:val="00A93003"/>
    <w:rsid w:val="00A93E2B"/>
    <w:rsid w:val="00A97120"/>
    <w:rsid w:val="00AA0399"/>
    <w:rsid w:val="00AA504C"/>
    <w:rsid w:val="00AA5706"/>
    <w:rsid w:val="00AB0E22"/>
    <w:rsid w:val="00AB3491"/>
    <w:rsid w:val="00AB5C67"/>
    <w:rsid w:val="00AC25CD"/>
    <w:rsid w:val="00AC2D33"/>
    <w:rsid w:val="00AC72E5"/>
    <w:rsid w:val="00AD09B2"/>
    <w:rsid w:val="00AD382A"/>
    <w:rsid w:val="00AD4073"/>
    <w:rsid w:val="00AD5151"/>
    <w:rsid w:val="00AE0B5B"/>
    <w:rsid w:val="00AE1456"/>
    <w:rsid w:val="00AE32A3"/>
    <w:rsid w:val="00AE7E5D"/>
    <w:rsid w:val="00AF42E6"/>
    <w:rsid w:val="00AF643D"/>
    <w:rsid w:val="00B02438"/>
    <w:rsid w:val="00B02F0A"/>
    <w:rsid w:val="00B1150F"/>
    <w:rsid w:val="00B16AB1"/>
    <w:rsid w:val="00B17586"/>
    <w:rsid w:val="00B203F4"/>
    <w:rsid w:val="00B2074B"/>
    <w:rsid w:val="00B22D0F"/>
    <w:rsid w:val="00B23998"/>
    <w:rsid w:val="00B3285E"/>
    <w:rsid w:val="00B37131"/>
    <w:rsid w:val="00B37546"/>
    <w:rsid w:val="00B37CCC"/>
    <w:rsid w:val="00B42F11"/>
    <w:rsid w:val="00B45A4A"/>
    <w:rsid w:val="00B461A4"/>
    <w:rsid w:val="00B476BE"/>
    <w:rsid w:val="00B519AA"/>
    <w:rsid w:val="00B52DAD"/>
    <w:rsid w:val="00B6368E"/>
    <w:rsid w:val="00B70802"/>
    <w:rsid w:val="00B734D1"/>
    <w:rsid w:val="00B74CDF"/>
    <w:rsid w:val="00B82745"/>
    <w:rsid w:val="00B84AF0"/>
    <w:rsid w:val="00B85072"/>
    <w:rsid w:val="00B87C6A"/>
    <w:rsid w:val="00B87F00"/>
    <w:rsid w:val="00B91E1B"/>
    <w:rsid w:val="00B9223D"/>
    <w:rsid w:val="00B92515"/>
    <w:rsid w:val="00B934A4"/>
    <w:rsid w:val="00B94F33"/>
    <w:rsid w:val="00BA1977"/>
    <w:rsid w:val="00BA1C95"/>
    <w:rsid w:val="00BA3E71"/>
    <w:rsid w:val="00BA4EC6"/>
    <w:rsid w:val="00BB05AE"/>
    <w:rsid w:val="00BB05DD"/>
    <w:rsid w:val="00BB29BD"/>
    <w:rsid w:val="00BB3D18"/>
    <w:rsid w:val="00BB6478"/>
    <w:rsid w:val="00BC06D6"/>
    <w:rsid w:val="00BC284F"/>
    <w:rsid w:val="00BD1611"/>
    <w:rsid w:val="00BD16B8"/>
    <w:rsid w:val="00BD3A72"/>
    <w:rsid w:val="00BD47ED"/>
    <w:rsid w:val="00BD6DA8"/>
    <w:rsid w:val="00BE078D"/>
    <w:rsid w:val="00BE19E4"/>
    <w:rsid w:val="00BE1FD1"/>
    <w:rsid w:val="00BE3939"/>
    <w:rsid w:val="00BE421E"/>
    <w:rsid w:val="00BE4D12"/>
    <w:rsid w:val="00BE5B64"/>
    <w:rsid w:val="00BE79E2"/>
    <w:rsid w:val="00BF3430"/>
    <w:rsid w:val="00BF6D18"/>
    <w:rsid w:val="00C02A23"/>
    <w:rsid w:val="00C05984"/>
    <w:rsid w:val="00C115EB"/>
    <w:rsid w:val="00C116FA"/>
    <w:rsid w:val="00C11B4A"/>
    <w:rsid w:val="00C1491D"/>
    <w:rsid w:val="00C149EA"/>
    <w:rsid w:val="00C15E48"/>
    <w:rsid w:val="00C1710C"/>
    <w:rsid w:val="00C1779F"/>
    <w:rsid w:val="00C211DA"/>
    <w:rsid w:val="00C22CB4"/>
    <w:rsid w:val="00C25B93"/>
    <w:rsid w:val="00C30DED"/>
    <w:rsid w:val="00C312AD"/>
    <w:rsid w:val="00C315AD"/>
    <w:rsid w:val="00C31F9B"/>
    <w:rsid w:val="00C33745"/>
    <w:rsid w:val="00C355C8"/>
    <w:rsid w:val="00C358A8"/>
    <w:rsid w:val="00C35F7D"/>
    <w:rsid w:val="00C36611"/>
    <w:rsid w:val="00C37710"/>
    <w:rsid w:val="00C411C2"/>
    <w:rsid w:val="00C43F17"/>
    <w:rsid w:val="00C472DF"/>
    <w:rsid w:val="00C5006D"/>
    <w:rsid w:val="00C5468A"/>
    <w:rsid w:val="00C60DBA"/>
    <w:rsid w:val="00C64964"/>
    <w:rsid w:val="00C6552D"/>
    <w:rsid w:val="00C74DCB"/>
    <w:rsid w:val="00C75430"/>
    <w:rsid w:val="00C8118F"/>
    <w:rsid w:val="00C84A3F"/>
    <w:rsid w:val="00C878D0"/>
    <w:rsid w:val="00C92F2D"/>
    <w:rsid w:val="00C93F42"/>
    <w:rsid w:val="00C964ED"/>
    <w:rsid w:val="00CA6642"/>
    <w:rsid w:val="00CB072A"/>
    <w:rsid w:val="00CB1EF2"/>
    <w:rsid w:val="00CB2692"/>
    <w:rsid w:val="00CB367B"/>
    <w:rsid w:val="00CB371B"/>
    <w:rsid w:val="00CB4324"/>
    <w:rsid w:val="00CB6E82"/>
    <w:rsid w:val="00CC0196"/>
    <w:rsid w:val="00CC17AD"/>
    <w:rsid w:val="00CC4748"/>
    <w:rsid w:val="00CD55BA"/>
    <w:rsid w:val="00CD7123"/>
    <w:rsid w:val="00CD7A4D"/>
    <w:rsid w:val="00CE0A40"/>
    <w:rsid w:val="00CE0B09"/>
    <w:rsid w:val="00CE1262"/>
    <w:rsid w:val="00CE1CF2"/>
    <w:rsid w:val="00CE2031"/>
    <w:rsid w:val="00CE38F4"/>
    <w:rsid w:val="00CE4DD4"/>
    <w:rsid w:val="00CF308E"/>
    <w:rsid w:val="00CF7224"/>
    <w:rsid w:val="00D01AEA"/>
    <w:rsid w:val="00D07E47"/>
    <w:rsid w:val="00D101E5"/>
    <w:rsid w:val="00D17718"/>
    <w:rsid w:val="00D17B5D"/>
    <w:rsid w:val="00D20117"/>
    <w:rsid w:val="00D273B3"/>
    <w:rsid w:val="00D3023A"/>
    <w:rsid w:val="00D32576"/>
    <w:rsid w:val="00D32CA8"/>
    <w:rsid w:val="00D41910"/>
    <w:rsid w:val="00D42A3A"/>
    <w:rsid w:val="00D45759"/>
    <w:rsid w:val="00D4612F"/>
    <w:rsid w:val="00D47374"/>
    <w:rsid w:val="00D47CF5"/>
    <w:rsid w:val="00D5107E"/>
    <w:rsid w:val="00D5289E"/>
    <w:rsid w:val="00D54226"/>
    <w:rsid w:val="00D54793"/>
    <w:rsid w:val="00D607CE"/>
    <w:rsid w:val="00D64078"/>
    <w:rsid w:val="00D67C0C"/>
    <w:rsid w:val="00D72062"/>
    <w:rsid w:val="00D72E33"/>
    <w:rsid w:val="00D76543"/>
    <w:rsid w:val="00D766BE"/>
    <w:rsid w:val="00D8781F"/>
    <w:rsid w:val="00D9225A"/>
    <w:rsid w:val="00D94DF3"/>
    <w:rsid w:val="00D97F88"/>
    <w:rsid w:val="00DA002F"/>
    <w:rsid w:val="00DA04FF"/>
    <w:rsid w:val="00DA1B35"/>
    <w:rsid w:val="00DA6180"/>
    <w:rsid w:val="00DA6634"/>
    <w:rsid w:val="00DB17A4"/>
    <w:rsid w:val="00DB6F2C"/>
    <w:rsid w:val="00DC3068"/>
    <w:rsid w:val="00DC48A8"/>
    <w:rsid w:val="00DC56F6"/>
    <w:rsid w:val="00DC647D"/>
    <w:rsid w:val="00DD105C"/>
    <w:rsid w:val="00DD2915"/>
    <w:rsid w:val="00DD2B17"/>
    <w:rsid w:val="00DD4189"/>
    <w:rsid w:val="00DD4795"/>
    <w:rsid w:val="00DD509E"/>
    <w:rsid w:val="00DE0D92"/>
    <w:rsid w:val="00DE2F98"/>
    <w:rsid w:val="00DE3300"/>
    <w:rsid w:val="00DE60CD"/>
    <w:rsid w:val="00DF0442"/>
    <w:rsid w:val="00DF061D"/>
    <w:rsid w:val="00DF0908"/>
    <w:rsid w:val="00DF6AF0"/>
    <w:rsid w:val="00E0103F"/>
    <w:rsid w:val="00E023D2"/>
    <w:rsid w:val="00E03A8A"/>
    <w:rsid w:val="00E03D18"/>
    <w:rsid w:val="00E04F63"/>
    <w:rsid w:val="00E0752A"/>
    <w:rsid w:val="00E10218"/>
    <w:rsid w:val="00E10371"/>
    <w:rsid w:val="00E1214A"/>
    <w:rsid w:val="00E12BCD"/>
    <w:rsid w:val="00E13A87"/>
    <w:rsid w:val="00E14DCA"/>
    <w:rsid w:val="00E15A54"/>
    <w:rsid w:val="00E170AA"/>
    <w:rsid w:val="00E17C61"/>
    <w:rsid w:val="00E25555"/>
    <w:rsid w:val="00E274FD"/>
    <w:rsid w:val="00E31179"/>
    <w:rsid w:val="00E32CF3"/>
    <w:rsid w:val="00E33194"/>
    <w:rsid w:val="00E40259"/>
    <w:rsid w:val="00E405CF"/>
    <w:rsid w:val="00E45225"/>
    <w:rsid w:val="00E45626"/>
    <w:rsid w:val="00E4758A"/>
    <w:rsid w:val="00E47760"/>
    <w:rsid w:val="00E50A38"/>
    <w:rsid w:val="00E57EC5"/>
    <w:rsid w:val="00E64494"/>
    <w:rsid w:val="00E65EA0"/>
    <w:rsid w:val="00E660E2"/>
    <w:rsid w:val="00E70CF2"/>
    <w:rsid w:val="00E7446D"/>
    <w:rsid w:val="00E7480B"/>
    <w:rsid w:val="00E80154"/>
    <w:rsid w:val="00E82420"/>
    <w:rsid w:val="00E908DF"/>
    <w:rsid w:val="00E90C3F"/>
    <w:rsid w:val="00E90F4F"/>
    <w:rsid w:val="00E931B7"/>
    <w:rsid w:val="00E935AF"/>
    <w:rsid w:val="00E94412"/>
    <w:rsid w:val="00EA00AF"/>
    <w:rsid w:val="00EA01D8"/>
    <w:rsid w:val="00EA0554"/>
    <w:rsid w:val="00EA119F"/>
    <w:rsid w:val="00EA2AAC"/>
    <w:rsid w:val="00EA47B0"/>
    <w:rsid w:val="00EA6E21"/>
    <w:rsid w:val="00EB1DE0"/>
    <w:rsid w:val="00EB2D84"/>
    <w:rsid w:val="00EB6AED"/>
    <w:rsid w:val="00EB6C3A"/>
    <w:rsid w:val="00EB708E"/>
    <w:rsid w:val="00EC12D4"/>
    <w:rsid w:val="00EC4E2C"/>
    <w:rsid w:val="00EC6268"/>
    <w:rsid w:val="00ED093F"/>
    <w:rsid w:val="00ED1023"/>
    <w:rsid w:val="00ED4456"/>
    <w:rsid w:val="00ED5780"/>
    <w:rsid w:val="00ED7575"/>
    <w:rsid w:val="00ED7763"/>
    <w:rsid w:val="00EE0CDE"/>
    <w:rsid w:val="00EE5B88"/>
    <w:rsid w:val="00EF01FA"/>
    <w:rsid w:val="00EF0B55"/>
    <w:rsid w:val="00EF4224"/>
    <w:rsid w:val="00EF537E"/>
    <w:rsid w:val="00EF68F6"/>
    <w:rsid w:val="00EF6D47"/>
    <w:rsid w:val="00EF74DF"/>
    <w:rsid w:val="00F01019"/>
    <w:rsid w:val="00F12373"/>
    <w:rsid w:val="00F15437"/>
    <w:rsid w:val="00F200CC"/>
    <w:rsid w:val="00F21D94"/>
    <w:rsid w:val="00F22E4D"/>
    <w:rsid w:val="00F245C0"/>
    <w:rsid w:val="00F250B8"/>
    <w:rsid w:val="00F27E1B"/>
    <w:rsid w:val="00F27E29"/>
    <w:rsid w:val="00F324F0"/>
    <w:rsid w:val="00F4104F"/>
    <w:rsid w:val="00F44DB0"/>
    <w:rsid w:val="00F46D4F"/>
    <w:rsid w:val="00F47958"/>
    <w:rsid w:val="00F50ACA"/>
    <w:rsid w:val="00F50F54"/>
    <w:rsid w:val="00F532A9"/>
    <w:rsid w:val="00F535E9"/>
    <w:rsid w:val="00F538A3"/>
    <w:rsid w:val="00F5495E"/>
    <w:rsid w:val="00F55E6D"/>
    <w:rsid w:val="00F56E94"/>
    <w:rsid w:val="00F5729E"/>
    <w:rsid w:val="00F60328"/>
    <w:rsid w:val="00F65E3F"/>
    <w:rsid w:val="00F773D9"/>
    <w:rsid w:val="00F8360A"/>
    <w:rsid w:val="00F841F7"/>
    <w:rsid w:val="00F8504C"/>
    <w:rsid w:val="00F869ED"/>
    <w:rsid w:val="00F873F1"/>
    <w:rsid w:val="00F879C7"/>
    <w:rsid w:val="00F9001A"/>
    <w:rsid w:val="00F90E05"/>
    <w:rsid w:val="00F947E2"/>
    <w:rsid w:val="00F951BB"/>
    <w:rsid w:val="00F95CBF"/>
    <w:rsid w:val="00F95F42"/>
    <w:rsid w:val="00FA06EC"/>
    <w:rsid w:val="00FA45F3"/>
    <w:rsid w:val="00FA72ED"/>
    <w:rsid w:val="00FB0D75"/>
    <w:rsid w:val="00FB3430"/>
    <w:rsid w:val="00FB3F91"/>
    <w:rsid w:val="00FB52C5"/>
    <w:rsid w:val="00FC238E"/>
    <w:rsid w:val="00FC2705"/>
    <w:rsid w:val="00FD6797"/>
    <w:rsid w:val="00FD69F0"/>
    <w:rsid w:val="00FD79C5"/>
    <w:rsid w:val="00FE0400"/>
    <w:rsid w:val="00FF2A10"/>
    <w:rsid w:val="00FF3084"/>
    <w:rsid w:val="00FF3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oNotEmbedSmartTags/>
  <w:decimalSymbol w:val=","/>
  <w:listSeparator w:val=";"/>
  <w14:docId w14:val="3D50293A"/>
  <w15:docId w15:val="{D43218D2-D15A-41C1-97AC-79C86DD3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367214"/>
    <w:pPr>
      <w:suppressAutoHyphens/>
    </w:pPr>
    <w:rPr>
      <w:sz w:val="24"/>
      <w:szCs w:val="24"/>
      <w:lang w:eastAsia="ar-SA"/>
    </w:rPr>
  </w:style>
  <w:style w:type="paragraph" w:styleId="1">
    <w:name w:val="heading 1"/>
    <w:basedOn w:val="a2"/>
    <w:next w:val="a2"/>
    <w:link w:val="11"/>
    <w:qFormat/>
    <w:rsid w:val="000734C7"/>
    <w:pPr>
      <w:keepNext/>
      <w:numPr>
        <w:numId w:val="1"/>
      </w:numPr>
      <w:jc w:val="center"/>
      <w:outlineLvl w:val="0"/>
    </w:pPr>
    <w:rPr>
      <w:b/>
      <w:bCs/>
    </w:rPr>
  </w:style>
  <w:style w:type="paragraph" w:styleId="2">
    <w:name w:val="heading 2"/>
    <w:basedOn w:val="a2"/>
    <w:next w:val="a2"/>
    <w:link w:val="20"/>
    <w:qFormat/>
    <w:rsid w:val="000734C7"/>
    <w:pPr>
      <w:keepNext/>
      <w:numPr>
        <w:ilvl w:val="1"/>
        <w:numId w:val="1"/>
      </w:numPr>
      <w:autoSpaceDE w:val="0"/>
      <w:outlineLvl w:val="1"/>
    </w:pPr>
    <w:rPr>
      <w:rFonts w:ascii="Arial" w:hAnsi="Arial" w:cs="Arial"/>
      <w:u w:val="single"/>
    </w:rPr>
  </w:style>
  <w:style w:type="paragraph" w:styleId="3">
    <w:name w:val="heading 3"/>
    <w:basedOn w:val="a2"/>
    <w:next w:val="a2"/>
    <w:link w:val="31"/>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2"/>
    <w:next w:val="a2"/>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2"/>
    <w:next w:val="a2"/>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Char,ПФ-ПРИЛ,Heading 6 NOT IN USE,Bold heading,Заголовок 6_старый"/>
    <w:basedOn w:val="a2"/>
    <w:next w:val="a2"/>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
    <w:basedOn w:val="a2"/>
    <w:next w:val="a2"/>
    <w:link w:val="70"/>
    <w:qFormat/>
    <w:rsid w:val="005E021E"/>
    <w:pPr>
      <w:suppressAutoHyphens w:val="0"/>
      <w:spacing w:before="240" w:after="60"/>
      <w:ind w:firstLine="720"/>
      <w:outlineLvl w:val="6"/>
    </w:pPr>
    <w:rPr>
      <w:lang w:eastAsia="ru-RU"/>
    </w:rPr>
  </w:style>
  <w:style w:type="paragraph" w:styleId="8">
    <w:name w:val="heading 8"/>
    <w:aliases w:val="not In use"/>
    <w:basedOn w:val="a2"/>
    <w:next w:val="a2"/>
    <w:link w:val="80"/>
    <w:qFormat/>
    <w:rsid w:val="005E021E"/>
    <w:pPr>
      <w:suppressAutoHyphens w:val="0"/>
      <w:spacing w:before="240" w:after="60"/>
      <w:ind w:firstLine="720"/>
      <w:outlineLvl w:val="7"/>
    </w:pPr>
    <w:rPr>
      <w:i/>
      <w:iCs/>
      <w:lang w:eastAsia="ru-RU"/>
    </w:rPr>
  </w:style>
  <w:style w:type="paragraph" w:styleId="9">
    <w:name w:val="heading 9"/>
    <w:aliases w:val="Not in use"/>
    <w:basedOn w:val="a2"/>
    <w:next w:val="a2"/>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Char Знак,ПФ-ПРИЛ Знак,Heading 6 NOT IN USE Знак,Bold heading Знак,Заголовок 6_старый Знак"/>
    <w:link w:val="6"/>
    <w:rsid w:val="005E021E"/>
    <w:rPr>
      <w:sz w:val="28"/>
      <w:szCs w:val="28"/>
      <w:lang w:eastAsia="ar-SA"/>
    </w:rPr>
  </w:style>
  <w:style w:type="character" w:customStyle="1" w:styleId="70">
    <w:name w:val="Заголовок 7 Знак"/>
    <w:aliases w:val="Наимен. рис Знак,Not in Use Знак"/>
    <w:link w:val="7"/>
    <w:rsid w:val="005E021E"/>
    <w:rPr>
      <w:sz w:val="24"/>
      <w:szCs w:val="24"/>
    </w:rPr>
  </w:style>
  <w:style w:type="character" w:customStyle="1" w:styleId="80">
    <w:name w:val="Заголовок 8 Знак"/>
    <w:aliases w:val="not In use Знак"/>
    <w:link w:val="8"/>
    <w:rsid w:val="005E021E"/>
    <w:rPr>
      <w:i/>
      <w:iCs/>
      <w:sz w:val="24"/>
      <w:szCs w:val="24"/>
    </w:rPr>
  </w:style>
  <w:style w:type="character" w:customStyle="1" w:styleId="90">
    <w:name w:val="Заголовок 9 Знак"/>
    <w:aliases w:val="Not in use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2">
    <w:name w:val="Основной шрифт абзаца1"/>
    <w:rsid w:val="000734C7"/>
  </w:style>
  <w:style w:type="character" w:styleId="a6">
    <w:name w:val="page number"/>
    <w:basedOn w:val="12"/>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7">
    <w:name w:val="Emphasis"/>
    <w:qFormat/>
    <w:rsid w:val="000734C7"/>
    <w:rPr>
      <w:i/>
      <w:iCs/>
    </w:rPr>
  </w:style>
  <w:style w:type="character" w:customStyle="1" w:styleId="a8">
    <w:name w:val="Маркеры списка"/>
    <w:rsid w:val="000734C7"/>
    <w:rPr>
      <w:rFonts w:ascii="OpenSymbol" w:eastAsia="OpenSymbol" w:hAnsi="OpenSymbol" w:cs="OpenSymbol"/>
    </w:rPr>
  </w:style>
  <w:style w:type="paragraph" w:customStyle="1" w:styleId="13">
    <w:name w:val="Заголовок1"/>
    <w:basedOn w:val="a2"/>
    <w:next w:val="a9"/>
    <w:rsid w:val="000734C7"/>
    <w:pPr>
      <w:keepNext/>
      <w:spacing w:before="240" w:after="120"/>
    </w:pPr>
    <w:rPr>
      <w:rFonts w:ascii="Arial" w:eastAsia="Microsoft YaHei" w:hAnsi="Arial" w:cs="Mangal"/>
      <w:sz w:val="28"/>
      <w:szCs w:val="28"/>
    </w:rPr>
  </w:style>
  <w:style w:type="paragraph" w:styleId="a9">
    <w:name w:val="Body Text"/>
    <w:basedOn w:val="a2"/>
    <w:link w:val="aa"/>
    <w:rsid w:val="000734C7"/>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sid w:val="000734C7"/>
    <w:rPr>
      <w:rFonts w:cs="Mangal"/>
    </w:rPr>
  </w:style>
  <w:style w:type="paragraph" w:customStyle="1" w:styleId="14">
    <w:name w:val="Название1"/>
    <w:basedOn w:val="a2"/>
    <w:rsid w:val="000734C7"/>
    <w:pPr>
      <w:suppressLineNumbers/>
      <w:spacing w:before="120" w:after="120"/>
    </w:pPr>
    <w:rPr>
      <w:rFonts w:cs="Mangal"/>
      <w:i/>
      <w:iCs/>
    </w:rPr>
  </w:style>
  <w:style w:type="paragraph" w:customStyle="1" w:styleId="15">
    <w:name w:val="Указатель1"/>
    <w:basedOn w:val="a2"/>
    <w:rsid w:val="000734C7"/>
    <w:pPr>
      <w:suppressLineNumbers/>
    </w:pPr>
    <w:rPr>
      <w:rFonts w:cs="Mangal"/>
    </w:rPr>
  </w:style>
  <w:style w:type="paragraph" w:styleId="ac">
    <w:name w:val="header"/>
    <w:aliases w:val="h,Titul,Heder,Header Char Char Char Char Char Char Char Char"/>
    <w:basedOn w:val="a2"/>
    <w:link w:val="ad"/>
    <w:uiPriority w:val="99"/>
    <w:rsid w:val="000734C7"/>
    <w:pPr>
      <w:tabs>
        <w:tab w:val="center" w:pos="4677"/>
        <w:tab w:val="right" w:pos="9355"/>
      </w:tabs>
    </w:pPr>
  </w:style>
  <w:style w:type="character" w:customStyle="1" w:styleId="ad">
    <w:name w:val="Верхний колонтитул Знак"/>
    <w:aliases w:val="h Знак,Titul Знак,Heder Знак,Header Char Char Char Char Char Char Char Char Знак"/>
    <w:basedOn w:val="a3"/>
    <w:link w:val="ac"/>
    <w:uiPriority w:val="99"/>
    <w:rsid w:val="00C74DCB"/>
    <w:rPr>
      <w:sz w:val="24"/>
      <w:szCs w:val="24"/>
      <w:lang w:eastAsia="ar-SA"/>
    </w:rPr>
  </w:style>
  <w:style w:type="paragraph" w:styleId="ae">
    <w:name w:val="footer"/>
    <w:basedOn w:val="a2"/>
    <w:link w:val="af"/>
    <w:rsid w:val="000734C7"/>
    <w:pPr>
      <w:tabs>
        <w:tab w:val="center" w:pos="4677"/>
        <w:tab w:val="right" w:pos="9355"/>
      </w:tabs>
    </w:pPr>
  </w:style>
  <w:style w:type="character" w:customStyle="1" w:styleId="af">
    <w:name w:val="Нижний колонтитул Знак"/>
    <w:basedOn w:val="a3"/>
    <w:link w:val="ae"/>
    <w:rsid w:val="00C74DCB"/>
    <w:rPr>
      <w:sz w:val="24"/>
      <w:szCs w:val="24"/>
      <w:lang w:eastAsia="ar-SA"/>
    </w:rPr>
  </w:style>
  <w:style w:type="paragraph" w:styleId="af0">
    <w:name w:val="Body Text Indent"/>
    <w:basedOn w:val="a2"/>
    <w:rsid w:val="000734C7"/>
    <w:pPr>
      <w:ind w:left="426"/>
    </w:pPr>
  </w:style>
  <w:style w:type="paragraph" w:customStyle="1" w:styleId="21">
    <w:name w:val="Основной текст с отступом 21"/>
    <w:basedOn w:val="a2"/>
    <w:rsid w:val="000734C7"/>
    <w:pPr>
      <w:ind w:left="426"/>
      <w:jc w:val="both"/>
    </w:pPr>
  </w:style>
  <w:style w:type="paragraph" w:customStyle="1" w:styleId="16">
    <w:name w:val="Цитата1"/>
    <w:basedOn w:val="a2"/>
    <w:rsid w:val="000734C7"/>
    <w:pPr>
      <w:ind w:left="360" w:right="-185" w:firstLine="360"/>
      <w:jc w:val="both"/>
    </w:pPr>
    <w:rPr>
      <w:sz w:val="28"/>
    </w:rPr>
  </w:style>
  <w:style w:type="paragraph" w:customStyle="1" w:styleId="310">
    <w:name w:val="Основной текст 31"/>
    <w:basedOn w:val="a2"/>
    <w:rsid w:val="000734C7"/>
    <w:pPr>
      <w:spacing w:after="120"/>
    </w:pPr>
    <w:rPr>
      <w:sz w:val="16"/>
      <w:szCs w:val="16"/>
    </w:rPr>
  </w:style>
  <w:style w:type="paragraph" w:customStyle="1" w:styleId="17">
    <w:name w:val="Схема документа1"/>
    <w:basedOn w:val="a2"/>
    <w:rsid w:val="000734C7"/>
    <w:pPr>
      <w:shd w:val="clear" w:color="auto" w:fill="000080"/>
    </w:pPr>
    <w:rPr>
      <w:rFonts w:ascii="Tahoma" w:hAnsi="Tahoma" w:cs="Tahoma"/>
      <w:sz w:val="20"/>
      <w:szCs w:val="20"/>
    </w:rPr>
  </w:style>
  <w:style w:type="paragraph" w:customStyle="1" w:styleId="nienie">
    <w:name w:val="nienie"/>
    <w:basedOn w:val="a2"/>
    <w:rsid w:val="000734C7"/>
    <w:pPr>
      <w:keepLines/>
      <w:widowControl w:val="0"/>
      <w:numPr>
        <w:numId w:val="3"/>
      </w:numPr>
      <w:ind w:left="709" w:hanging="284"/>
      <w:jc w:val="both"/>
    </w:pPr>
    <w:rPr>
      <w:rFonts w:ascii="Peterburg" w:hAnsi="Peterburg" w:cs="Peterburg"/>
      <w:szCs w:val="20"/>
    </w:rPr>
  </w:style>
  <w:style w:type="paragraph" w:styleId="af1">
    <w:name w:val="List Paragraph"/>
    <w:basedOn w:val="a2"/>
    <w:uiPriority w:val="34"/>
    <w:qFormat/>
    <w:rsid w:val="000734C7"/>
    <w:pPr>
      <w:spacing w:after="200" w:line="276" w:lineRule="auto"/>
      <w:ind w:left="720"/>
    </w:pPr>
    <w:rPr>
      <w:rFonts w:ascii="Calibri" w:eastAsia="Calibri" w:hAnsi="Calibri" w:cs="Calibri"/>
      <w:sz w:val="22"/>
      <w:szCs w:val="22"/>
    </w:rPr>
  </w:style>
  <w:style w:type="paragraph" w:customStyle="1" w:styleId="af2">
    <w:name w:val="Содержимое врезки"/>
    <w:basedOn w:val="a9"/>
    <w:rsid w:val="000734C7"/>
  </w:style>
  <w:style w:type="paragraph" w:customStyle="1" w:styleId="af3">
    <w:name w:val="Содержимое таблицы"/>
    <w:basedOn w:val="a2"/>
    <w:rsid w:val="000734C7"/>
    <w:pPr>
      <w:suppressLineNumbers/>
    </w:pPr>
  </w:style>
  <w:style w:type="paragraph" w:customStyle="1" w:styleId="af4">
    <w:name w:val="Заголовок таблицы"/>
    <w:basedOn w:val="af3"/>
    <w:rsid w:val="000734C7"/>
    <w:pPr>
      <w:jc w:val="center"/>
    </w:pPr>
    <w:rPr>
      <w:b/>
      <w:bCs/>
    </w:rPr>
  </w:style>
  <w:style w:type="paragraph" w:customStyle="1" w:styleId="af5">
    <w:name w:val="Основной текст СамНИПИ"/>
    <w:link w:val="af6"/>
    <w:rsid w:val="00950311"/>
    <w:pPr>
      <w:suppressAutoHyphens/>
      <w:spacing w:before="120"/>
      <w:ind w:firstLine="720"/>
      <w:jc w:val="both"/>
    </w:pPr>
    <w:rPr>
      <w:rFonts w:ascii="Arial" w:hAnsi="Arial"/>
      <w:bCs/>
    </w:rPr>
  </w:style>
  <w:style w:type="character" w:customStyle="1" w:styleId="af6">
    <w:name w:val="Основной текст СамНИПИ Знак"/>
    <w:link w:val="af5"/>
    <w:rsid w:val="00950311"/>
    <w:rPr>
      <w:rFonts w:ascii="Arial" w:hAnsi="Arial"/>
      <w:bCs/>
    </w:rPr>
  </w:style>
  <w:style w:type="paragraph" w:customStyle="1" w:styleId="a">
    <w:name w:val="Маркированный список СамНИПИ"/>
    <w:link w:val="18"/>
    <w:rsid w:val="00950311"/>
    <w:pPr>
      <w:numPr>
        <w:numId w:val="4"/>
      </w:numPr>
      <w:tabs>
        <w:tab w:val="left" w:pos="1038"/>
      </w:tabs>
      <w:jc w:val="both"/>
    </w:pPr>
    <w:rPr>
      <w:rFonts w:ascii="Arial" w:hAnsi="Arial"/>
      <w:lang w:eastAsia="ja-JP"/>
    </w:rPr>
  </w:style>
  <w:style w:type="character" w:customStyle="1" w:styleId="18">
    <w:name w:val="Маркированный список СамНИПИ Знак1"/>
    <w:link w:val="a"/>
    <w:rsid w:val="00950311"/>
    <w:rPr>
      <w:rFonts w:ascii="Arial" w:hAnsi="Arial"/>
      <w:lang w:eastAsia="ja-JP"/>
    </w:rPr>
  </w:style>
  <w:style w:type="paragraph" w:customStyle="1" w:styleId="af7">
    <w:name w:val="Титульный СамНИПИ"/>
    <w:next w:val="af5"/>
    <w:link w:val="af8"/>
    <w:rsid w:val="00950311"/>
    <w:pPr>
      <w:jc w:val="center"/>
    </w:pPr>
    <w:rPr>
      <w:rFonts w:ascii="Arial" w:hAnsi="Arial"/>
      <w:b/>
      <w:bCs/>
      <w:sz w:val="32"/>
    </w:rPr>
  </w:style>
  <w:style w:type="character" w:customStyle="1" w:styleId="af8">
    <w:name w:val="Титульный СамНИПИ Знак"/>
    <w:link w:val="af7"/>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2"/>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9">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2"/>
    <w:link w:val="af9"/>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2"/>
    <w:rsid w:val="00950311"/>
    <w:pPr>
      <w:numPr>
        <w:numId w:val="2"/>
      </w:numPr>
      <w:suppressAutoHyphens w:val="0"/>
      <w:jc w:val="both"/>
    </w:pPr>
    <w:rPr>
      <w:rFonts w:ascii="Arial" w:hAnsi="Arial"/>
      <w:sz w:val="20"/>
      <w:szCs w:val="20"/>
      <w:lang w:eastAsia="ru-RU"/>
    </w:rPr>
  </w:style>
  <w:style w:type="paragraph" w:styleId="a1">
    <w:name w:val="List Bullet"/>
    <w:basedOn w:val="a2"/>
    <w:link w:val="afa"/>
    <w:rsid w:val="00950311"/>
    <w:pPr>
      <w:numPr>
        <w:numId w:val="5"/>
      </w:numPr>
      <w:suppressAutoHyphens w:val="0"/>
      <w:jc w:val="both"/>
    </w:pPr>
    <w:rPr>
      <w:rFonts w:ascii="Arial" w:hAnsi="Arial"/>
      <w:sz w:val="20"/>
      <w:szCs w:val="20"/>
      <w:lang w:eastAsia="ru-RU"/>
    </w:rPr>
  </w:style>
  <w:style w:type="character" w:customStyle="1" w:styleId="afa">
    <w:name w:val="Маркированный список Знак"/>
    <w:link w:val="a1"/>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b">
    <w:name w:val="Balloon Text"/>
    <w:basedOn w:val="a2"/>
    <w:link w:val="afc"/>
    <w:unhideWhenUsed/>
    <w:rsid w:val="005E021E"/>
    <w:pPr>
      <w:suppressAutoHyphens w:val="0"/>
    </w:pPr>
    <w:rPr>
      <w:rFonts w:ascii="Tahoma" w:hAnsi="Tahoma" w:cs="Tahoma"/>
      <w:sz w:val="16"/>
      <w:szCs w:val="16"/>
      <w:lang w:eastAsia="ru-RU"/>
    </w:rPr>
  </w:style>
  <w:style w:type="character" w:customStyle="1" w:styleId="afc">
    <w:name w:val="Текст выноски Знак"/>
    <w:link w:val="afb"/>
    <w:rsid w:val="005E021E"/>
    <w:rPr>
      <w:rFonts w:ascii="Tahoma" w:hAnsi="Tahoma" w:cs="Tahoma"/>
      <w:sz w:val="16"/>
      <w:szCs w:val="16"/>
    </w:rPr>
  </w:style>
  <w:style w:type="character" w:customStyle="1" w:styleId="afd">
    <w:name w:val="Маркированный список СамНИПИ Знак"/>
    <w:rsid w:val="00EB6AED"/>
    <w:rPr>
      <w:rFonts w:ascii="Arial" w:hAnsi="Arial"/>
      <w:lang w:eastAsia="ja-JP"/>
    </w:rPr>
  </w:style>
  <w:style w:type="paragraph" w:customStyle="1" w:styleId="afe">
    <w:name w:val="Таблица_Строка_СамНИПИ"/>
    <w:link w:val="aff"/>
    <w:rsid w:val="005A1261"/>
    <w:pPr>
      <w:spacing w:before="120"/>
    </w:pPr>
    <w:rPr>
      <w:rFonts w:ascii="Arial" w:hAnsi="Arial"/>
      <w:snapToGrid w:val="0"/>
    </w:rPr>
  </w:style>
  <w:style w:type="character" w:customStyle="1" w:styleId="aff">
    <w:name w:val="Таблица_Строка_СамНИПИ Знак"/>
    <w:link w:val="afe"/>
    <w:rsid w:val="005A1261"/>
    <w:rPr>
      <w:rFonts w:ascii="Arial" w:hAnsi="Arial"/>
      <w:snapToGrid w:val="0"/>
    </w:rPr>
  </w:style>
  <w:style w:type="paragraph" w:customStyle="1" w:styleId="aff0">
    <w:name w:val="Таблица_Шапка_СамНИПИ"/>
    <w:link w:val="aff1"/>
    <w:rsid w:val="005A1261"/>
    <w:pPr>
      <w:jc w:val="center"/>
    </w:pPr>
    <w:rPr>
      <w:rFonts w:ascii="Arial" w:hAnsi="Arial"/>
      <w:b/>
      <w:snapToGrid w:val="0"/>
    </w:rPr>
  </w:style>
  <w:style w:type="character" w:customStyle="1" w:styleId="aff1">
    <w:name w:val="Таблица_Шапка_СамНИПИ Знак"/>
    <w:link w:val="aff0"/>
    <w:rsid w:val="005A1261"/>
    <w:rPr>
      <w:rFonts w:ascii="Arial" w:hAnsi="Arial"/>
      <w:b/>
      <w:snapToGrid w:val="0"/>
    </w:rPr>
  </w:style>
  <w:style w:type="paragraph" w:customStyle="1" w:styleId="aff2">
    <w:name w:val="Рис_Номер_СамНИПИ"/>
    <w:next w:val="af5"/>
    <w:rsid w:val="005A1261"/>
    <w:pPr>
      <w:keepLines/>
      <w:spacing w:before="120" w:after="120"/>
      <w:jc w:val="center"/>
    </w:pPr>
    <w:rPr>
      <w:rFonts w:ascii="Arial" w:hAnsi="Arial"/>
      <w:b/>
    </w:rPr>
  </w:style>
  <w:style w:type="paragraph" w:customStyle="1" w:styleId="aff3">
    <w:name w:val="Таблица_Номер_СамНИПИ"/>
    <w:next w:val="af5"/>
    <w:link w:val="aff4"/>
    <w:rsid w:val="005A1261"/>
    <w:pPr>
      <w:keepLines/>
      <w:spacing w:before="120" w:after="120"/>
    </w:pPr>
    <w:rPr>
      <w:rFonts w:ascii="Arial" w:hAnsi="Arial"/>
      <w:b/>
    </w:rPr>
  </w:style>
  <w:style w:type="character" w:customStyle="1" w:styleId="aff4">
    <w:name w:val="Таблица_Номер_СамНИПИ Знак"/>
    <w:link w:val="aff3"/>
    <w:rsid w:val="005A1261"/>
    <w:rPr>
      <w:rFonts w:ascii="Arial" w:hAnsi="Arial"/>
      <w:b/>
    </w:rPr>
  </w:style>
  <w:style w:type="paragraph" w:customStyle="1" w:styleId="aff5">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6">
    <w:name w:val="Знак Знак Знак Знак"/>
    <w:basedOn w:val="a2"/>
    <w:rsid w:val="00BD47ED"/>
    <w:pPr>
      <w:suppressAutoHyphens w:val="0"/>
      <w:spacing w:after="160" w:line="240" w:lineRule="exact"/>
    </w:pPr>
    <w:rPr>
      <w:rFonts w:ascii="Verdana" w:hAnsi="Verdana"/>
      <w:sz w:val="20"/>
      <w:szCs w:val="20"/>
      <w:lang w:val="en-US" w:eastAsia="en-US"/>
    </w:rPr>
  </w:style>
  <w:style w:type="paragraph" w:styleId="22">
    <w:name w:val="Body Text 2"/>
    <w:basedOn w:val="a2"/>
    <w:link w:val="23"/>
    <w:rsid w:val="00BD47ED"/>
    <w:pPr>
      <w:spacing w:after="120" w:line="480" w:lineRule="auto"/>
    </w:pPr>
  </w:style>
  <w:style w:type="character" w:customStyle="1" w:styleId="23">
    <w:name w:val="Основной текст 2 Знак"/>
    <w:basedOn w:val="a3"/>
    <w:link w:val="22"/>
    <w:rsid w:val="00BD47ED"/>
    <w:rPr>
      <w:sz w:val="24"/>
      <w:szCs w:val="24"/>
      <w:lang w:eastAsia="ar-SA"/>
    </w:rPr>
  </w:style>
  <w:style w:type="paragraph" w:customStyle="1" w:styleId="aff7">
    <w:name w:val="Таблица_Строка"/>
    <w:basedOn w:val="a2"/>
    <w:link w:val="aff8"/>
    <w:rsid w:val="00B94F33"/>
    <w:pPr>
      <w:suppressAutoHyphens w:val="0"/>
      <w:spacing w:before="120"/>
    </w:pPr>
    <w:rPr>
      <w:rFonts w:ascii="Arial" w:hAnsi="Arial"/>
      <w:snapToGrid w:val="0"/>
      <w:sz w:val="20"/>
      <w:szCs w:val="20"/>
      <w:lang w:eastAsia="ru-RU"/>
    </w:rPr>
  </w:style>
  <w:style w:type="character" w:customStyle="1" w:styleId="aff8">
    <w:name w:val="Таблица_Строка Знак"/>
    <w:link w:val="aff7"/>
    <w:rsid w:val="008526AA"/>
    <w:rPr>
      <w:rFonts w:ascii="Arial" w:hAnsi="Arial"/>
      <w:snapToGrid w:val="0"/>
    </w:rPr>
  </w:style>
  <w:style w:type="paragraph" w:customStyle="1" w:styleId="aff9">
    <w:name w:val="Таблица_Шапка"/>
    <w:basedOn w:val="a2"/>
    <w:link w:val="affa"/>
    <w:qFormat/>
    <w:rsid w:val="00B94F33"/>
    <w:pPr>
      <w:suppressAutoHyphens w:val="0"/>
      <w:jc w:val="center"/>
    </w:pPr>
    <w:rPr>
      <w:rFonts w:ascii="Arial" w:hAnsi="Arial"/>
      <w:b/>
      <w:snapToGrid w:val="0"/>
      <w:sz w:val="20"/>
      <w:szCs w:val="20"/>
      <w:lang w:eastAsia="ru-RU"/>
    </w:rPr>
  </w:style>
  <w:style w:type="character" w:customStyle="1" w:styleId="affa">
    <w:name w:val="Таблица_Шапка Знак"/>
    <w:link w:val="aff9"/>
    <w:rsid w:val="00B94F33"/>
    <w:rPr>
      <w:rFonts w:ascii="Arial" w:hAnsi="Arial"/>
      <w:b/>
      <w:snapToGrid w:val="0"/>
    </w:rPr>
  </w:style>
  <w:style w:type="paragraph" w:customStyle="1" w:styleId="affb">
    <w:name w:val="Основной текст.Абзац"/>
    <w:basedOn w:val="a2"/>
    <w:link w:val="affc"/>
    <w:rsid w:val="00F12373"/>
    <w:pPr>
      <w:spacing w:before="120"/>
      <w:ind w:firstLine="680"/>
      <w:jc w:val="both"/>
    </w:pPr>
    <w:rPr>
      <w:rFonts w:ascii="Arial" w:hAnsi="Arial"/>
      <w:sz w:val="20"/>
      <w:szCs w:val="20"/>
      <w:lang w:eastAsia="ru-RU"/>
    </w:rPr>
  </w:style>
  <w:style w:type="character" w:customStyle="1" w:styleId="affc">
    <w:name w:val="Основной текст.Абзац Знак"/>
    <w:link w:val="affb"/>
    <w:rsid w:val="00F12373"/>
    <w:rPr>
      <w:rFonts w:ascii="Arial" w:hAnsi="Arial"/>
    </w:rPr>
  </w:style>
  <w:style w:type="character" w:styleId="affd">
    <w:name w:val="Hyperlink"/>
    <w:basedOn w:val="a3"/>
    <w:uiPriority w:val="99"/>
    <w:rsid w:val="00410295"/>
    <w:rPr>
      <w:color w:val="0000FF" w:themeColor="hyperlink"/>
      <w:u w:val="single"/>
    </w:rPr>
  </w:style>
  <w:style w:type="paragraph" w:styleId="affe">
    <w:name w:val="Document Map"/>
    <w:basedOn w:val="a2"/>
    <w:link w:val="afff"/>
    <w:rsid w:val="00A053B9"/>
    <w:pPr>
      <w:shd w:val="clear" w:color="auto" w:fill="000080"/>
      <w:suppressAutoHyphens w:val="0"/>
    </w:pPr>
    <w:rPr>
      <w:rFonts w:ascii="Tahoma" w:hAnsi="Tahoma" w:cs="Tahoma"/>
      <w:sz w:val="20"/>
      <w:szCs w:val="20"/>
      <w:lang w:eastAsia="ru-RU"/>
    </w:rPr>
  </w:style>
  <w:style w:type="character" w:customStyle="1" w:styleId="afff">
    <w:name w:val="Схема документа Знак"/>
    <w:basedOn w:val="a3"/>
    <w:link w:val="affe"/>
    <w:rsid w:val="00A053B9"/>
    <w:rPr>
      <w:rFonts w:ascii="Tahoma" w:hAnsi="Tahoma" w:cs="Tahoma"/>
      <w:shd w:val="clear" w:color="auto" w:fill="000080"/>
    </w:rPr>
  </w:style>
  <w:style w:type="paragraph" w:styleId="afff0">
    <w:name w:val="TOC Heading"/>
    <w:basedOn w:val="1"/>
    <w:next w:val="a2"/>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2"/>
    <w:next w:val="a2"/>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2"/>
    <w:next w:val="a2"/>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9">
    <w:name w:val="toc 1"/>
    <w:basedOn w:val="a2"/>
    <w:next w:val="a2"/>
    <w:autoRedefine/>
    <w:uiPriority w:val="39"/>
    <w:rsid w:val="00EA119F"/>
    <w:pPr>
      <w:tabs>
        <w:tab w:val="right" w:pos="9214"/>
      </w:tabs>
      <w:spacing w:after="100"/>
      <w:ind w:left="567"/>
    </w:pPr>
  </w:style>
  <w:style w:type="character" w:customStyle="1" w:styleId="afff1">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2">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2"/>
    <w:next w:val="a2"/>
    <w:link w:val="1a"/>
    <w:qFormat/>
    <w:rsid w:val="008526AA"/>
    <w:pPr>
      <w:suppressAutoHyphens w:val="0"/>
      <w:spacing w:before="120" w:after="120"/>
    </w:pPr>
    <w:rPr>
      <w:rFonts w:ascii="Arial" w:hAnsi="Arial"/>
      <w:b/>
      <w:sz w:val="20"/>
      <w:szCs w:val="20"/>
      <w:lang w:eastAsia="ru-RU"/>
    </w:rPr>
  </w:style>
  <w:style w:type="character" w:customStyle="1" w:styleId="1a">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2"/>
    <w:rsid w:val="008526AA"/>
    <w:rPr>
      <w:rFonts w:ascii="Arial" w:hAnsi="Arial"/>
      <w:b/>
    </w:rPr>
  </w:style>
  <w:style w:type="character" w:customStyle="1" w:styleId="1b">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3">
    <w:name w:val="Table Grid"/>
    <w:basedOn w:val="a4"/>
    <w:uiPriority w:val="3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llowedHyperlink"/>
    <w:basedOn w:val="a3"/>
    <w:uiPriority w:val="99"/>
    <w:rsid w:val="00CD55BA"/>
    <w:rPr>
      <w:color w:val="800080" w:themeColor="followedHyperlink"/>
      <w:u w:val="single"/>
    </w:rPr>
  </w:style>
  <w:style w:type="paragraph" w:styleId="afff5">
    <w:name w:val="Title"/>
    <w:basedOn w:val="a2"/>
    <w:link w:val="afff6"/>
    <w:qFormat/>
    <w:rsid w:val="001173C2"/>
    <w:pPr>
      <w:suppressAutoHyphens w:val="0"/>
      <w:jc w:val="center"/>
    </w:pPr>
    <w:rPr>
      <w:sz w:val="32"/>
      <w:lang w:eastAsia="en-US"/>
    </w:rPr>
  </w:style>
  <w:style w:type="character" w:customStyle="1" w:styleId="afff6">
    <w:name w:val="Название Знак"/>
    <w:basedOn w:val="a3"/>
    <w:link w:val="afff5"/>
    <w:rsid w:val="001173C2"/>
    <w:rPr>
      <w:sz w:val="32"/>
      <w:szCs w:val="24"/>
      <w:lang w:eastAsia="en-US"/>
    </w:rPr>
  </w:style>
  <w:style w:type="paragraph" w:customStyle="1" w:styleId="afff7">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2"/>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8">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c">
    <w:name w:val="Обычный1"/>
    <w:rsid w:val="000507AA"/>
    <w:pPr>
      <w:jc w:val="both"/>
    </w:pPr>
  </w:style>
  <w:style w:type="paragraph" w:customStyle="1" w:styleId="1d">
    <w:name w:val="Абзац списка1"/>
    <w:basedOn w:val="a2"/>
    <w:rsid w:val="000507AA"/>
    <w:pPr>
      <w:suppressAutoHyphens w:val="0"/>
      <w:ind w:left="720"/>
    </w:pPr>
    <w:rPr>
      <w:lang w:eastAsia="ru-RU"/>
    </w:rPr>
  </w:style>
  <w:style w:type="paragraph" w:styleId="afff9">
    <w:name w:val="footnote text"/>
    <w:basedOn w:val="a2"/>
    <w:link w:val="afffa"/>
    <w:rsid w:val="00547786"/>
    <w:rPr>
      <w:sz w:val="20"/>
      <w:szCs w:val="20"/>
    </w:rPr>
  </w:style>
  <w:style w:type="character" w:customStyle="1" w:styleId="afffa">
    <w:name w:val="Текст сноски Знак"/>
    <w:basedOn w:val="a3"/>
    <w:link w:val="afff9"/>
    <w:rsid w:val="00547786"/>
    <w:rPr>
      <w:lang w:eastAsia="ar-SA"/>
    </w:rPr>
  </w:style>
  <w:style w:type="character" w:styleId="afffb">
    <w:name w:val="footnote reference"/>
    <w:basedOn w:val="a3"/>
    <w:rsid w:val="00547786"/>
    <w:rPr>
      <w:vertAlign w:val="superscript"/>
    </w:rPr>
  </w:style>
  <w:style w:type="paragraph" w:customStyle="1" w:styleId="1e">
    <w:name w:val="Стиль1"/>
    <w:basedOn w:val="5"/>
    <w:qFormat/>
    <w:rsid w:val="00762A90"/>
  </w:style>
  <w:style w:type="paragraph" w:customStyle="1" w:styleId="25">
    <w:name w:val="Стиль2"/>
    <w:basedOn w:val="5"/>
    <w:qFormat/>
    <w:rsid w:val="00762A90"/>
    <w:rPr>
      <w:b/>
    </w:rPr>
  </w:style>
  <w:style w:type="paragraph" w:customStyle="1" w:styleId="34">
    <w:name w:val="Стиль3"/>
    <w:basedOn w:val="1e"/>
    <w:qFormat/>
    <w:rsid w:val="00762A90"/>
    <w:rPr>
      <w:b/>
    </w:rPr>
  </w:style>
  <w:style w:type="paragraph" w:customStyle="1" w:styleId="42">
    <w:name w:val="Стиль4"/>
    <w:basedOn w:val="5"/>
    <w:qFormat/>
    <w:rsid w:val="00762A90"/>
    <w:rPr>
      <w:b/>
    </w:rPr>
  </w:style>
  <w:style w:type="paragraph" w:customStyle="1" w:styleId="51">
    <w:name w:val="Стиль5"/>
    <w:basedOn w:val="5"/>
    <w:qFormat/>
    <w:rsid w:val="00762A90"/>
    <w:rPr>
      <w:b/>
    </w:rPr>
  </w:style>
  <w:style w:type="paragraph" w:customStyle="1" w:styleId="61">
    <w:name w:val="Стиль6"/>
    <w:basedOn w:val="5"/>
    <w:qFormat/>
    <w:rsid w:val="00762A90"/>
    <w:rPr>
      <w:b/>
    </w:rPr>
  </w:style>
  <w:style w:type="paragraph" w:customStyle="1" w:styleId="Default">
    <w:name w:val="Default"/>
    <w:rsid w:val="001656C9"/>
    <w:pPr>
      <w:autoSpaceDE w:val="0"/>
      <w:autoSpaceDN w:val="0"/>
      <w:adjustRightInd w:val="0"/>
    </w:pPr>
    <w:rPr>
      <w:color w:val="000000"/>
      <w:sz w:val="24"/>
      <w:szCs w:val="24"/>
    </w:rPr>
  </w:style>
  <w:style w:type="table" w:styleId="-1">
    <w:name w:val="Table Web 1"/>
    <w:basedOn w:val="a4"/>
    <w:rsid w:val="007306B5"/>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xl65">
    <w:name w:val="xl65"/>
    <w:basedOn w:val="a2"/>
    <w:rsid w:val="004A4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66">
    <w:name w:val="xl66"/>
    <w:basedOn w:val="a2"/>
    <w:rsid w:val="004A4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styleId="afffc">
    <w:name w:val="No Spacing"/>
    <w:uiPriority w:val="1"/>
    <w:qFormat/>
    <w:rsid w:val="00477A5F"/>
    <w:rPr>
      <w:rFonts w:eastAsiaTheme="minorHAnsi" w:cstheme="minorBidi"/>
      <w:sz w:val="24"/>
      <w:szCs w:val="22"/>
      <w:lang w:eastAsia="en-US"/>
    </w:rPr>
  </w:style>
  <w:style w:type="paragraph" w:customStyle="1" w:styleId="ConsPlusNormal">
    <w:name w:val="ConsPlusNormal"/>
    <w:rsid w:val="00026963"/>
    <w:pPr>
      <w:widowControl w:val="0"/>
      <w:autoSpaceDE w:val="0"/>
      <w:autoSpaceDN w:val="0"/>
    </w:pPr>
    <w:rPr>
      <w:rFonts w:ascii="Calibri" w:hAnsi="Calibri" w:cs="Calibri"/>
      <w:sz w:val="22"/>
    </w:rPr>
  </w:style>
  <w:style w:type="paragraph" w:customStyle="1" w:styleId="afffd">
    <w:name w:val="Разделитель таблиц"/>
    <w:basedOn w:val="a2"/>
    <w:rsid w:val="00027E20"/>
    <w:pPr>
      <w:suppressAutoHyphens w:val="0"/>
      <w:spacing w:line="14" w:lineRule="exact"/>
    </w:pPr>
    <w:rPr>
      <w:sz w:val="2"/>
      <w:szCs w:val="20"/>
      <w:lang w:eastAsia="ru-RU"/>
    </w:rPr>
  </w:style>
  <w:style w:type="paragraph" w:customStyle="1" w:styleId="afffe">
    <w:name w:val="Текст таблицы"/>
    <w:basedOn w:val="1c"/>
    <w:rsid w:val="00027E20"/>
    <w:pPr>
      <w:jc w:val="left"/>
    </w:pPr>
    <w:rPr>
      <w:snapToGrid w:val="0"/>
      <w:sz w:val="22"/>
    </w:rPr>
  </w:style>
  <w:style w:type="paragraph" w:customStyle="1" w:styleId="affff">
    <w:name w:val="Заголовок таблицы повторяющийся"/>
    <w:basedOn w:val="1c"/>
    <w:rsid w:val="00027E20"/>
    <w:pPr>
      <w:jc w:val="center"/>
    </w:pPr>
    <w:rPr>
      <w:b/>
      <w:snapToGrid w:val="0"/>
      <w:sz w:val="22"/>
    </w:rPr>
  </w:style>
  <w:style w:type="character" w:customStyle="1" w:styleId="affff0">
    <w:name w:val="Текст примечания Знак"/>
    <w:basedOn w:val="a3"/>
    <w:link w:val="affff1"/>
    <w:semiHidden/>
    <w:rsid w:val="00D67C0C"/>
  </w:style>
  <w:style w:type="paragraph" w:styleId="affff1">
    <w:name w:val="annotation text"/>
    <w:basedOn w:val="a2"/>
    <w:link w:val="affff0"/>
    <w:semiHidden/>
    <w:rsid w:val="00D67C0C"/>
    <w:pPr>
      <w:suppressAutoHyphens w:val="0"/>
    </w:pPr>
    <w:rPr>
      <w:sz w:val="20"/>
      <w:szCs w:val="20"/>
      <w:lang w:eastAsia="ru-RU"/>
    </w:rPr>
  </w:style>
  <w:style w:type="paragraph" w:customStyle="1" w:styleId="affff2">
    <w:name w:val="Название подраздела"/>
    <w:basedOn w:val="1c"/>
    <w:rsid w:val="00D67C0C"/>
    <w:pPr>
      <w:keepNext/>
      <w:spacing w:before="240"/>
      <w:jc w:val="center"/>
    </w:pPr>
    <w:rPr>
      <w:b/>
      <w:snapToGrid w:val="0"/>
      <w:sz w:val="22"/>
    </w:rPr>
  </w:style>
  <w:style w:type="paragraph" w:customStyle="1" w:styleId="affff3">
    <w:name w:val="Название раздела"/>
    <w:basedOn w:val="a2"/>
    <w:rsid w:val="00D67C0C"/>
    <w:pPr>
      <w:suppressAutoHyphens w:val="0"/>
      <w:jc w:val="center"/>
    </w:pPr>
    <w:rPr>
      <w:b/>
      <w:sz w:val="28"/>
      <w:szCs w:val="28"/>
      <w:lang w:eastAsia="ru-RU"/>
    </w:rPr>
  </w:style>
  <w:style w:type="paragraph" w:customStyle="1" w:styleId="a0">
    <w:name w:val="Автонумератор в таблице"/>
    <w:basedOn w:val="1c"/>
    <w:rsid w:val="00D67C0C"/>
    <w:pPr>
      <w:numPr>
        <w:numId w:val="27"/>
      </w:numPr>
      <w:snapToGrid w:val="0"/>
      <w:jc w:val="center"/>
    </w:pPr>
    <w:rPr>
      <w:snapToGrid w:val="0"/>
      <w:sz w:val="22"/>
    </w:rPr>
  </w:style>
  <w:style w:type="character" w:customStyle="1" w:styleId="affff4">
    <w:name w:val="Тема примечания Знак"/>
    <w:basedOn w:val="affff0"/>
    <w:link w:val="affff5"/>
    <w:semiHidden/>
    <w:rsid w:val="00D67C0C"/>
    <w:rPr>
      <w:b/>
      <w:bCs/>
    </w:rPr>
  </w:style>
  <w:style w:type="paragraph" w:styleId="affff5">
    <w:name w:val="annotation subject"/>
    <w:basedOn w:val="affff1"/>
    <w:next w:val="affff1"/>
    <w:link w:val="affff4"/>
    <w:semiHidden/>
    <w:rsid w:val="00D67C0C"/>
    <w:rPr>
      <w:b/>
      <w:bCs/>
    </w:rPr>
  </w:style>
  <w:style w:type="paragraph" w:customStyle="1" w:styleId="STP">
    <w:name w:val="STP_Штамп"/>
    <w:link w:val="STP0"/>
    <w:qFormat/>
    <w:rsid w:val="008D242F"/>
    <w:pPr>
      <w:ind w:left="-227" w:right="-227"/>
    </w:pPr>
    <w:rPr>
      <w:rFonts w:ascii="Arial" w:eastAsia="Calibri" w:hAnsi="Arial"/>
      <w:lang w:eastAsia="en-US"/>
    </w:rPr>
  </w:style>
  <w:style w:type="character" w:customStyle="1" w:styleId="STP0">
    <w:name w:val="STP_Штамп Знак"/>
    <w:basedOn w:val="a3"/>
    <w:link w:val="STP"/>
    <w:rsid w:val="008D242F"/>
    <w:rPr>
      <w:rFonts w:ascii="Arial" w:eastAsia="Calibri"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0518">
      <w:bodyDiv w:val="1"/>
      <w:marLeft w:val="0"/>
      <w:marRight w:val="0"/>
      <w:marTop w:val="0"/>
      <w:marBottom w:val="0"/>
      <w:divBdr>
        <w:top w:val="none" w:sz="0" w:space="0" w:color="auto"/>
        <w:left w:val="none" w:sz="0" w:space="0" w:color="auto"/>
        <w:bottom w:val="none" w:sz="0" w:space="0" w:color="auto"/>
        <w:right w:val="none" w:sz="0" w:space="0" w:color="auto"/>
      </w:divBdr>
    </w:div>
    <w:div w:id="10376405">
      <w:bodyDiv w:val="1"/>
      <w:marLeft w:val="0"/>
      <w:marRight w:val="0"/>
      <w:marTop w:val="0"/>
      <w:marBottom w:val="0"/>
      <w:divBdr>
        <w:top w:val="none" w:sz="0" w:space="0" w:color="auto"/>
        <w:left w:val="none" w:sz="0" w:space="0" w:color="auto"/>
        <w:bottom w:val="none" w:sz="0" w:space="0" w:color="auto"/>
        <w:right w:val="none" w:sz="0" w:space="0" w:color="auto"/>
      </w:divBdr>
    </w:div>
    <w:div w:id="13309903">
      <w:bodyDiv w:val="1"/>
      <w:marLeft w:val="0"/>
      <w:marRight w:val="0"/>
      <w:marTop w:val="0"/>
      <w:marBottom w:val="0"/>
      <w:divBdr>
        <w:top w:val="none" w:sz="0" w:space="0" w:color="auto"/>
        <w:left w:val="none" w:sz="0" w:space="0" w:color="auto"/>
        <w:bottom w:val="none" w:sz="0" w:space="0" w:color="auto"/>
        <w:right w:val="none" w:sz="0" w:space="0" w:color="auto"/>
      </w:divBdr>
    </w:div>
    <w:div w:id="14038384">
      <w:bodyDiv w:val="1"/>
      <w:marLeft w:val="0"/>
      <w:marRight w:val="0"/>
      <w:marTop w:val="0"/>
      <w:marBottom w:val="0"/>
      <w:divBdr>
        <w:top w:val="none" w:sz="0" w:space="0" w:color="auto"/>
        <w:left w:val="none" w:sz="0" w:space="0" w:color="auto"/>
        <w:bottom w:val="none" w:sz="0" w:space="0" w:color="auto"/>
        <w:right w:val="none" w:sz="0" w:space="0" w:color="auto"/>
      </w:divBdr>
    </w:div>
    <w:div w:id="14697197">
      <w:bodyDiv w:val="1"/>
      <w:marLeft w:val="0"/>
      <w:marRight w:val="0"/>
      <w:marTop w:val="0"/>
      <w:marBottom w:val="0"/>
      <w:divBdr>
        <w:top w:val="none" w:sz="0" w:space="0" w:color="auto"/>
        <w:left w:val="none" w:sz="0" w:space="0" w:color="auto"/>
        <w:bottom w:val="none" w:sz="0" w:space="0" w:color="auto"/>
        <w:right w:val="none" w:sz="0" w:space="0" w:color="auto"/>
      </w:divBdr>
    </w:div>
    <w:div w:id="18314998">
      <w:bodyDiv w:val="1"/>
      <w:marLeft w:val="0"/>
      <w:marRight w:val="0"/>
      <w:marTop w:val="0"/>
      <w:marBottom w:val="0"/>
      <w:divBdr>
        <w:top w:val="none" w:sz="0" w:space="0" w:color="auto"/>
        <w:left w:val="none" w:sz="0" w:space="0" w:color="auto"/>
        <w:bottom w:val="none" w:sz="0" w:space="0" w:color="auto"/>
        <w:right w:val="none" w:sz="0" w:space="0" w:color="auto"/>
      </w:divBdr>
    </w:div>
    <w:div w:id="27219060">
      <w:bodyDiv w:val="1"/>
      <w:marLeft w:val="0"/>
      <w:marRight w:val="0"/>
      <w:marTop w:val="0"/>
      <w:marBottom w:val="0"/>
      <w:divBdr>
        <w:top w:val="none" w:sz="0" w:space="0" w:color="auto"/>
        <w:left w:val="none" w:sz="0" w:space="0" w:color="auto"/>
        <w:bottom w:val="none" w:sz="0" w:space="0" w:color="auto"/>
        <w:right w:val="none" w:sz="0" w:space="0" w:color="auto"/>
      </w:divBdr>
    </w:div>
    <w:div w:id="33585789">
      <w:bodyDiv w:val="1"/>
      <w:marLeft w:val="0"/>
      <w:marRight w:val="0"/>
      <w:marTop w:val="0"/>
      <w:marBottom w:val="0"/>
      <w:divBdr>
        <w:top w:val="none" w:sz="0" w:space="0" w:color="auto"/>
        <w:left w:val="none" w:sz="0" w:space="0" w:color="auto"/>
        <w:bottom w:val="none" w:sz="0" w:space="0" w:color="auto"/>
        <w:right w:val="none" w:sz="0" w:space="0" w:color="auto"/>
      </w:divBdr>
    </w:div>
    <w:div w:id="34354727">
      <w:bodyDiv w:val="1"/>
      <w:marLeft w:val="0"/>
      <w:marRight w:val="0"/>
      <w:marTop w:val="0"/>
      <w:marBottom w:val="0"/>
      <w:divBdr>
        <w:top w:val="none" w:sz="0" w:space="0" w:color="auto"/>
        <w:left w:val="none" w:sz="0" w:space="0" w:color="auto"/>
        <w:bottom w:val="none" w:sz="0" w:space="0" w:color="auto"/>
        <w:right w:val="none" w:sz="0" w:space="0" w:color="auto"/>
      </w:divBdr>
    </w:div>
    <w:div w:id="36665650">
      <w:bodyDiv w:val="1"/>
      <w:marLeft w:val="0"/>
      <w:marRight w:val="0"/>
      <w:marTop w:val="0"/>
      <w:marBottom w:val="0"/>
      <w:divBdr>
        <w:top w:val="none" w:sz="0" w:space="0" w:color="auto"/>
        <w:left w:val="none" w:sz="0" w:space="0" w:color="auto"/>
        <w:bottom w:val="none" w:sz="0" w:space="0" w:color="auto"/>
        <w:right w:val="none" w:sz="0" w:space="0" w:color="auto"/>
      </w:divBdr>
    </w:div>
    <w:div w:id="40176703">
      <w:bodyDiv w:val="1"/>
      <w:marLeft w:val="0"/>
      <w:marRight w:val="0"/>
      <w:marTop w:val="0"/>
      <w:marBottom w:val="0"/>
      <w:divBdr>
        <w:top w:val="none" w:sz="0" w:space="0" w:color="auto"/>
        <w:left w:val="none" w:sz="0" w:space="0" w:color="auto"/>
        <w:bottom w:val="none" w:sz="0" w:space="0" w:color="auto"/>
        <w:right w:val="none" w:sz="0" w:space="0" w:color="auto"/>
      </w:divBdr>
    </w:div>
    <w:div w:id="47921737">
      <w:bodyDiv w:val="1"/>
      <w:marLeft w:val="0"/>
      <w:marRight w:val="0"/>
      <w:marTop w:val="0"/>
      <w:marBottom w:val="0"/>
      <w:divBdr>
        <w:top w:val="none" w:sz="0" w:space="0" w:color="auto"/>
        <w:left w:val="none" w:sz="0" w:space="0" w:color="auto"/>
        <w:bottom w:val="none" w:sz="0" w:space="0" w:color="auto"/>
        <w:right w:val="none" w:sz="0" w:space="0" w:color="auto"/>
      </w:divBdr>
    </w:div>
    <w:div w:id="59132673">
      <w:bodyDiv w:val="1"/>
      <w:marLeft w:val="0"/>
      <w:marRight w:val="0"/>
      <w:marTop w:val="0"/>
      <w:marBottom w:val="0"/>
      <w:divBdr>
        <w:top w:val="none" w:sz="0" w:space="0" w:color="auto"/>
        <w:left w:val="none" w:sz="0" w:space="0" w:color="auto"/>
        <w:bottom w:val="none" w:sz="0" w:space="0" w:color="auto"/>
        <w:right w:val="none" w:sz="0" w:space="0" w:color="auto"/>
      </w:divBdr>
    </w:div>
    <w:div w:id="64425603">
      <w:bodyDiv w:val="1"/>
      <w:marLeft w:val="0"/>
      <w:marRight w:val="0"/>
      <w:marTop w:val="0"/>
      <w:marBottom w:val="0"/>
      <w:divBdr>
        <w:top w:val="none" w:sz="0" w:space="0" w:color="auto"/>
        <w:left w:val="none" w:sz="0" w:space="0" w:color="auto"/>
        <w:bottom w:val="none" w:sz="0" w:space="0" w:color="auto"/>
        <w:right w:val="none" w:sz="0" w:space="0" w:color="auto"/>
      </w:divBdr>
    </w:div>
    <w:div w:id="78451645">
      <w:bodyDiv w:val="1"/>
      <w:marLeft w:val="0"/>
      <w:marRight w:val="0"/>
      <w:marTop w:val="0"/>
      <w:marBottom w:val="0"/>
      <w:divBdr>
        <w:top w:val="none" w:sz="0" w:space="0" w:color="auto"/>
        <w:left w:val="none" w:sz="0" w:space="0" w:color="auto"/>
        <w:bottom w:val="none" w:sz="0" w:space="0" w:color="auto"/>
        <w:right w:val="none" w:sz="0" w:space="0" w:color="auto"/>
      </w:divBdr>
    </w:div>
    <w:div w:id="85855946">
      <w:bodyDiv w:val="1"/>
      <w:marLeft w:val="0"/>
      <w:marRight w:val="0"/>
      <w:marTop w:val="0"/>
      <w:marBottom w:val="0"/>
      <w:divBdr>
        <w:top w:val="none" w:sz="0" w:space="0" w:color="auto"/>
        <w:left w:val="none" w:sz="0" w:space="0" w:color="auto"/>
        <w:bottom w:val="none" w:sz="0" w:space="0" w:color="auto"/>
        <w:right w:val="none" w:sz="0" w:space="0" w:color="auto"/>
      </w:divBdr>
    </w:div>
    <w:div w:id="89394243">
      <w:bodyDiv w:val="1"/>
      <w:marLeft w:val="0"/>
      <w:marRight w:val="0"/>
      <w:marTop w:val="0"/>
      <w:marBottom w:val="0"/>
      <w:divBdr>
        <w:top w:val="none" w:sz="0" w:space="0" w:color="auto"/>
        <w:left w:val="none" w:sz="0" w:space="0" w:color="auto"/>
        <w:bottom w:val="none" w:sz="0" w:space="0" w:color="auto"/>
        <w:right w:val="none" w:sz="0" w:space="0" w:color="auto"/>
      </w:divBdr>
    </w:div>
    <w:div w:id="103038718">
      <w:bodyDiv w:val="1"/>
      <w:marLeft w:val="0"/>
      <w:marRight w:val="0"/>
      <w:marTop w:val="0"/>
      <w:marBottom w:val="0"/>
      <w:divBdr>
        <w:top w:val="none" w:sz="0" w:space="0" w:color="auto"/>
        <w:left w:val="none" w:sz="0" w:space="0" w:color="auto"/>
        <w:bottom w:val="none" w:sz="0" w:space="0" w:color="auto"/>
        <w:right w:val="none" w:sz="0" w:space="0" w:color="auto"/>
      </w:divBdr>
    </w:div>
    <w:div w:id="104889482">
      <w:bodyDiv w:val="1"/>
      <w:marLeft w:val="0"/>
      <w:marRight w:val="0"/>
      <w:marTop w:val="0"/>
      <w:marBottom w:val="0"/>
      <w:divBdr>
        <w:top w:val="none" w:sz="0" w:space="0" w:color="auto"/>
        <w:left w:val="none" w:sz="0" w:space="0" w:color="auto"/>
        <w:bottom w:val="none" w:sz="0" w:space="0" w:color="auto"/>
        <w:right w:val="none" w:sz="0" w:space="0" w:color="auto"/>
      </w:divBdr>
    </w:div>
    <w:div w:id="106701730">
      <w:bodyDiv w:val="1"/>
      <w:marLeft w:val="0"/>
      <w:marRight w:val="0"/>
      <w:marTop w:val="0"/>
      <w:marBottom w:val="0"/>
      <w:divBdr>
        <w:top w:val="none" w:sz="0" w:space="0" w:color="auto"/>
        <w:left w:val="none" w:sz="0" w:space="0" w:color="auto"/>
        <w:bottom w:val="none" w:sz="0" w:space="0" w:color="auto"/>
        <w:right w:val="none" w:sz="0" w:space="0" w:color="auto"/>
      </w:divBdr>
    </w:div>
    <w:div w:id="110250005">
      <w:bodyDiv w:val="1"/>
      <w:marLeft w:val="0"/>
      <w:marRight w:val="0"/>
      <w:marTop w:val="0"/>
      <w:marBottom w:val="0"/>
      <w:divBdr>
        <w:top w:val="none" w:sz="0" w:space="0" w:color="auto"/>
        <w:left w:val="none" w:sz="0" w:space="0" w:color="auto"/>
        <w:bottom w:val="none" w:sz="0" w:space="0" w:color="auto"/>
        <w:right w:val="none" w:sz="0" w:space="0" w:color="auto"/>
      </w:divBdr>
    </w:div>
    <w:div w:id="113141774">
      <w:bodyDiv w:val="1"/>
      <w:marLeft w:val="0"/>
      <w:marRight w:val="0"/>
      <w:marTop w:val="0"/>
      <w:marBottom w:val="0"/>
      <w:divBdr>
        <w:top w:val="none" w:sz="0" w:space="0" w:color="auto"/>
        <w:left w:val="none" w:sz="0" w:space="0" w:color="auto"/>
        <w:bottom w:val="none" w:sz="0" w:space="0" w:color="auto"/>
        <w:right w:val="none" w:sz="0" w:space="0" w:color="auto"/>
      </w:divBdr>
    </w:div>
    <w:div w:id="123042220">
      <w:bodyDiv w:val="1"/>
      <w:marLeft w:val="0"/>
      <w:marRight w:val="0"/>
      <w:marTop w:val="0"/>
      <w:marBottom w:val="0"/>
      <w:divBdr>
        <w:top w:val="none" w:sz="0" w:space="0" w:color="auto"/>
        <w:left w:val="none" w:sz="0" w:space="0" w:color="auto"/>
        <w:bottom w:val="none" w:sz="0" w:space="0" w:color="auto"/>
        <w:right w:val="none" w:sz="0" w:space="0" w:color="auto"/>
      </w:divBdr>
    </w:div>
    <w:div w:id="128712917">
      <w:bodyDiv w:val="1"/>
      <w:marLeft w:val="0"/>
      <w:marRight w:val="0"/>
      <w:marTop w:val="0"/>
      <w:marBottom w:val="0"/>
      <w:divBdr>
        <w:top w:val="none" w:sz="0" w:space="0" w:color="auto"/>
        <w:left w:val="none" w:sz="0" w:space="0" w:color="auto"/>
        <w:bottom w:val="none" w:sz="0" w:space="0" w:color="auto"/>
        <w:right w:val="none" w:sz="0" w:space="0" w:color="auto"/>
      </w:divBdr>
    </w:div>
    <w:div w:id="134879192">
      <w:bodyDiv w:val="1"/>
      <w:marLeft w:val="0"/>
      <w:marRight w:val="0"/>
      <w:marTop w:val="0"/>
      <w:marBottom w:val="0"/>
      <w:divBdr>
        <w:top w:val="none" w:sz="0" w:space="0" w:color="auto"/>
        <w:left w:val="none" w:sz="0" w:space="0" w:color="auto"/>
        <w:bottom w:val="none" w:sz="0" w:space="0" w:color="auto"/>
        <w:right w:val="none" w:sz="0" w:space="0" w:color="auto"/>
      </w:divBdr>
    </w:div>
    <w:div w:id="137264053">
      <w:bodyDiv w:val="1"/>
      <w:marLeft w:val="0"/>
      <w:marRight w:val="0"/>
      <w:marTop w:val="0"/>
      <w:marBottom w:val="0"/>
      <w:divBdr>
        <w:top w:val="none" w:sz="0" w:space="0" w:color="auto"/>
        <w:left w:val="none" w:sz="0" w:space="0" w:color="auto"/>
        <w:bottom w:val="none" w:sz="0" w:space="0" w:color="auto"/>
        <w:right w:val="none" w:sz="0" w:space="0" w:color="auto"/>
      </w:divBdr>
    </w:div>
    <w:div w:id="143787171">
      <w:bodyDiv w:val="1"/>
      <w:marLeft w:val="0"/>
      <w:marRight w:val="0"/>
      <w:marTop w:val="0"/>
      <w:marBottom w:val="0"/>
      <w:divBdr>
        <w:top w:val="none" w:sz="0" w:space="0" w:color="auto"/>
        <w:left w:val="none" w:sz="0" w:space="0" w:color="auto"/>
        <w:bottom w:val="none" w:sz="0" w:space="0" w:color="auto"/>
        <w:right w:val="none" w:sz="0" w:space="0" w:color="auto"/>
      </w:divBdr>
    </w:div>
    <w:div w:id="148517873">
      <w:bodyDiv w:val="1"/>
      <w:marLeft w:val="0"/>
      <w:marRight w:val="0"/>
      <w:marTop w:val="0"/>
      <w:marBottom w:val="0"/>
      <w:divBdr>
        <w:top w:val="none" w:sz="0" w:space="0" w:color="auto"/>
        <w:left w:val="none" w:sz="0" w:space="0" w:color="auto"/>
        <w:bottom w:val="none" w:sz="0" w:space="0" w:color="auto"/>
        <w:right w:val="none" w:sz="0" w:space="0" w:color="auto"/>
      </w:divBdr>
    </w:div>
    <w:div w:id="154493515">
      <w:bodyDiv w:val="1"/>
      <w:marLeft w:val="0"/>
      <w:marRight w:val="0"/>
      <w:marTop w:val="0"/>
      <w:marBottom w:val="0"/>
      <w:divBdr>
        <w:top w:val="none" w:sz="0" w:space="0" w:color="auto"/>
        <w:left w:val="none" w:sz="0" w:space="0" w:color="auto"/>
        <w:bottom w:val="none" w:sz="0" w:space="0" w:color="auto"/>
        <w:right w:val="none" w:sz="0" w:space="0" w:color="auto"/>
      </w:divBdr>
    </w:div>
    <w:div w:id="165557746">
      <w:bodyDiv w:val="1"/>
      <w:marLeft w:val="0"/>
      <w:marRight w:val="0"/>
      <w:marTop w:val="0"/>
      <w:marBottom w:val="0"/>
      <w:divBdr>
        <w:top w:val="none" w:sz="0" w:space="0" w:color="auto"/>
        <w:left w:val="none" w:sz="0" w:space="0" w:color="auto"/>
        <w:bottom w:val="none" w:sz="0" w:space="0" w:color="auto"/>
        <w:right w:val="none" w:sz="0" w:space="0" w:color="auto"/>
      </w:divBdr>
    </w:div>
    <w:div w:id="167911638">
      <w:bodyDiv w:val="1"/>
      <w:marLeft w:val="0"/>
      <w:marRight w:val="0"/>
      <w:marTop w:val="0"/>
      <w:marBottom w:val="0"/>
      <w:divBdr>
        <w:top w:val="none" w:sz="0" w:space="0" w:color="auto"/>
        <w:left w:val="none" w:sz="0" w:space="0" w:color="auto"/>
        <w:bottom w:val="none" w:sz="0" w:space="0" w:color="auto"/>
        <w:right w:val="none" w:sz="0" w:space="0" w:color="auto"/>
      </w:divBdr>
    </w:div>
    <w:div w:id="178013793">
      <w:bodyDiv w:val="1"/>
      <w:marLeft w:val="0"/>
      <w:marRight w:val="0"/>
      <w:marTop w:val="0"/>
      <w:marBottom w:val="0"/>
      <w:divBdr>
        <w:top w:val="none" w:sz="0" w:space="0" w:color="auto"/>
        <w:left w:val="none" w:sz="0" w:space="0" w:color="auto"/>
        <w:bottom w:val="none" w:sz="0" w:space="0" w:color="auto"/>
        <w:right w:val="none" w:sz="0" w:space="0" w:color="auto"/>
      </w:divBdr>
    </w:div>
    <w:div w:id="179395498">
      <w:bodyDiv w:val="1"/>
      <w:marLeft w:val="0"/>
      <w:marRight w:val="0"/>
      <w:marTop w:val="0"/>
      <w:marBottom w:val="0"/>
      <w:divBdr>
        <w:top w:val="none" w:sz="0" w:space="0" w:color="auto"/>
        <w:left w:val="none" w:sz="0" w:space="0" w:color="auto"/>
        <w:bottom w:val="none" w:sz="0" w:space="0" w:color="auto"/>
        <w:right w:val="none" w:sz="0" w:space="0" w:color="auto"/>
      </w:divBdr>
    </w:div>
    <w:div w:id="179856436">
      <w:bodyDiv w:val="1"/>
      <w:marLeft w:val="0"/>
      <w:marRight w:val="0"/>
      <w:marTop w:val="0"/>
      <w:marBottom w:val="0"/>
      <w:divBdr>
        <w:top w:val="none" w:sz="0" w:space="0" w:color="auto"/>
        <w:left w:val="none" w:sz="0" w:space="0" w:color="auto"/>
        <w:bottom w:val="none" w:sz="0" w:space="0" w:color="auto"/>
        <w:right w:val="none" w:sz="0" w:space="0" w:color="auto"/>
      </w:divBdr>
    </w:div>
    <w:div w:id="180437790">
      <w:bodyDiv w:val="1"/>
      <w:marLeft w:val="0"/>
      <w:marRight w:val="0"/>
      <w:marTop w:val="0"/>
      <w:marBottom w:val="0"/>
      <w:divBdr>
        <w:top w:val="none" w:sz="0" w:space="0" w:color="auto"/>
        <w:left w:val="none" w:sz="0" w:space="0" w:color="auto"/>
        <w:bottom w:val="none" w:sz="0" w:space="0" w:color="auto"/>
        <w:right w:val="none" w:sz="0" w:space="0" w:color="auto"/>
      </w:divBdr>
    </w:div>
    <w:div w:id="182599910">
      <w:bodyDiv w:val="1"/>
      <w:marLeft w:val="0"/>
      <w:marRight w:val="0"/>
      <w:marTop w:val="0"/>
      <w:marBottom w:val="0"/>
      <w:divBdr>
        <w:top w:val="none" w:sz="0" w:space="0" w:color="auto"/>
        <w:left w:val="none" w:sz="0" w:space="0" w:color="auto"/>
        <w:bottom w:val="none" w:sz="0" w:space="0" w:color="auto"/>
        <w:right w:val="none" w:sz="0" w:space="0" w:color="auto"/>
      </w:divBdr>
    </w:div>
    <w:div w:id="185564283">
      <w:bodyDiv w:val="1"/>
      <w:marLeft w:val="0"/>
      <w:marRight w:val="0"/>
      <w:marTop w:val="0"/>
      <w:marBottom w:val="0"/>
      <w:divBdr>
        <w:top w:val="none" w:sz="0" w:space="0" w:color="auto"/>
        <w:left w:val="none" w:sz="0" w:space="0" w:color="auto"/>
        <w:bottom w:val="none" w:sz="0" w:space="0" w:color="auto"/>
        <w:right w:val="none" w:sz="0" w:space="0" w:color="auto"/>
      </w:divBdr>
    </w:div>
    <w:div w:id="187722851">
      <w:bodyDiv w:val="1"/>
      <w:marLeft w:val="0"/>
      <w:marRight w:val="0"/>
      <w:marTop w:val="0"/>
      <w:marBottom w:val="0"/>
      <w:divBdr>
        <w:top w:val="none" w:sz="0" w:space="0" w:color="auto"/>
        <w:left w:val="none" w:sz="0" w:space="0" w:color="auto"/>
        <w:bottom w:val="none" w:sz="0" w:space="0" w:color="auto"/>
        <w:right w:val="none" w:sz="0" w:space="0" w:color="auto"/>
      </w:divBdr>
    </w:div>
    <w:div w:id="189221344">
      <w:bodyDiv w:val="1"/>
      <w:marLeft w:val="0"/>
      <w:marRight w:val="0"/>
      <w:marTop w:val="0"/>
      <w:marBottom w:val="0"/>
      <w:divBdr>
        <w:top w:val="none" w:sz="0" w:space="0" w:color="auto"/>
        <w:left w:val="none" w:sz="0" w:space="0" w:color="auto"/>
        <w:bottom w:val="none" w:sz="0" w:space="0" w:color="auto"/>
        <w:right w:val="none" w:sz="0" w:space="0" w:color="auto"/>
      </w:divBdr>
    </w:div>
    <w:div w:id="192808912">
      <w:bodyDiv w:val="1"/>
      <w:marLeft w:val="0"/>
      <w:marRight w:val="0"/>
      <w:marTop w:val="0"/>
      <w:marBottom w:val="0"/>
      <w:divBdr>
        <w:top w:val="none" w:sz="0" w:space="0" w:color="auto"/>
        <w:left w:val="none" w:sz="0" w:space="0" w:color="auto"/>
        <w:bottom w:val="none" w:sz="0" w:space="0" w:color="auto"/>
        <w:right w:val="none" w:sz="0" w:space="0" w:color="auto"/>
      </w:divBdr>
    </w:div>
    <w:div w:id="193614427">
      <w:bodyDiv w:val="1"/>
      <w:marLeft w:val="0"/>
      <w:marRight w:val="0"/>
      <w:marTop w:val="0"/>
      <w:marBottom w:val="0"/>
      <w:divBdr>
        <w:top w:val="none" w:sz="0" w:space="0" w:color="auto"/>
        <w:left w:val="none" w:sz="0" w:space="0" w:color="auto"/>
        <w:bottom w:val="none" w:sz="0" w:space="0" w:color="auto"/>
        <w:right w:val="none" w:sz="0" w:space="0" w:color="auto"/>
      </w:divBdr>
    </w:div>
    <w:div w:id="200479109">
      <w:bodyDiv w:val="1"/>
      <w:marLeft w:val="0"/>
      <w:marRight w:val="0"/>
      <w:marTop w:val="0"/>
      <w:marBottom w:val="0"/>
      <w:divBdr>
        <w:top w:val="none" w:sz="0" w:space="0" w:color="auto"/>
        <w:left w:val="none" w:sz="0" w:space="0" w:color="auto"/>
        <w:bottom w:val="none" w:sz="0" w:space="0" w:color="auto"/>
        <w:right w:val="none" w:sz="0" w:space="0" w:color="auto"/>
      </w:divBdr>
    </w:div>
    <w:div w:id="202060428">
      <w:bodyDiv w:val="1"/>
      <w:marLeft w:val="0"/>
      <w:marRight w:val="0"/>
      <w:marTop w:val="0"/>
      <w:marBottom w:val="0"/>
      <w:divBdr>
        <w:top w:val="none" w:sz="0" w:space="0" w:color="auto"/>
        <w:left w:val="none" w:sz="0" w:space="0" w:color="auto"/>
        <w:bottom w:val="none" w:sz="0" w:space="0" w:color="auto"/>
        <w:right w:val="none" w:sz="0" w:space="0" w:color="auto"/>
      </w:divBdr>
    </w:div>
    <w:div w:id="205991252">
      <w:bodyDiv w:val="1"/>
      <w:marLeft w:val="0"/>
      <w:marRight w:val="0"/>
      <w:marTop w:val="0"/>
      <w:marBottom w:val="0"/>
      <w:divBdr>
        <w:top w:val="none" w:sz="0" w:space="0" w:color="auto"/>
        <w:left w:val="none" w:sz="0" w:space="0" w:color="auto"/>
        <w:bottom w:val="none" w:sz="0" w:space="0" w:color="auto"/>
        <w:right w:val="none" w:sz="0" w:space="0" w:color="auto"/>
      </w:divBdr>
    </w:div>
    <w:div w:id="207498221">
      <w:bodyDiv w:val="1"/>
      <w:marLeft w:val="0"/>
      <w:marRight w:val="0"/>
      <w:marTop w:val="0"/>
      <w:marBottom w:val="0"/>
      <w:divBdr>
        <w:top w:val="none" w:sz="0" w:space="0" w:color="auto"/>
        <w:left w:val="none" w:sz="0" w:space="0" w:color="auto"/>
        <w:bottom w:val="none" w:sz="0" w:space="0" w:color="auto"/>
        <w:right w:val="none" w:sz="0" w:space="0" w:color="auto"/>
      </w:divBdr>
    </w:div>
    <w:div w:id="210653752">
      <w:bodyDiv w:val="1"/>
      <w:marLeft w:val="0"/>
      <w:marRight w:val="0"/>
      <w:marTop w:val="0"/>
      <w:marBottom w:val="0"/>
      <w:divBdr>
        <w:top w:val="none" w:sz="0" w:space="0" w:color="auto"/>
        <w:left w:val="none" w:sz="0" w:space="0" w:color="auto"/>
        <w:bottom w:val="none" w:sz="0" w:space="0" w:color="auto"/>
        <w:right w:val="none" w:sz="0" w:space="0" w:color="auto"/>
      </w:divBdr>
    </w:div>
    <w:div w:id="212161542">
      <w:bodyDiv w:val="1"/>
      <w:marLeft w:val="0"/>
      <w:marRight w:val="0"/>
      <w:marTop w:val="0"/>
      <w:marBottom w:val="0"/>
      <w:divBdr>
        <w:top w:val="none" w:sz="0" w:space="0" w:color="auto"/>
        <w:left w:val="none" w:sz="0" w:space="0" w:color="auto"/>
        <w:bottom w:val="none" w:sz="0" w:space="0" w:color="auto"/>
        <w:right w:val="none" w:sz="0" w:space="0" w:color="auto"/>
      </w:divBdr>
    </w:div>
    <w:div w:id="217397763">
      <w:bodyDiv w:val="1"/>
      <w:marLeft w:val="0"/>
      <w:marRight w:val="0"/>
      <w:marTop w:val="0"/>
      <w:marBottom w:val="0"/>
      <w:divBdr>
        <w:top w:val="none" w:sz="0" w:space="0" w:color="auto"/>
        <w:left w:val="none" w:sz="0" w:space="0" w:color="auto"/>
        <w:bottom w:val="none" w:sz="0" w:space="0" w:color="auto"/>
        <w:right w:val="none" w:sz="0" w:space="0" w:color="auto"/>
      </w:divBdr>
    </w:div>
    <w:div w:id="220679406">
      <w:bodyDiv w:val="1"/>
      <w:marLeft w:val="0"/>
      <w:marRight w:val="0"/>
      <w:marTop w:val="0"/>
      <w:marBottom w:val="0"/>
      <w:divBdr>
        <w:top w:val="none" w:sz="0" w:space="0" w:color="auto"/>
        <w:left w:val="none" w:sz="0" w:space="0" w:color="auto"/>
        <w:bottom w:val="none" w:sz="0" w:space="0" w:color="auto"/>
        <w:right w:val="none" w:sz="0" w:space="0" w:color="auto"/>
      </w:divBdr>
    </w:div>
    <w:div w:id="226960908">
      <w:bodyDiv w:val="1"/>
      <w:marLeft w:val="0"/>
      <w:marRight w:val="0"/>
      <w:marTop w:val="0"/>
      <w:marBottom w:val="0"/>
      <w:divBdr>
        <w:top w:val="none" w:sz="0" w:space="0" w:color="auto"/>
        <w:left w:val="none" w:sz="0" w:space="0" w:color="auto"/>
        <w:bottom w:val="none" w:sz="0" w:space="0" w:color="auto"/>
        <w:right w:val="none" w:sz="0" w:space="0" w:color="auto"/>
      </w:divBdr>
    </w:div>
    <w:div w:id="228073526">
      <w:bodyDiv w:val="1"/>
      <w:marLeft w:val="0"/>
      <w:marRight w:val="0"/>
      <w:marTop w:val="0"/>
      <w:marBottom w:val="0"/>
      <w:divBdr>
        <w:top w:val="none" w:sz="0" w:space="0" w:color="auto"/>
        <w:left w:val="none" w:sz="0" w:space="0" w:color="auto"/>
        <w:bottom w:val="none" w:sz="0" w:space="0" w:color="auto"/>
        <w:right w:val="none" w:sz="0" w:space="0" w:color="auto"/>
      </w:divBdr>
    </w:div>
    <w:div w:id="229080537">
      <w:bodyDiv w:val="1"/>
      <w:marLeft w:val="0"/>
      <w:marRight w:val="0"/>
      <w:marTop w:val="0"/>
      <w:marBottom w:val="0"/>
      <w:divBdr>
        <w:top w:val="none" w:sz="0" w:space="0" w:color="auto"/>
        <w:left w:val="none" w:sz="0" w:space="0" w:color="auto"/>
        <w:bottom w:val="none" w:sz="0" w:space="0" w:color="auto"/>
        <w:right w:val="none" w:sz="0" w:space="0" w:color="auto"/>
      </w:divBdr>
    </w:div>
    <w:div w:id="229269651">
      <w:bodyDiv w:val="1"/>
      <w:marLeft w:val="0"/>
      <w:marRight w:val="0"/>
      <w:marTop w:val="0"/>
      <w:marBottom w:val="0"/>
      <w:divBdr>
        <w:top w:val="none" w:sz="0" w:space="0" w:color="auto"/>
        <w:left w:val="none" w:sz="0" w:space="0" w:color="auto"/>
        <w:bottom w:val="none" w:sz="0" w:space="0" w:color="auto"/>
        <w:right w:val="none" w:sz="0" w:space="0" w:color="auto"/>
      </w:divBdr>
    </w:div>
    <w:div w:id="236483310">
      <w:bodyDiv w:val="1"/>
      <w:marLeft w:val="0"/>
      <w:marRight w:val="0"/>
      <w:marTop w:val="0"/>
      <w:marBottom w:val="0"/>
      <w:divBdr>
        <w:top w:val="none" w:sz="0" w:space="0" w:color="auto"/>
        <w:left w:val="none" w:sz="0" w:space="0" w:color="auto"/>
        <w:bottom w:val="none" w:sz="0" w:space="0" w:color="auto"/>
        <w:right w:val="none" w:sz="0" w:space="0" w:color="auto"/>
      </w:divBdr>
    </w:div>
    <w:div w:id="237057366">
      <w:bodyDiv w:val="1"/>
      <w:marLeft w:val="0"/>
      <w:marRight w:val="0"/>
      <w:marTop w:val="0"/>
      <w:marBottom w:val="0"/>
      <w:divBdr>
        <w:top w:val="none" w:sz="0" w:space="0" w:color="auto"/>
        <w:left w:val="none" w:sz="0" w:space="0" w:color="auto"/>
        <w:bottom w:val="none" w:sz="0" w:space="0" w:color="auto"/>
        <w:right w:val="none" w:sz="0" w:space="0" w:color="auto"/>
      </w:divBdr>
    </w:div>
    <w:div w:id="239222274">
      <w:bodyDiv w:val="1"/>
      <w:marLeft w:val="0"/>
      <w:marRight w:val="0"/>
      <w:marTop w:val="0"/>
      <w:marBottom w:val="0"/>
      <w:divBdr>
        <w:top w:val="none" w:sz="0" w:space="0" w:color="auto"/>
        <w:left w:val="none" w:sz="0" w:space="0" w:color="auto"/>
        <w:bottom w:val="none" w:sz="0" w:space="0" w:color="auto"/>
        <w:right w:val="none" w:sz="0" w:space="0" w:color="auto"/>
      </w:divBdr>
    </w:div>
    <w:div w:id="264044781">
      <w:bodyDiv w:val="1"/>
      <w:marLeft w:val="0"/>
      <w:marRight w:val="0"/>
      <w:marTop w:val="0"/>
      <w:marBottom w:val="0"/>
      <w:divBdr>
        <w:top w:val="none" w:sz="0" w:space="0" w:color="auto"/>
        <w:left w:val="none" w:sz="0" w:space="0" w:color="auto"/>
        <w:bottom w:val="none" w:sz="0" w:space="0" w:color="auto"/>
        <w:right w:val="none" w:sz="0" w:space="0" w:color="auto"/>
      </w:divBdr>
    </w:div>
    <w:div w:id="264582384">
      <w:bodyDiv w:val="1"/>
      <w:marLeft w:val="0"/>
      <w:marRight w:val="0"/>
      <w:marTop w:val="0"/>
      <w:marBottom w:val="0"/>
      <w:divBdr>
        <w:top w:val="none" w:sz="0" w:space="0" w:color="auto"/>
        <w:left w:val="none" w:sz="0" w:space="0" w:color="auto"/>
        <w:bottom w:val="none" w:sz="0" w:space="0" w:color="auto"/>
        <w:right w:val="none" w:sz="0" w:space="0" w:color="auto"/>
      </w:divBdr>
    </w:div>
    <w:div w:id="268704846">
      <w:bodyDiv w:val="1"/>
      <w:marLeft w:val="0"/>
      <w:marRight w:val="0"/>
      <w:marTop w:val="0"/>
      <w:marBottom w:val="0"/>
      <w:divBdr>
        <w:top w:val="none" w:sz="0" w:space="0" w:color="auto"/>
        <w:left w:val="none" w:sz="0" w:space="0" w:color="auto"/>
        <w:bottom w:val="none" w:sz="0" w:space="0" w:color="auto"/>
        <w:right w:val="none" w:sz="0" w:space="0" w:color="auto"/>
      </w:divBdr>
    </w:div>
    <w:div w:id="285475754">
      <w:bodyDiv w:val="1"/>
      <w:marLeft w:val="0"/>
      <w:marRight w:val="0"/>
      <w:marTop w:val="0"/>
      <w:marBottom w:val="0"/>
      <w:divBdr>
        <w:top w:val="none" w:sz="0" w:space="0" w:color="auto"/>
        <w:left w:val="none" w:sz="0" w:space="0" w:color="auto"/>
        <w:bottom w:val="none" w:sz="0" w:space="0" w:color="auto"/>
        <w:right w:val="none" w:sz="0" w:space="0" w:color="auto"/>
      </w:divBdr>
    </w:div>
    <w:div w:id="297416115">
      <w:bodyDiv w:val="1"/>
      <w:marLeft w:val="0"/>
      <w:marRight w:val="0"/>
      <w:marTop w:val="0"/>
      <w:marBottom w:val="0"/>
      <w:divBdr>
        <w:top w:val="none" w:sz="0" w:space="0" w:color="auto"/>
        <w:left w:val="none" w:sz="0" w:space="0" w:color="auto"/>
        <w:bottom w:val="none" w:sz="0" w:space="0" w:color="auto"/>
        <w:right w:val="none" w:sz="0" w:space="0" w:color="auto"/>
      </w:divBdr>
    </w:div>
    <w:div w:id="299699198">
      <w:bodyDiv w:val="1"/>
      <w:marLeft w:val="0"/>
      <w:marRight w:val="0"/>
      <w:marTop w:val="0"/>
      <w:marBottom w:val="0"/>
      <w:divBdr>
        <w:top w:val="none" w:sz="0" w:space="0" w:color="auto"/>
        <w:left w:val="none" w:sz="0" w:space="0" w:color="auto"/>
        <w:bottom w:val="none" w:sz="0" w:space="0" w:color="auto"/>
        <w:right w:val="none" w:sz="0" w:space="0" w:color="auto"/>
      </w:divBdr>
    </w:div>
    <w:div w:id="306739759">
      <w:bodyDiv w:val="1"/>
      <w:marLeft w:val="0"/>
      <w:marRight w:val="0"/>
      <w:marTop w:val="0"/>
      <w:marBottom w:val="0"/>
      <w:divBdr>
        <w:top w:val="none" w:sz="0" w:space="0" w:color="auto"/>
        <w:left w:val="none" w:sz="0" w:space="0" w:color="auto"/>
        <w:bottom w:val="none" w:sz="0" w:space="0" w:color="auto"/>
        <w:right w:val="none" w:sz="0" w:space="0" w:color="auto"/>
      </w:divBdr>
    </w:div>
    <w:div w:id="308285629">
      <w:bodyDiv w:val="1"/>
      <w:marLeft w:val="0"/>
      <w:marRight w:val="0"/>
      <w:marTop w:val="0"/>
      <w:marBottom w:val="0"/>
      <w:divBdr>
        <w:top w:val="none" w:sz="0" w:space="0" w:color="auto"/>
        <w:left w:val="none" w:sz="0" w:space="0" w:color="auto"/>
        <w:bottom w:val="none" w:sz="0" w:space="0" w:color="auto"/>
        <w:right w:val="none" w:sz="0" w:space="0" w:color="auto"/>
      </w:divBdr>
    </w:div>
    <w:div w:id="315502542">
      <w:bodyDiv w:val="1"/>
      <w:marLeft w:val="0"/>
      <w:marRight w:val="0"/>
      <w:marTop w:val="0"/>
      <w:marBottom w:val="0"/>
      <w:divBdr>
        <w:top w:val="none" w:sz="0" w:space="0" w:color="auto"/>
        <w:left w:val="none" w:sz="0" w:space="0" w:color="auto"/>
        <w:bottom w:val="none" w:sz="0" w:space="0" w:color="auto"/>
        <w:right w:val="none" w:sz="0" w:space="0" w:color="auto"/>
      </w:divBdr>
    </w:div>
    <w:div w:id="318072517">
      <w:bodyDiv w:val="1"/>
      <w:marLeft w:val="0"/>
      <w:marRight w:val="0"/>
      <w:marTop w:val="0"/>
      <w:marBottom w:val="0"/>
      <w:divBdr>
        <w:top w:val="none" w:sz="0" w:space="0" w:color="auto"/>
        <w:left w:val="none" w:sz="0" w:space="0" w:color="auto"/>
        <w:bottom w:val="none" w:sz="0" w:space="0" w:color="auto"/>
        <w:right w:val="none" w:sz="0" w:space="0" w:color="auto"/>
      </w:divBdr>
    </w:div>
    <w:div w:id="321855202">
      <w:bodyDiv w:val="1"/>
      <w:marLeft w:val="0"/>
      <w:marRight w:val="0"/>
      <w:marTop w:val="0"/>
      <w:marBottom w:val="0"/>
      <w:divBdr>
        <w:top w:val="none" w:sz="0" w:space="0" w:color="auto"/>
        <w:left w:val="none" w:sz="0" w:space="0" w:color="auto"/>
        <w:bottom w:val="none" w:sz="0" w:space="0" w:color="auto"/>
        <w:right w:val="none" w:sz="0" w:space="0" w:color="auto"/>
      </w:divBdr>
    </w:div>
    <w:div w:id="327945458">
      <w:bodyDiv w:val="1"/>
      <w:marLeft w:val="0"/>
      <w:marRight w:val="0"/>
      <w:marTop w:val="0"/>
      <w:marBottom w:val="0"/>
      <w:divBdr>
        <w:top w:val="none" w:sz="0" w:space="0" w:color="auto"/>
        <w:left w:val="none" w:sz="0" w:space="0" w:color="auto"/>
        <w:bottom w:val="none" w:sz="0" w:space="0" w:color="auto"/>
        <w:right w:val="none" w:sz="0" w:space="0" w:color="auto"/>
      </w:divBdr>
    </w:div>
    <w:div w:id="330185588">
      <w:bodyDiv w:val="1"/>
      <w:marLeft w:val="0"/>
      <w:marRight w:val="0"/>
      <w:marTop w:val="0"/>
      <w:marBottom w:val="0"/>
      <w:divBdr>
        <w:top w:val="none" w:sz="0" w:space="0" w:color="auto"/>
        <w:left w:val="none" w:sz="0" w:space="0" w:color="auto"/>
        <w:bottom w:val="none" w:sz="0" w:space="0" w:color="auto"/>
        <w:right w:val="none" w:sz="0" w:space="0" w:color="auto"/>
      </w:divBdr>
    </w:div>
    <w:div w:id="331104706">
      <w:bodyDiv w:val="1"/>
      <w:marLeft w:val="0"/>
      <w:marRight w:val="0"/>
      <w:marTop w:val="0"/>
      <w:marBottom w:val="0"/>
      <w:divBdr>
        <w:top w:val="none" w:sz="0" w:space="0" w:color="auto"/>
        <w:left w:val="none" w:sz="0" w:space="0" w:color="auto"/>
        <w:bottom w:val="none" w:sz="0" w:space="0" w:color="auto"/>
        <w:right w:val="none" w:sz="0" w:space="0" w:color="auto"/>
      </w:divBdr>
    </w:div>
    <w:div w:id="334311871">
      <w:bodyDiv w:val="1"/>
      <w:marLeft w:val="0"/>
      <w:marRight w:val="0"/>
      <w:marTop w:val="0"/>
      <w:marBottom w:val="0"/>
      <w:divBdr>
        <w:top w:val="none" w:sz="0" w:space="0" w:color="auto"/>
        <w:left w:val="none" w:sz="0" w:space="0" w:color="auto"/>
        <w:bottom w:val="none" w:sz="0" w:space="0" w:color="auto"/>
        <w:right w:val="none" w:sz="0" w:space="0" w:color="auto"/>
      </w:divBdr>
    </w:div>
    <w:div w:id="337924450">
      <w:bodyDiv w:val="1"/>
      <w:marLeft w:val="0"/>
      <w:marRight w:val="0"/>
      <w:marTop w:val="0"/>
      <w:marBottom w:val="0"/>
      <w:divBdr>
        <w:top w:val="none" w:sz="0" w:space="0" w:color="auto"/>
        <w:left w:val="none" w:sz="0" w:space="0" w:color="auto"/>
        <w:bottom w:val="none" w:sz="0" w:space="0" w:color="auto"/>
        <w:right w:val="none" w:sz="0" w:space="0" w:color="auto"/>
      </w:divBdr>
    </w:div>
    <w:div w:id="344747865">
      <w:bodyDiv w:val="1"/>
      <w:marLeft w:val="0"/>
      <w:marRight w:val="0"/>
      <w:marTop w:val="0"/>
      <w:marBottom w:val="0"/>
      <w:divBdr>
        <w:top w:val="none" w:sz="0" w:space="0" w:color="auto"/>
        <w:left w:val="none" w:sz="0" w:space="0" w:color="auto"/>
        <w:bottom w:val="none" w:sz="0" w:space="0" w:color="auto"/>
        <w:right w:val="none" w:sz="0" w:space="0" w:color="auto"/>
      </w:divBdr>
    </w:div>
    <w:div w:id="345836442">
      <w:bodyDiv w:val="1"/>
      <w:marLeft w:val="0"/>
      <w:marRight w:val="0"/>
      <w:marTop w:val="0"/>
      <w:marBottom w:val="0"/>
      <w:divBdr>
        <w:top w:val="none" w:sz="0" w:space="0" w:color="auto"/>
        <w:left w:val="none" w:sz="0" w:space="0" w:color="auto"/>
        <w:bottom w:val="none" w:sz="0" w:space="0" w:color="auto"/>
        <w:right w:val="none" w:sz="0" w:space="0" w:color="auto"/>
      </w:divBdr>
    </w:div>
    <w:div w:id="347410269">
      <w:bodyDiv w:val="1"/>
      <w:marLeft w:val="0"/>
      <w:marRight w:val="0"/>
      <w:marTop w:val="0"/>
      <w:marBottom w:val="0"/>
      <w:divBdr>
        <w:top w:val="none" w:sz="0" w:space="0" w:color="auto"/>
        <w:left w:val="none" w:sz="0" w:space="0" w:color="auto"/>
        <w:bottom w:val="none" w:sz="0" w:space="0" w:color="auto"/>
        <w:right w:val="none" w:sz="0" w:space="0" w:color="auto"/>
      </w:divBdr>
    </w:div>
    <w:div w:id="348220111">
      <w:bodyDiv w:val="1"/>
      <w:marLeft w:val="0"/>
      <w:marRight w:val="0"/>
      <w:marTop w:val="0"/>
      <w:marBottom w:val="0"/>
      <w:divBdr>
        <w:top w:val="none" w:sz="0" w:space="0" w:color="auto"/>
        <w:left w:val="none" w:sz="0" w:space="0" w:color="auto"/>
        <w:bottom w:val="none" w:sz="0" w:space="0" w:color="auto"/>
        <w:right w:val="none" w:sz="0" w:space="0" w:color="auto"/>
      </w:divBdr>
    </w:div>
    <w:div w:id="348602267">
      <w:bodyDiv w:val="1"/>
      <w:marLeft w:val="0"/>
      <w:marRight w:val="0"/>
      <w:marTop w:val="0"/>
      <w:marBottom w:val="0"/>
      <w:divBdr>
        <w:top w:val="none" w:sz="0" w:space="0" w:color="auto"/>
        <w:left w:val="none" w:sz="0" w:space="0" w:color="auto"/>
        <w:bottom w:val="none" w:sz="0" w:space="0" w:color="auto"/>
        <w:right w:val="none" w:sz="0" w:space="0" w:color="auto"/>
      </w:divBdr>
    </w:div>
    <w:div w:id="359093629">
      <w:bodyDiv w:val="1"/>
      <w:marLeft w:val="0"/>
      <w:marRight w:val="0"/>
      <w:marTop w:val="0"/>
      <w:marBottom w:val="0"/>
      <w:divBdr>
        <w:top w:val="none" w:sz="0" w:space="0" w:color="auto"/>
        <w:left w:val="none" w:sz="0" w:space="0" w:color="auto"/>
        <w:bottom w:val="none" w:sz="0" w:space="0" w:color="auto"/>
        <w:right w:val="none" w:sz="0" w:space="0" w:color="auto"/>
      </w:divBdr>
    </w:div>
    <w:div w:id="359164879">
      <w:bodyDiv w:val="1"/>
      <w:marLeft w:val="0"/>
      <w:marRight w:val="0"/>
      <w:marTop w:val="0"/>
      <w:marBottom w:val="0"/>
      <w:divBdr>
        <w:top w:val="none" w:sz="0" w:space="0" w:color="auto"/>
        <w:left w:val="none" w:sz="0" w:space="0" w:color="auto"/>
        <w:bottom w:val="none" w:sz="0" w:space="0" w:color="auto"/>
        <w:right w:val="none" w:sz="0" w:space="0" w:color="auto"/>
      </w:divBdr>
    </w:div>
    <w:div w:id="364214277">
      <w:bodyDiv w:val="1"/>
      <w:marLeft w:val="0"/>
      <w:marRight w:val="0"/>
      <w:marTop w:val="0"/>
      <w:marBottom w:val="0"/>
      <w:divBdr>
        <w:top w:val="none" w:sz="0" w:space="0" w:color="auto"/>
        <w:left w:val="none" w:sz="0" w:space="0" w:color="auto"/>
        <w:bottom w:val="none" w:sz="0" w:space="0" w:color="auto"/>
        <w:right w:val="none" w:sz="0" w:space="0" w:color="auto"/>
      </w:divBdr>
    </w:div>
    <w:div w:id="370425077">
      <w:bodyDiv w:val="1"/>
      <w:marLeft w:val="0"/>
      <w:marRight w:val="0"/>
      <w:marTop w:val="0"/>
      <w:marBottom w:val="0"/>
      <w:divBdr>
        <w:top w:val="none" w:sz="0" w:space="0" w:color="auto"/>
        <w:left w:val="none" w:sz="0" w:space="0" w:color="auto"/>
        <w:bottom w:val="none" w:sz="0" w:space="0" w:color="auto"/>
        <w:right w:val="none" w:sz="0" w:space="0" w:color="auto"/>
      </w:divBdr>
    </w:div>
    <w:div w:id="387190785">
      <w:bodyDiv w:val="1"/>
      <w:marLeft w:val="0"/>
      <w:marRight w:val="0"/>
      <w:marTop w:val="0"/>
      <w:marBottom w:val="0"/>
      <w:divBdr>
        <w:top w:val="none" w:sz="0" w:space="0" w:color="auto"/>
        <w:left w:val="none" w:sz="0" w:space="0" w:color="auto"/>
        <w:bottom w:val="none" w:sz="0" w:space="0" w:color="auto"/>
        <w:right w:val="none" w:sz="0" w:space="0" w:color="auto"/>
      </w:divBdr>
    </w:div>
    <w:div w:id="387727144">
      <w:bodyDiv w:val="1"/>
      <w:marLeft w:val="0"/>
      <w:marRight w:val="0"/>
      <w:marTop w:val="0"/>
      <w:marBottom w:val="0"/>
      <w:divBdr>
        <w:top w:val="none" w:sz="0" w:space="0" w:color="auto"/>
        <w:left w:val="none" w:sz="0" w:space="0" w:color="auto"/>
        <w:bottom w:val="none" w:sz="0" w:space="0" w:color="auto"/>
        <w:right w:val="none" w:sz="0" w:space="0" w:color="auto"/>
      </w:divBdr>
    </w:div>
    <w:div w:id="391196123">
      <w:bodyDiv w:val="1"/>
      <w:marLeft w:val="0"/>
      <w:marRight w:val="0"/>
      <w:marTop w:val="0"/>
      <w:marBottom w:val="0"/>
      <w:divBdr>
        <w:top w:val="none" w:sz="0" w:space="0" w:color="auto"/>
        <w:left w:val="none" w:sz="0" w:space="0" w:color="auto"/>
        <w:bottom w:val="none" w:sz="0" w:space="0" w:color="auto"/>
        <w:right w:val="none" w:sz="0" w:space="0" w:color="auto"/>
      </w:divBdr>
    </w:div>
    <w:div w:id="406457446">
      <w:bodyDiv w:val="1"/>
      <w:marLeft w:val="0"/>
      <w:marRight w:val="0"/>
      <w:marTop w:val="0"/>
      <w:marBottom w:val="0"/>
      <w:divBdr>
        <w:top w:val="none" w:sz="0" w:space="0" w:color="auto"/>
        <w:left w:val="none" w:sz="0" w:space="0" w:color="auto"/>
        <w:bottom w:val="none" w:sz="0" w:space="0" w:color="auto"/>
        <w:right w:val="none" w:sz="0" w:space="0" w:color="auto"/>
      </w:divBdr>
    </w:div>
    <w:div w:id="406458106">
      <w:bodyDiv w:val="1"/>
      <w:marLeft w:val="0"/>
      <w:marRight w:val="0"/>
      <w:marTop w:val="0"/>
      <w:marBottom w:val="0"/>
      <w:divBdr>
        <w:top w:val="none" w:sz="0" w:space="0" w:color="auto"/>
        <w:left w:val="none" w:sz="0" w:space="0" w:color="auto"/>
        <w:bottom w:val="none" w:sz="0" w:space="0" w:color="auto"/>
        <w:right w:val="none" w:sz="0" w:space="0" w:color="auto"/>
      </w:divBdr>
    </w:div>
    <w:div w:id="415133409">
      <w:bodyDiv w:val="1"/>
      <w:marLeft w:val="0"/>
      <w:marRight w:val="0"/>
      <w:marTop w:val="0"/>
      <w:marBottom w:val="0"/>
      <w:divBdr>
        <w:top w:val="none" w:sz="0" w:space="0" w:color="auto"/>
        <w:left w:val="none" w:sz="0" w:space="0" w:color="auto"/>
        <w:bottom w:val="none" w:sz="0" w:space="0" w:color="auto"/>
        <w:right w:val="none" w:sz="0" w:space="0" w:color="auto"/>
      </w:divBdr>
    </w:div>
    <w:div w:id="423498803">
      <w:bodyDiv w:val="1"/>
      <w:marLeft w:val="0"/>
      <w:marRight w:val="0"/>
      <w:marTop w:val="0"/>
      <w:marBottom w:val="0"/>
      <w:divBdr>
        <w:top w:val="none" w:sz="0" w:space="0" w:color="auto"/>
        <w:left w:val="none" w:sz="0" w:space="0" w:color="auto"/>
        <w:bottom w:val="none" w:sz="0" w:space="0" w:color="auto"/>
        <w:right w:val="none" w:sz="0" w:space="0" w:color="auto"/>
      </w:divBdr>
    </w:div>
    <w:div w:id="425228142">
      <w:bodyDiv w:val="1"/>
      <w:marLeft w:val="0"/>
      <w:marRight w:val="0"/>
      <w:marTop w:val="0"/>
      <w:marBottom w:val="0"/>
      <w:divBdr>
        <w:top w:val="none" w:sz="0" w:space="0" w:color="auto"/>
        <w:left w:val="none" w:sz="0" w:space="0" w:color="auto"/>
        <w:bottom w:val="none" w:sz="0" w:space="0" w:color="auto"/>
        <w:right w:val="none" w:sz="0" w:space="0" w:color="auto"/>
      </w:divBdr>
    </w:div>
    <w:div w:id="425273069">
      <w:bodyDiv w:val="1"/>
      <w:marLeft w:val="0"/>
      <w:marRight w:val="0"/>
      <w:marTop w:val="0"/>
      <w:marBottom w:val="0"/>
      <w:divBdr>
        <w:top w:val="none" w:sz="0" w:space="0" w:color="auto"/>
        <w:left w:val="none" w:sz="0" w:space="0" w:color="auto"/>
        <w:bottom w:val="none" w:sz="0" w:space="0" w:color="auto"/>
        <w:right w:val="none" w:sz="0" w:space="0" w:color="auto"/>
      </w:divBdr>
    </w:div>
    <w:div w:id="427851524">
      <w:bodyDiv w:val="1"/>
      <w:marLeft w:val="0"/>
      <w:marRight w:val="0"/>
      <w:marTop w:val="0"/>
      <w:marBottom w:val="0"/>
      <w:divBdr>
        <w:top w:val="none" w:sz="0" w:space="0" w:color="auto"/>
        <w:left w:val="none" w:sz="0" w:space="0" w:color="auto"/>
        <w:bottom w:val="none" w:sz="0" w:space="0" w:color="auto"/>
        <w:right w:val="none" w:sz="0" w:space="0" w:color="auto"/>
      </w:divBdr>
    </w:div>
    <w:div w:id="428354962">
      <w:bodyDiv w:val="1"/>
      <w:marLeft w:val="0"/>
      <w:marRight w:val="0"/>
      <w:marTop w:val="0"/>
      <w:marBottom w:val="0"/>
      <w:divBdr>
        <w:top w:val="none" w:sz="0" w:space="0" w:color="auto"/>
        <w:left w:val="none" w:sz="0" w:space="0" w:color="auto"/>
        <w:bottom w:val="none" w:sz="0" w:space="0" w:color="auto"/>
        <w:right w:val="none" w:sz="0" w:space="0" w:color="auto"/>
      </w:divBdr>
    </w:div>
    <w:div w:id="429396123">
      <w:bodyDiv w:val="1"/>
      <w:marLeft w:val="0"/>
      <w:marRight w:val="0"/>
      <w:marTop w:val="0"/>
      <w:marBottom w:val="0"/>
      <w:divBdr>
        <w:top w:val="none" w:sz="0" w:space="0" w:color="auto"/>
        <w:left w:val="none" w:sz="0" w:space="0" w:color="auto"/>
        <w:bottom w:val="none" w:sz="0" w:space="0" w:color="auto"/>
        <w:right w:val="none" w:sz="0" w:space="0" w:color="auto"/>
      </w:divBdr>
    </w:div>
    <w:div w:id="431783582">
      <w:bodyDiv w:val="1"/>
      <w:marLeft w:val="0"/>
      <w:marRight w:val="0"/>
      <w:marTop w:val="0"/>
      <w:marBottom w:val="0"/>
      <w:divBdr>
        <w:top w:val="none" w:sz="0" w:space="0" w:color="auto"/>
        <w:left w:val="none" w:sz="0" w:space="0" w:color="auto"/>
        <w:bottom w:val="none" w:sz="0" w:space="0" w:color="auto"/>
        <w:right w:val="none" w:sz="0" w:space="0" w:color="auto"/>
      </w:divBdr>
    </w:div>
    <w:div w:id="431898079">
      <w:bodyDiv w:val="1"/>
      <w:marLeft w:val="0"/>
      <w:marRight w:val="0"/>
      <w:marTop w:val="0"/>
      <w:marBottom w:val="0"/>
      <w:divBdr>
        <w:top w:val="none" w:sz="0" w:space="0" w:color="auto"/>
        <w:left w:val="none" w:sz="0" w:space="0" w:color="auto"/>
        <w:bottom w:val="none" w:sz="0" w:space="0" w:color="auto"/>
        <w:right w:val="none" w:sz="0" w:space="0" w:color="auto"/>
      </w:divBdr>
    </w:div>
    <w:div w:id="438187564">
      <w:bodyDiv w:val="1"/>
      <w:marLeft w:val="0"/>
      <w:marRight w:val="0"/>
      <w:marTop w:val="0"/>
      <w:marBottom w:val="0"/>
      <w:divBdr>
        <w:top w:val="none" w:sz="0" w:space="0" w:color="auto"/>
        <w:left w:val="none" w:sz="0" w:space="0" w:color="auto"/>
        <w:bottom w:val="none" w:sz="0" w:space="0" w:color="auto"/>
        <w:right w:val="none" w:sz="0" w:space="0" w:color="auto"/>
      </w:divBdr>
    </w:div>
    <w:div w:id="446050557">
      <w:bodyDiv w:val="1"/>
      <w:marLeft w:val="0"/>
      <w:marRight w:val="0"/>
      <w:marTop w:val="0"/>
      <w:marBottom w:val="0"/>
      <w:divBdr>
        <w:top w:val="none" w:sz="0" w:space="0" w:color="auto"/>
        <w:left w:val="none" w:sz="0" w:space="0" w:color="auto"/>
        <w:bottom w:val="none" w:sz="0" w:space="0" w:color="auto"/>
        <w:right w:val="none" w:sz="0" w:space="0" w:color="auto"/>
      </w:divBdr>
    </w:div>
    <w:div w:id="447167433">
      <w:bodyDiv w:val="1"/>
      <w:marLeft w:val="0"/>
      <w:marRight w:val="0"/>
      <w:marTop w:val="0"/>
      <w:marBottom w:val="0"/>
      <w:divBdr>
        <w:top w:val="none" w:sz="0" w:space="0" w:color="auto"/>
        <w:left w:val="none" w:sz="0" w:space="0" w:color="auto"/>
        <w:bottom w:val="none" w:sz="0" w:space="0" w:color="auto"/>
        <w:right w:val="none" w:sz="0" w:space="0" w:color="auto"/>
      </w:divBdr>
    </w:div>
    <w:div w:id="449593558">
      <w:bodyDiv w:val="1"/>
      <w:marLeft w:val="0"/>
      <w:marRight w:val="0"/>
      <w:marTop w:val="0"/>
      <w:marBottom w:val="0"/>
      <w:divBdr>
        <w:top w:val="none" w:sz="0" w:space="0" w:color="auto"/>
        <w:left w:val="none" w:sz="0" w:space="0" w:color="auto"/>
        <w:bottom w:val="none" w:sz="0" w:space="0" w:color="auto"/>
        <w:right w:val="none" w:sz="0" w:space="0" w:color="auto"/>
      </w:divBdr>
    </w:div>
    <w:div w:id="449671518">
      <w:bodyDiv w:val="1"/>
      <w:marLeft w:val="0"/>
      <w:marRight w:val="0"/>
      <w:marTop w:val="0"/>
      <w:marBottom w:val="0"/>
      <w:divBdr>
        <w:top w:val="none" w:sz="0" w:space="0" w:color="auto"/>
        <w:left w:val="none" w:sz="0" w:space="0" w:color="auto"/>
        <w:bottom w:val="none" w:sz="0" w:space="0" w:color="auto"/>
        <w:right w:val="none" w:sz="0" w:space="0" w:color="auto"/>
      </w:divBdr>
    </w:div>
    <w:div w:id="451747174">
      <w:bodyDiv w:val="1"/>
      <w:marLeft w:val="0"/>
      <w:marRight w:val="0"/>
      <w:marTop w:val="0"/>
      <w:marBottom w:val="0"/>
      <w:divBdr>
        <w:top w:val="none" w:sz="0" w:space="0" w:color="auto"/>
        <w:left w:val="none" w:sz="0" w:space="0" w:color="auto"/>
        <w:bottom w:val="none" w:sz="0" w:space="0" w:color="auto"/>
        <w:right w:val="none" w:sz="0" w:space="0" w:color="auto"/>
      </w:divBdr>
    </w:div>
    <w:div w:id="453641471">
      <w:bodyDiv w:val="1"/>
      <w:marLeft w:val="0"/>
      <w:marRight w:val="0"/>
      <w:marTop w:val="0"/>
      <w:marBottom w:val="0"/>
      <w:divBdr>
        <w:top w:val="none" w:sz="0" w:space="0" w:color="auto"/>
        <w:left w:val="none" w:sz="0" w:space="0" w:color="auto"/>
        <w:bottom w:val="none" w:sz="0" w:space="0" w:color="auto"/>
        <w:right w:val="none" w:sz="0" w:space="0" w:color="auto"/>
      </w:divBdr>
    </w:div>
    <w:div w:id="454639534">
      <w:bodyDiv w:val="1"/>
      <w:marLeft w:val="0"/>
      <w:marRight w:val="0"/>
      <w:marTop w:val="0"/>
      <w:marBottom w:val="0"/>
      <w:divBdr>
        <w:top w:val="none" w:sz="0" w:space="0" w:color="auto"/>
        <w:left w:val="none" w:sz="0" w:space="0" w:color="auto"/>
        <w:bottom w:val="none" w:sz="0" w:space="0" w:color="auto"/>
        <w:right w:val="none" w:sz="0" w:space="0" w:color="auto"/>
      </w:divBdr>
    </w:div>
    <w:div w:id="455609864">
      <w:bodyDiv w:val="1"/>
      <w:marLeft w:val="0"/>
      <w:marRight w:val="0"/>
      <w:marTop w:val="0"/>
      <w:marBottom w:val="0"/>
      <w:divBdr>
        <w:top w:val="none" w:sz="0" w:space="0" w:color="auto"/>
        <w:left w:val="none" w:sz="0" w:space="0" w:color="auto"/>
        <w:bottom w:val="none" w:sz="0" w:space="0" w:color="auto"/>
        <w:right w:val="none" w:sz="0" w:space="0" w:color="auto"/>
      </w:divBdr>
    </w:div>
    <w:div w:id="462770064">
      <w:bodyDiv w:val="1"/>
      <w:marLeft w:val="0"/>
      <w:marRight w:val="0"/>
      <w:marTop w:val="0"/>
      <w:marBottom w:val="0"/>
      <w:divBdr>
        <w:top w:val="none" w:sz="0" w:space="0" w:color="auto"/>
        <w:left w:val="none" w:sz="0" w:space="0" w:color="auto"/>
        <w:bottom w:val="none" w:sz="0" w:space="0" w:color="auto"/>
        <w:right w:val="none" w:sz="0" w:space="0" w:color="auto"/>
      </w:divBdr>
    </w:div>
    <w:div w:id="469052923">
      <w:bodyDiv w:val="1"/>
      <w:marLeft w:val="0"/>
      <w:marRight w:val="0"/>
      <w:marTop w:val="0"/>
      <w:marBottom w:val="0"/>
      <w:divBdr>
        <w:top w:val="none" w:sz="0" w:space="0" w:color="auto"/>
        <w:left w:val="none" w:sz="0" w:space="0" w:color="auto"/>
        <w:bottom w:val="none" w:sz="0" w:space="0" w:color="auto"/>
        <w:right w:val="none" w:sz="0" w:space="0" w:color="auto"/>
      </w:divBdr>
    </w:div>
    <w:div w:id="470749520">
      <w:bodyDiv w:val="1"/>
      <w:marLeft w:val="0"/>
      <w:marRight w:val="0"/>
      <w:marTop w:val="0"/>
      <w:marBottom w:val="0"/>
      <w:divBdr>
        <w:top w:val="none" w:sz="0" w:space="0" w:color="auto"/>
        <w:left w:val="none" w:sz="0" w:space="0" w:color="auto"/>
        <w:bottom w:val="none" w:sz="0" w:space="0" w:color="auto"/>
        <w:right w:val="none" w:sz="0" w:space="0" w:color="auto"/>
      </w:divBdr>
    </w:div>
    <w:div w:id="471335776">
      <w:bodyDiv w:val="1"/>
      <w:marLeft w:val="0"/>
      <w:marRight w:val="0"/>
      <w:marTop w:val="0"/>
      <w:marBottom w:val="0"/>
      <w:divBdr>
        <w:top w:val="none" w:sz="0" w:space="0" w:color="auto"/>
        <w:left w:val="none" w:sz="0" w:space="0" w:color="auto"/>
        <w:bottom w:val="none" w:sz="0" w:space="0" w:color="auto"/>
        <w:right w:val="none" w:sz="0" w:space="0" w:color="auto"/>
      </w:divBdr>
    </w:div>
    <w:div w:id="472869440">
      <w:bodyDiv w:val="1"/>
      <w:marLeft w:val="0"/>
      <w:marRight w:val="0"/>
      <w:marTop w:val="0"/>
      <w:marBottom w:val="0"/>
      <w:divBdr>
        <w:top w:val="none" w:sz="0" w:space="0" w:color="auto"/>
        <w:left w:val="none" w:sz="0" w:space="0" w:color="auto"/>
        <w:bottom w:val="none" w:sz="0" w:space="0" w:color="auto"/>
        <w:right w:val="none" w:sz="0" w:space="0" w:color="auto"/>
      </w:divBdr>
    </w:div>
    <w:div w:id="480314300">
      <w:bodyDiv w:val="1"/>
      <w:marLeft w:val="0"/>
      <w:marRight w:val="0"/>
      <w:marTop w:val="0"/>
      <w:marBottom w:val="0"/>
      <w:divBdr>
        <w:top w:val="none" w:sz="0" w:space="0" w:color="auto"/>
        <w:left w:val="none" w:sz="0" w:space="0" w:color="auto"/>
        <w:bottom w:val="none" w:sz="0" w:space="0" w:color="auto"/>
        <w:right w:val="none" w:sz="0" w:space="0" w:color="auto"/>
      </w:divBdr>
    </w:div>
    <w:div w:id="481118269">
      <w:bodyDiv w:val="1"/>
      <w:marLeft w:val="0"/>
      <w:marRight w:val="0"/>
      <w:marTop w:val="0"/>
      <w:marBottom w:val="0"/>
      <w:divBdr>
        <w:top w:val="none" w:sz="0" w:space="0" w:color="auto"/>
        <w:left w:val="none" w:sz="0" w:space="0" w:color="auto"/>
        <w:bottom w:val="none" w:sz="0" w:space="0" w:color="auto"/>
        <w:right w:val="none" w:sz="0" w:space="0" w:color="auto"/>
      </w:divBdr>
    </w:div>
    <w:div w:id="487673311">
      <w:bodyDiv w:val="1"/>
      <w:marLeft w:val="0"/>
      <w:marRight w:val="0"/>
      <w:marTop w:val="0"/>
      <w:marBottom w:val="0"/>
      <w:divBdr>
        <w:top w:val="none" w:sz="0" w:space="0" w:color="auto"/>
        <w:left w:val="none" w:sz="0" w:space="0" w:color="auto"/>
        <w:bottom w:val="none" w:sz="0" w:space="0" w:color="auto"/>
        <w:right w:val="none" w:sz="0" w:space="0" w:color="auto"/>
      </w:divBdr>
    </w:div>
    <w:div w:id="491145499">
      <w:bodyDiv w:val="1"/>
      <w:marLeft w:val="0"/>
      <w:marRight w:val="0"/>
      <w:marTop w:val="0"/>
      <w:marBottom w:val="0"/>
      <w:divBdr>
        <w:top w:val="none" w:sz="0" w:space="0" w:color="auto"/>
        <w:left w:val="none" w:sz="0" w:space="0" w:color="auto"/>
        <w:bottom w:val="none" w:sz="0" w:space="0" w:color="auto"/>
        <w:right w:val="none" w:sz="0" w:space="0" w:color="auto"/>
      </w:divBdr>
    </w:div>
    <w:div w:id="492650806">
      <w:bodyDiv w:val="1"/>
      <w:marLeft w:val="0"/>
      <w:marRight w:val="0"/>
      <w:marTop w:val="0"/>
      <w:marBottom w:val="0"/>
      <w:divBdr>
        <w:top w:val="none" w:sz="0" w:space="0" w:color="auto"/>
        <w:left w:val="none" w:sz="0" w:space="0" w:color="auto"/>
        <w:bottom w:val="none" w:sz="0" w:space="0" w:color="auto"/>
        <w:right w:val="none" w:sz="0" w:space="0" w:color="auto"/>
      </w:divBdr>
    </w:div>
    <w:div w:id="493647458">
      <w:bodyDiv w:val="1"/>
      <w:marLeft w:val="0"/>
      <w:marRight w:val="0"/>
      <w:marTop w:val="0"/>
      <w:marBottom w:val="0"/>
      <w:divBdr>
        <w:top w:val="none" w:sz="0" w:space="0" w:color="auto"/>
        <w:left w:val="none" w:sz="0" w:space="0" w:color="auto"/>
        <w:bottom w:val="none" w:sz="0" w:space="0" w:color="auto"/>
        <w:right w:val="none" w:sz="0" w:space="0" w:color="auto"/>
      </w:divBdr>
    </w:div>
    <w:div w:id="506287602">
      <w:bodyDiv w:val="1"/>
      <w:marLeft w:val="0"/>
      <w:marRight w:val="0"/>
      <w:marTop w:val="0"/>
      <w:marBottom w:val="0"/>
      <w:divBdr>
        <w:top w:val="none" w:sz="0" w:space="0" w:color="auto"/>
        <w:left w:val="none" w:sz="0" w:space="0" w:color="auto"/>
        <w:bottom w:val="none" w:sz="0" w:space="0" w:color="auto"/>
        <w:right w:val="none" w:sz="0" w:space="0" w:color="auto"/>
      </w:divBdr>
    </w:div>
    <w:div w:id="507016071">
      <w:bodyDiv w:val="1"/>
      <w:marLeft w:val="0"/>
      <w:marRight w:val="0"/>
      <w:marTop w:val="0"/>
      <w:marBottom w:val="0"/>
      <w:divBdr>
        <w:top w:val="none" w:sz="0" w:space="0" w:color="auto"/>
        <w:left w:val="none" w:sz="0" w:space="0" w:color="auto"/>
        <w:bottom w:val="none" w:sz="0" w:space="0" w:color="auto"/>
        <w:right w:val="none" w:sz="0" w:space="0" w:color="auto"/>
      </w:divBdr>
    </w:div>
    <w:div w:id="507983563">
      <w:bodyDiv w:val="1"/>
      <w:marLeft w:val="0"/>
      <w:marRight w:val="0"/>
      <w:marTop w:val="0"/>
      <w:marBottom w:val="0"/>
      <w:divBdr>
        <w:top w:val="none" w:sz="0" w:space="0" w:color="auto"/>
        <w:left w:val="none" w:sz="0" w:space="0" w:color="auto"/>
        <w:bottom w:val="none" w:sz="0" w:space="0" w:color="auto"/>
        <w:right w:val="none" w:sz="0" w:space="0" w:color="auto"/>
      </w:divBdr>
    </w:div>
    <w:div w:id="518201827">
      <w:bodyDiv w:val="1"/>
      <w:marLeft w:val="0"/>
      <w:marRight w:val="0"/>
      <w:marTop w:val="0"/>
      <w:marBottom w:val="0"/>
      <w:divBdr>
        <w:top w:val="none" w:sz="0" w:space="0" w:color="auto"/>
        <w:left w:val="none" w:sz="0" w:space="0" w:color="auto"/>
        <w:bottom w:val="none" w:sz="0" w:space="0" w:color="auto"/>
        <w:right w:val="none" w:sz="0" w:space="0" w:color="auto"/>
      </w:divBdr>
    </w:div>
    <w:div w:id="522791832">
      <w:bodyDiv w:val="1"/>
      <w:marLeft w:val="0"/>
      <w:marRight w:val="0"/>
      <w:marTop w:val="0"/>
      <w:marBottom w:val="0"/>
      <w:divBdr>
        <w:top w:val="none" w:sz="0" w:space="0" w:color="auto"/>
        <w:left w:val="none" w:sz="0" w:space="0" w:color="auto"/>
        <w:bottom w:val="none" w:sz="0" w:space="0" w:color="auto"/>
        <w:right w:val="none" w:sz="0" w:space="0" w:color="auto"/>
      </w:divBdr>
    </w:div>
    <w:div w:id="525411090">
      <w:bodyDiv w:val="1"/>
      <w:marLeft w:val="0"/>
      <w:marRight w:val="0"/>
      <w:marTop w:val="0"/>
      <w:marBottom w:val="0"/>
      <w:divBdr>
        <w:top w:val="none" w:sz="0" w:space="0" w:color="auto"/>
        <w:left w:val="none" w:sz="0" w:space="0" w:color="auto"/>
        <w:bottom w:val="none" w:sz="0" w:space="0" w:color="auto"/>
        <w:right w:val="none" w:sz="0" w:space="0" w:color="auto"/>
      </w:divBdr>
    </w:div>
    <w:div w:id="533277444">
      <w:bodyDiv w:val="1"/>
      <w:marLeft w:val="0"/>
      <w:marRight w:val="0"/>
      <w:marTop w:val="0"/>
      <w:marBottom w:val="0"/>
      <w:divBdr>
        <w:top w:val="none" w:sz="0" w:space="0" w:color="auto"/>
        <w:left w:val="none" w:sz="0" w:space="0" w:color="auto"/>
        <w:bottom w:val="none" w:sz="0" w:space="0" w:color="auto"/>
        <w:right w:val="none" w:sz="0" w:space="0" w:color="auto"/>
      </w:divBdr>
    </w:div>
    <w:div w:id="534075550">
      <w:bodyDiv w:val="1"/>
      <w:marLeft w:val="0"/>
      <w:marRight w:val="0"/>
      <w:marTop w:val="0"/>
      <w:marBottom w:val="0"/>
      <w:divBdr>
        <w:top w:val="none" w:sz="0" w:space="0" w:color="auto"/>
        <w:left w:val="none" w:sz="0" w:space="0" w:color="auto"/>
        <w:bottom w:val="none" w:sz="0" w:space="0" w:color="auto"/>
        <w:right w:val="none" w:sz="0" w:space="0" w:color="auto"/>
      </w:divBdr>
    </w:div>
    <w:div w:id="535968931">
      <w:bodyDiv w:val="1"/>
      <w:marLeft w:val="0"/>
      <w:marRight w:val="0"/>
      <w:marTop w:val="0"/>
      <w:marBottom w:val="0"/>
      <w:divBdr>
        <w:top w:val="none" w:sz="0" w:space="0" w:color="auto"/>
        <w:left w:val="none" w:sz="0" w:space="0" w:color="auto"/>
        <w:bottom w:val="none" w:sz="0" w:space="0" w:color="auto"/>
        <w:right w:val="none" w:sz="0" w:space="0" w:color="auto"/>
      </w:divBdr>
    </w:div>
    <w:div w:id="539517926">
      <w:bodyDiv w:val="1"/>
      <w:marLeft w:val="0"/>
      <w:marRight w:val="0"/>
      <w:marTop w:val="0"/>
      <w:marBottom w:val="0"/>
      <w:divBdr>
        <w:top w:val="none" w:sz="0" w:space="0" w:color="auto"/>
        <w:left w:val="none" w:sz="0" w:space="0" w:color="auto"/>
        <w:bottom w:val="none" w:sz="0" w:space="0" w:color="auto"/>
        <w:right w:val="none" w:sz="0" w:space="0" w:color="auto"/>
      </w:divBdr>
    </w:div>
    <w:div w:id="541017077">
      <w:bodyDiv w:val="1"/>
      <w:marLeft w:val="0"/>
      <w:marRight w:val="0"/>
      <w:marTop w:val="0"/>
      <w:marBottom w:val="0"/>
      <w:divBdr>
        <w:top w:val="none" w:sz="0" w:space="0" w:color="auto"/>
        <w:left w:val="none" w:sz="0" w:space="0" w:color="auto"/>
        <w:bottom w:val="none" w:sz="0" w:space="0" w:color="auto"/>
        <w:right w:val="none" w:sz="0" w:space="0" w:color="auto"/>
      </w:divBdr>
    </w:div>
    <w:div w:id="542449171">
      <w:bodyDiv w:val="1"/>
      <w:marLeft w:val="0"/>
      <w:marRight w:val="0"/>
      <w:marTop w:val="0"/>
      <w:marBottom w:val="0"/>
      <w:divBdr>
        <w:top w:val="none" w:sz="0" w:space="0" w:color="auto"/>
        <w:left w:val="none" w:sz="0" w:space="0" w:color="auto"/>
        <w:bottom w:val="none" w:sz="0" w:space="0" w:color="auto"/>
        <w:right w:val="none" w:sz="0" w:space="0" w:color="auto"/>
      </w:divBdr>
    </w:div>
    <w:div w:id="543174287">
      <w:bodyDiv w:val="1"/>
      <w:marLeft w:val="0"/>
      <w:marRight w:val="0"/>
      <w:marTop w:val="0"/>
      <w:marBottom w:val="0"/>
      <w:divBdr>
        <w:top w:val="none" w:sz="0" w:space="0" w:color="auto"/>
        <w:left w:val="none" w:sz="0" w:space="0" w:color="auto"/>
        <w:bottom w:val="none" w:sz="0" w:space="0" w:color="auto"/>
        <w:right w:val="none" w:sz="0" w:space="0" w:color="auto"/>
      </w:divBdr>
    </w:div>
    <w:div w:id="549533382">
      <w:bodyDiv w:val="1"/>
      <w:marLeft w:val="0"/>
      <w:marRight w:val="0"/>
      <w:marTop w:val="0"/>
      <w:marBottom w:val="0"/>
      <w:divBdr>
        <w:top w:val="none" w:sz="0" w:space="0" w:color="auto"/>
        <w:left w:val="none" w:sz="0" w:space="0" w:color="auto"/>
        <w:bottom w:val="none" w:sz="0" w:space="0" w:color="auto"/>
        <w:right w:val="none" w:sz="0" w:space="0" w:color="auto"/>
      </w:divBdr>
    </w:div>
    <w:div w:id="552274033">
      <w:bodyDiv w:val="1"/>
      <w:marLeft w:val="0"/>
      <w:marRight w:val="0"/>
      <w:marTop w:val="0"/>
      <w:marBottom w:val="0"/>
      <w:divBdr>
        <w:top w:val="none" w:sz="0" w:space="0" w:color="auto"/>
        <w:left w:val="none" w:sz="0" w:space="0" w:color="auto"/>
        <w:bottom w:val="none" w:sz="0" w:space="0" w:color="auto"/>
        <w:right w:val="none" w:sz="0" w:space="0" w:color="auto"/>
      </w:divBdr>
    </w:div>
    <w:div w:id="562260230">
      <w:bodyDiv w:val="1"/>
      <w:marLeft w:val="0"/>
      <w:marRight w:val="0"/>
      <w:marTop w:val="0"/>
      <w:marBottom w:val="0"/>
      <w:divBdr>
        <w:top w:val="none" w:sz="0" w:space="0" w:color="auto"/>
        <w:left w:val="none" w:sz="0" w:space="0" w:color="auto"/>
        <w:bottom w:val="none" w:sz="0" w:space="0" w:color="auto"/>
        <w:right w:val="none" w:sz="0" w:space="0" w:color="auto"/>
      </w:divBdr>
    </w:div>
    <w:div w:id="568079431">
      <w:bodyDiv w:val="1"/>
      <w:marLeft w:val="0"/>
      <w:marRight w:val="0"/>
      <w:marTop w:val="0"/>
      <w:marBottom w:val="0"/>
      <w:divBdr>
        <w:top w:val="none" w:sz="0" w:space="0" w:color="auto"/>
        <w:left w:val="none" w:sz="0" w:space="0" w:color="auto"/>
        <w:bottom w:val="none" w:sz="0" w:space="0" w:color="auto"/>
        <w:right w:val="none" w:sz="0" w:space="0" w:color="auto"/>
      </w:divBdr>
    </w:div>
    <w:div w:id="572158958">
      <w:bodyDiv w:val="1"/>
      <w:marLeft w:val="0"/>
      <w:marRight w:val="0"/>
      <w:marTop w:val="0"/>
      <w:marBottom w:val="0"/>
      <w:divBdr>
        <w:top w:val="none" w:sz="0" w:space="0" w:color="auto"/>
        <w:left w:val="none" w:sz="0" w:space="0" w:color="auto"/>
        <w:bottom w:val="none" w:sz="0" w:space="0" w:color="auto"/>
        <w:right w:val="none" w:sz="0" w:space="0" w:color="auto"/>
      </w:divBdr>
    </w:div>
    <w:div w:id="575290339">
      <w:bodyDiv w:val="1"/>
      <w:marLeft w:val="0"/>
      <w:marRight w:val="0"/>
      <w:marTop w:val="0"/>
      <w:marBottom w:val="0"/>
      <w:divBdr>
        <w:top w:val="none" w:sz="0" w:space="0" w:color="auto"/>
        <w:left w:val="none" w:sz="0" w:space="0" w:color="auto"/>
        <w:bottom w:val="none" w:sz="0" w:space="0" w:color="auto"/>
        <w:right w:val="none" w:sz="0" w:space="0" w:color="auto"/>
      </w:divBdr>
    </w:div>
    <w:div w:id="575558273">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576406072">
      <w:bodyDiv w:val="1"/>
      <w:marLeft w:val="0"/>
      <w:marRight w:val="0"/>
      <w:marTop w:val="0"/>
      <w:marBottom w:val="0"/>
      <w:divBdr>
        <w:top w:val="none" w:sz="0" w:space="0" w:color="auto"/>
        <w:left w:val="none" w:sz="0" w:space="0" w:color="auto"/>
        <w:bottom w:val="none" w:sz="0" w:space="0" w:color="auto"/>
        <w:right w:val="none" w:sz="0" w:space="0" w:color="auto"/>
      </w:divBdr>
    </w:div>
    <w:div w:id="577791844">
      <w:bodyDiv w:val="1"/>
      <w:marLeft w:val="0"/>
      <w:marRight w:val="0"/>
      <w:marTop w:val="0"/>
      <w:marBottom w:val="0"/>
      <w:divBdr>
        <w:top w:val="none" w:sz="0" w:space="0" w:color="auto"/>
        <w:left w:val="none" w:sz="0" w:space="0" w:color="auto"/>
        <w:bottom w:val="none" w:sz="0" w:space="0" w:color="auto"/>
        <w:right w:val="none" w:sz="0" w:space="0" w:color="auto"/>
      </w:divBdr>
    </w:div>
    <w:div w:id="579826176">
      <w:bodyDiv w:val="1"/>
      <w:marLeft w:val="0"/>
      <w:marRight w:val="0"/>
      <w:marTop w:val="0"/>
      <w:marBottom w:val="0"/>
      <w:divBdr>
        <w:top w:val="none" w:sz="0" w:space="0" w:color="auto"/>
        <w:left w:val="none" w:sz="0" w:space="0" w:color="auto"/>
        <w:bottom w:val="none" w:sz="0" w:space="0" w:color="auto"/>
        <w:right w:val="none" w:sz="0" w:space="0" w:color="auto"/>
      </w:divBdr>
    </w:div>
    <w:div w:id="587421500">
      <w:bodyDiv w:val="1"/>
      <w:marLeft w:val="0"/>
      <w:marRight w:val="0"/>
      <w:marTop w:val="0"/>
      <w:marBottom w:val="0"/>
      <w:divBdr>
        <w:top w:val="none" w:sz="0" w:space="0" w:color="auto"/>
        <w:left w:val="none" w:sz="0" w:space="0" w:color="auto"/>
        <w:bottom w:val="none" w:sz="0" w:space="0" w:color="auto"/>
        <w:right w:val="none" w:sz="0" w:space="0" w:color="auto"/>
      </w:divBdr>
    </w:div>
    <w:div w:id="597762140">
      <w:bodyDiv w:val="1"/>
      <w:marLeft w:val="0"/>
      <w:marRight w:val="0"/>
      <w:marTop w:val="0"/>
      <w:marBottom w:val="0"/>
      <w:divBdr>
        <w:top w:val="none" w:sz="0" w:space="0" w:color="auto"/>
        <w:left w:val="none" w:sz="0" w:space="0" w:color="auto"/>
        <w:bottom w:val="none" w:sz="0" w:space="0" w:color="auto"/>
        <w:right w:val="none" w:sz="0" w:space="0" w:color="auto"/>
      </w:divBdr>
    </w:div>
    <w:div w:id="600723879">
      <w:bodyDiv w:val="1"/>
      <w:marLeft w:val="0"/>
      <w:marRight w:val="0"/>
      <w:marTop w:val="0"/>
      <w:marBottom w:val="0"/>
      <w:divBdr>
        <w:top w:val="none" w:sz="0" w:space="0" w:color="auto"/>
        <w:left w:val="none" w:sz="0" w:space="0" w:color="auto"/>
        <w:bottom w:val="none" w:sz="0" w:space="0" w:color="auto"/>
        <w:right w:val="none" w:sz="0" w:space="0" w:color="auto"/>
      </w:divBdr>
    </w:div>
    <w:div w:id="601376451">
      <w:bodyDiv w:val="1"/>
      <w:marLeft w:val="0"/>
      <w:marRight w:val="0"/>
      <w:marTop w:val="0"/>
      <w:marBottom w:val="0"/>
      <w:divBdr>
        <w:top w:val="none" w:sz="0" w:space="0" w:color="auto"/>
        <w:left w:val="none" w:sz="0" w:space="0" w:color="auto"/>
        <w:bottom w:val="none" w:sz="0" w:space="0" w:color="auto"/>
        <w:right w:val="none" w:sz="0" w:space="0" w:color="auto"/>
      </w:divBdr>
    </w:div>
    <w:div w:id="604655249">
      <w:bodyDiv w:val="1"/>
      <w:marLeft w:val="0"/>
      <w:marRight w:val="0"/>
      <w:marTop w:val="0"/>
      <w:marBottom w:val="0"/>
      <w:divBdr>
        <w:top w:val="none" w:sz="0" w:space="0" w:color="auto"/>
        <w:left w:val="none" w:sz="0" w:space="0" w:color="auto"/>
        <w:bottom w:val="none" w:sz="0" w:space="0" w:color="auto"/>
        <w:right w:val="none" w:sz="0" w:space="0" w:color="auto"/>
      </w:divBdr>
    </w:div>
    <w:div w:id="609430252">
      <w:bodyDiv w:val="1"/>
      <w:marLeft w:val="0"/>
      <w:marRight w:val="0"/>
      <w:marTop w:val="0"/>
      <w:marBottom w:val="0"/>
      <w:divBdr>
        <w:top w:val="none" w:sz="0" w:space="0" w:color="auto"/>
        <w:left w:val="none" w:sz="0" w:space="0" w:color="auto"/>
        <w:bottom w:val="none" w:sz="0" w:space="0" w:color="auto"/>
        <w:right w:val="none" w:sz="0" w:space="0" w:color="auto"/>
      </w:divBdr>
    </w:div>
    <w:div w:id="617250803">
      <w:bodyDiv w:val="1"/>
      <w:marLeft w:val="0"/>
      <w:marRight w:val="0"/>
      <w:marTop w:val="0"/>
      <w:marBottom w:val="0"/>
      <w:divBdr>
        <w:top w:val="none" w:sz="0" w:space="0" w:color="auto"/>
        <w:left w:val="none" w:sz="0" w:space="0" w:color="auto"/>
        <w:bottom w:val="none" w:sz="0" w:space="0" w:color="auto"/>
        <w:right w:val="none" w:sz="0" w:space="0" w:color="auto"/>
      </w:divBdr>
    </w:div>
    <w:div w:id="617638293">
      <w:bodyDiv w:val="1"/>
      <w:marLeft w:val="0"/>
      <w:marRight w:val="0"/>
      <w:marTop w:val="0"/>
      <w:marBottom w:val="0"/>
      <w:divBdr>
        <w:top w:val="none" w:sz="0" w:space="0" w:color="auto"/>
        <w:left w:val="none" w:sz="0" w:space="0" w:color="auto"/>
        <w:bottom w:val="none" w:sz="0" w:space="0" w:color="auto"/>
        <w:right w:val="none" w:sz="0" w:space="0" w:color="auto"/>
      </w:divBdr>
    </w:div>
    <w:div w:id="621110353">
      <w:bodyDiv w:val="1"/>
      <w:marLeft w:val="0"/>
      <w:marRight w:val="0"/>
      <w:marTop w:val="0"/>
      <w:marBottom w:val="0"/>
      <w:divBdr>
        <w:top w:val="none" w:sz="0" w:space="0" w:color="auto"/>
        <w:left w:val="none" w:sz="0" w:space="0" w:color="auto"/>
        <w:bottom w:val="none" w:sz="0" w:space="0" w:color="auto"/>
        <w:right w:val="none" w:sz="0" w:space="0" w:color="auto"/>
      </w:divBdr>
    </w:div>
    <w:div w:id="625232334">
      <w:bodyDiv w:val="1"/>
      <w:marLeft w:val="0"/>
      <w:marRight w:val="0"/>
      <w:marTop w:val="0"/>
      <w:marBottom w:val="0"/>
      <w:divBdr>
        <w:top w:val="none" w:sz="0" w:space="0" w:color="auto"/>
        <w:left w:val="none" w:sz="0" w:space="0" w:color="auto"/>
        <w:bottom w:val="none" w:sz="0" w:space="0" w:color="auto"/>
        <w:right w:val="none" w:sz="0" w:space="0" w:color="auto"/>
      </w:divBdr>
    </w:div>
    <w:div w:id="630282524">
      <w:bodyDiv w:val="1"/>
      <w:marLeft w:val="0"/>
      <w:marRight w:val="0"/>
      <w:marTop w:val="0"/>
      <w:marBottom w:val="0"/>
      <w:divBdr>
        <w:top w:val="none" w:sz="0" w:space="0" w:color="auto"/>
        <w:left w:val="none" w:sz="0" w:space="0" w:color="auto"/>
        <w:bottom w:val="none" w:sz="0" w:space="0" w:color="auto"/>
        <w:right w:val="none" w:sz="0" w:space="0" w:color="auto"/>
      </w:divBdr>
    </w:div>
    <w:div w:id="630407907">
      <w:bodyDiv w:val="1"/>
      <w:marLeft w:val="0"/>
      <w:marRight w:val="0"/>
      <w:marTop w:val="0"/>
      <w:marBottom w:val="0"/>
      <w:divBdr>
        <w:top w:val="none" w:sz="0" w:space="0" w:color="auto"/>
        <w:left w:val="none" w:sz="0" w:space="0" w:color="auto"/>
        <w:bottom w:val="none" w:sz="0" w:space="0" w:color="auto"/>
        <w:right w:val="none" w:sz="0" w:space="0" w:color="auto"/>
      </w:divBdr>
    </w:div>
    <w:div w:id="633603252">
      <w:bodyDiv w:val="1"/>
      <w:marLeft w:val="0"/>
      <w:marRight w:val="0"/>
      <w:marTop w:val="0"/>
      <w:marBottom w:val="0"/>
      <w:divBdr>
        <w:top w:val="none" w:sz="0" w:space="0" w:color="auto"/>
        <w:left w:val="none" w:sz="0" w:space="0" w:color="auto"/>
        <w:bottom w:val="none" w:sz="0" w:space="0" w:color="auto"/>
        <w:right w:val="none" w:sz="0" w:space="0" w:color="auto"/>
      </w:divBdr>
    </w:div>
    <w:div w:id="636883175">
      <w:bodyDiv w:val="1"/>
      <w:marLeft w:val="0"/>
      <w:marRight w:val="0"/>
      <w:marTop w:val="0"/>
      <w:marBottom w:val="0"/>
      <w:divBdr>
        <w:top w:val="none" w:sz="0" w:space="0" w:color="auto"/>
        <w:left w:val="none" w:sz="0" w:space="0" w:color="auto"/>
        <w:bottom w:val="none" w:sz="0" w:space="0" w:color="auto"/>
        <w:right w:val="none" w:sz="0" w:space="0" w:color="auto"/>
      </w:divBdr>
    </w:div>
    <w:div w:id="640615132">
      <w:bodyDiv w:val="1"/>
      <w:marLeft w:val="0"/>
      <w:marRight w:val="0"/>
      <w:marTop w:val="0"/>
      <w:marBottom w:val="0"/>
      <w:divBdr>
        <w:top w:val="none" w:sz="0" w:space="0" w:color="auto"/>
        <w:left w:val="none" w:sz="0" w:space="0" w:color="auto"/>
        <w:bottom w:val="none" w:sz="0" w:space="0" w:color="auto"/>
        <w:right w:val="none" w:sz="0" w:space="0" w:color="auto"/>
      </w:divBdr>
    </w:div>
    <w:div w:id="642278653">
      <w:bodyDiv w:val="1"/>
      <w:marLeft w:val="0"/>
      <w:marRight w:val="0"/>
      <w:marTop w:val="0"/>
      <w:marBottom w:val="0"/>
      <w:divBdr>
        <w:top w:val="none" w:sz="0" w:space="0" w:color="auto"/>
        <w:left w:val="none" w:sz="0" w:space="0" w:color="auto"/>
        <w:bottom w:val="none" w:sz="0" w:space="0" w:color="auto"/>
        <w:right w:val="none" w:sz="0" w:space="0" w:color="auto"/>
      </w:divBdr>
    </w:div>
    <w:div w:id="648637071">
      <w:bodyDiv w:val="1"/>
      <w:marLeft w:val="0"/>
      <w:marRight w:val="0"/>
      <w:marTop w:val="0"/>
      <w:marBottom w:val="0"/>
      <w:divBdr>
        <w:top w:val="none" w:sz="0" w:space="0" w:color="auto"/>
        <w:left w:val="none" w:sz="0" w:space="0" w:color="auto"/>
        <w:bottom w:val="none" w:sz="0" w:space="0" w:color="auto"/>
        <w:right w:val="none" w:sz="0" w:space="0" w:color="auto"/>
      </w:divBdr>
    </w:div>
    <w:div w:id="651132463">
      <w:bodyDiv w:val="1"/>
      <w:marLeft w:val="0"/>
      <w:marRight w:val="0"/>
      <w:marTop w:val="0"/>
      <w:marBottom w:val="0"/>
      <w:divBdr>
        <w:top w:val="none" w:sz="0" w:space="0" w:color="auto"/>
        <w:left w:val="none" w:sz="0" w:space="0" w:color="auto"/>
        <w:bottom w:val="none" w:sz="0" w:space="0" w:color="auto"/>
        <w:right w:val="none" w:sz="0" w:space="0" w:color="auto"/>
      </w:divBdr>
    </w:div>
    <w:div w:id="653491623">
      <w:bodyDiv w:val="1"/>
      <w:marLeft w:val="0"/>
      <w:marRight w:val="0"/>
      <w:marTop w:val="0"/>
      <w:marBottom w:val="0"/>
      <w:divBdr>
        <w:top w:val="none" w:sz="0" w:space="0" w:color="auto"/>
        <w:left w:val="none" w:sz="0" w:space="0" w:color="auto"/>
        <w:bottom w:val="none" w:sz="0" w:space="0" w:color="auto"/>
        <w:right w:val="none" w:sz="0" w:space="0" w:color="auto"/>
      </w:divBdr>
    </w:div>
    <w:div w:id="654797488">
      <w:bodyDiv w:val="1"/>
      <w:marLeft w:val="0"/>
      <w:marRight w:val="0"/>
      <w:marTop w:val="0"/>
      <w:marBottom w:val="0"/>
      <w:divBdr>
        <w:top w:val="none" w:sz="0" w:space="0" w:color="auto"/>
        <w:left w:val="none" w:sz="0" w:space="0" w:color="auto"/>
        <w:bottom w:val="none" w:sz="0" w:space="0" w:color="auto"/>
        <w:right w:val="none" w:sz="0" w:space="0" w:color="auto"/>
      </w:divBdr>
    </w:div>
    <w:div w:id="655232517">
      <w:bodyDiv w:val="1"/>
      <w:marLeft w:val="0"/>
      <w:marRight w:val="0"/>
      <w:marTop w:val="0"/>
      <w:marBottom w:val="0"/>
      <w:divBdr>
        <w:top w:val="none" w:sz="0" w:space="0" w:color="auto"/>
        <w:left w:val="none" w:sz="0" w:space="0" w:color="auto"/>
        <w:bottom w:val="none" w:sz="0" w:space="0" w:color="auto"/>
        <w:right w:val="none" w:sz="0" w:space="0" w:color="auto"/>
      </w:divBdr>
    </w:div>
    <w:div w:id="662123852">
      <w:bodyDiv w:val="1"/>
      <w:marLeft w:val="0"/>
      <w:marRight w:val="0"/>
      <w:marTop w:val="0"/>
      <w:marBottom w:val="0"/>
      <w:divBdr>
        <w:top w:val="none" w:sz="0" w:space="0" w:color="auto"/>
        <w:left w:val="none" w:sz="0" w:space="0" w:color="auto"/>
        <w:bottom w:val="none" w:sz="0" w:space="0" w:color="auto"/>
        <w:right w:val="none" w:sz="0" w:space="0" w:color="auto"/>
      </w:divBdr>
    </w:div>
    <w:div w:id="662857353">
      <w:bodyDiv w:val="1"/>
      <w:marLeft w:val="0"/>
      <w:marRight w:val="0"/>
      <w:marTop w:val="0"/>
      <w:marBottom w:val="0"/>
      <w:divBdr>
        <w:top w:val="none" w:sz="0" w:space="0" w:color="auto"/>
        <w:left w:val="none" w:sz="0" w:space="0" w:color="auto"/>
        <w:bottom w:val="none" w:sz="0" w:space="0" w:color="auto"/>
        <w:right w:val="none" w:sz="0" w:space="0" w:color="auto"/>
      </w:divBdr>
    </w:div>
    <w:div w:id="671180509">
      <w:bodyDiv w:val="1"/>
      <w:marLeft w:val="0"/>
      <w:marRight w:val="0"/>
      <w:marTop w:val="0"/>
      <w:marBottom w:val="0"/>
      <w:divBdr>
        <w:top w:val="none" w:sz="0" w:space="0" w:color="auto"/>
        <w:left w:val="none" w:sz="0" w:space="0" w:color="auto"/>
        <w:bottom w:val="none" w:sz="0" w:space="0" w:color="auto"/>
        <w:right w:val="none" w:sz="0" w:space="0" w:color="auto"/>
      </w:divBdr>
    </w:div>
    <w:div w:id="672877173">
      <w:bodyDiv w:val="1"/>
      <w:marLeft w:val="0"/>
      <w:marRight w:val="0"/>
      <w:marTop w:val="0"/>
      <w:marBottom w:val="0"/>
      <w:divBdr>
        <w:top w:val="none" w:sz="0" w:space="0" w:color="auto"/>
        <w:left w:val="none" w:sz="0" w:space="0" w:color="auto"/>
        <w:bottom w:val="none" w:sz="0" w:space="0" w:color="auto"/>
        <w:right w:val="none" w:sz="0" w:space="0" w:color="auto"/>
      </w:divBdr>
    </w:div>
    <w:div w:id="682126592">
      <w:bodyDiv w:val="1"/>
      <w:marLeft w:val="0"/>
      <w:marRight w:val="0"/>
      <w:marTop w:val="0"/>
      <w:marBottom w:val="0"/>
      <w:divBdr>
        <w:top w:val="none" w:sz="0" w:space="0" w:color="auto"/>
        <w:left w:val="none" w:sz="0" w:space="0" w:color="auto"/>
        <w:bottom w:val="none" w:sz="0" w:space="0" w:color="auto"/>
        <w:right w:val="none" w:sz="0" w:space="0" w:color="auto"/>
      </w:divBdr>
    </w:div>
    <w:div w:id="685323919">
      <w:bodyDiv w:val="1"/>
      <w:marLeft w:val="0"/>
      <w:marRight w:val="0"/>
      <w:marTop w:val="0"/>
      <w:marBottom w:val="0"/>
      <w:divBdr>
        <w:top w:val="none" w:sz="0" w:space="0" w:color="auto"/>
        <w:left w:val="none" w:sz="0" w:space="0" w:color="auto"/>
        <w:bottom w:val="none" w:sz="0" w:space="0" w:color="auto"/>
        <w:right w:val="none" w:sz="0" w:space="0" w:color="auto"/>
      </w:divBdr>
    </w:div>
    <w:div w:id="685717345">
      <w:bodyDiv w:val="1"/>
      <w:marLeft w:val="0"/>
      <w:marRight w:val="0"/>
      <w:marTop w:val="0"/>
      <w:marBottom w:val="0"/>
      <w:divBdr>
        <w:top w:val="none" w:sz="0" w:space="0" w:color="auto"/>
        <w:left w:val="none" w:sz="0" w:space="0" w:color="auto"/>
        <w:bottom w:val="none" w:sz="0" w:space="0" w:color="auto"/>
        <w:right w:val="none" w:sz="0" w:space="0" w:color="auto"/>
      </w:divBdr>
    </w:div>
    <w:div w:id="688676215">
      <w:bodyDiv w:val="1"/>
      <w:marLeft w:val="0"/>
      <w:marRight w:val="0"/>
      <w:marTop w:val="0"/>
      <w:marBottom w:val="0"/>
      <w:divBdr>
        <w:top w:val="none" w:sz="0" w:space="0" w:color="auto"/>
        <w:left w:val="none" w:sz="0" w:space="0" w:color="auto"/>
        <w:bottom w:val="none" w:sz="0" w:space="0" w:color="auto"/>
        <w:right w:val="none" w:sz="0" w:space="0" w:color="auto"/>
      </w:divBdr>
    </w:div>
    <w:div w:id="688717992">
      <w:bodyDiv w:val="1"/>
      <w:marLeft w:val="0"/>
      <w:marRight w:val="0"/>
      <w:marTop w:val="0"/>
      <w:marBottom w:val="0"/>
      <w:divBdr>
        <w:top w:val="none" w:sz="0" w:space="0" w:color="auto"/>
        <w:left w:val="none" w:sz="0" w:space="0" w:color="auto"/>
        <w:bottom w:val="none" w:sz="0" w:space="0" w:color="auto"/>
        <w:right w:val="none" w:sz="0" w:space="0" w:color="auto"/>
      </w:divBdr>
    </w:div>
    <w:div w:id="689990874">
      <w:bodyDiv w:val="1"/>
      <w:marLeft w:val="0"/>
      <w:marRight w:val="0"/>
      <w:marTop w:val="0"/>
      <w:marBottom w:val="0"/>
      <w:divBdr>
        <w:top w:val="none" w:sz="0" w:space="0" w:color="auto"/>
        <w:left w:val="none" w:sz="0" w:space="0" w:color="auto"/>
        <w:bottom w:val="none" w:sz="0" w:space="0" w:color="auto"/>
        <w:right w:val="none" w:sz="0" w:space="0" w:color="auto"/>
      </w:divBdr>
    </w:div>
    <w:div w:id="690644625">
      <w:bodyDiv w:val="1"/>
      <w:marLeft w:val="0"/>
      <w:marRight w:val="0"/>
      <w:marTop w:val="0"/>
      <w:marBottom w:val="0"/>
      <w:divBdr>
        <w:top w:val="none" w:sz="0" w:space="0" w:color="auto"/>
        <w:left w:val="none" w:sz="0" w:space="0" w:color="auto"/>
        <w:bottom w:val="none" w:sz="0" w:space="0" w:color="auto"/>
        <w:right w:val="none" w:sz="0" w:space="0" w:color="auto"/>
      </w:divBdr>
    </w:div>
    <w:div w:id="691415978">
      <w:bodyDiv w:val="1"/>
      <w:marLeft w:val="0"/>
      <w:marRight w:val="0"/>
      <w:marTop w:val="0"/>
      <w:marBottom w:val="0"/>
      <w:divBdr>
        <w:top w:val="none" w:sz="0" w:space="0" w:color="auto"/>
        <w:left w:val="none" w:sz="0" w:space="0" w:color="auto"/>
        <w:bottom w:val="none" w:sz="0" w:space="0" w:color="auto"/>
        <w:right w:val="none" w:sz="0" w:space="0" w:color="auto"/>
      </w:divBdr>
    </w:div>
    <w:div w:id="694768204">
      <w:bodyDiv w:val="1"/>
      <w:marLeft w:val="0"/>
      <w:marRight w:val="0"/>
      <w:marTop w:val="0"/>
      <w:marBottom w:val="0"/>
      <w:divBdr>
        <w:top w:val="none" w:sz="0" w:space="0" w:color="auto"/>
        <w:left w:val="none" w:sz="0" w:space="0" w:color="auto"/>
        <w:bottom w:val="none" w:sz="0" w:space="0" w:color="auto"/>
        <w:right w:val="none" w:sz="0" w:space="0" w:color="auto"/>
      </w:divBdr>
    </w:div>
    <w:div w:id="699547813">
      <w:bodyDiv w:val="1"/>
      <w:marLeft w:val="0"/>
      <w:marRight w:val="0"/>
      <w:marTop w:val="0"/>
      <w:marBottom w:val="0"/>
      <w:divBdr>
        <w:top w:val="none" w:sz="0" w:space="0" w:color="auto"/>
        <w:left w:val="none" w:sz="0" w:space="0" w:color="auto"/>
        <w:bottom w:val="none" w:sz="0" w:space="0" w:color="auto"/>
        <w:right w:val="none" w:sz="0" w:space="0" w:color="auto"/>
      </w:divBdr>
    </w:div>
    <w:div w:id="703944102">
      <w:bodyDiv w:val="1"/>
      <w:marLeft w:val="0"/>
      <w:marRight w:val="0"/>
      <w:marTop w:val="0"/>
      <w:marBottom w:val="0"/>
      <w:divBdr>
        <w:top w:val="none" w:sz="0" w:space="0" w:color="auto"/>
        <w:left w:val="none" w:sz="0" w:space="0" w:color="auto"/>
        <w:bottom w:val="none" w:sz="0" w:space="0" w:color="auto"/>
        <w:right w:val="none" w:sz="0" w:space="0" w:color="auto"/>
      </w:divBdr>
    </w:div>
    <w:div w:id="705448309">
      <w:bodyDiv w:val="1"/>
      <w:marLeft w:val="0"/>
      <w:marRight w:val="0"/>
      <w:marTop w:val="0"/>
      <w:marBottom w:val="0"/>
      <w:divBdr>
        <w:top w:val="none" w:sz="0" w:space="0" w:color="auto"/>
        <w:left w:val="none" w:sz="0" w:space="0" w:color="auto"/>
        <w:bottom w:val="none" w:sz="0" w:space="0" w:color="auto"/>
        <w:right w:val="none" w:sz="0" w:space="0" w:color="auto"/>
      </w:divBdr>
    </w:div>
    <w:div w:id="719324618">
      <w:bodyDiv w:val="1"/>
      <w:marLeft w:val="0"/>
      <w:marRight w:val="0"/>
      <w:marTop w:val="0"/>
      <w:marBottom w:val="0"/>
      <w:divBdr>
        <w:top w:val="none" w:sz="0" w:space="0" w:color="auto"/>
        <w:left w:val="none" w:sz="0" w:space="0" w:color="auto"/>
        <w:bottom w:val="none" w:sz="0" w:space="0" w:color="auto"/>
        <w:right w:val="none" w:sz="0" w:space="0" w:color="auto"/>
      </w:divBdr>
    </w:div>
    <w:div w:id="722216126">
      <w:bodyDiv w:val="1"/>
      <w:marLeft w:val="0"/>
      <w:marRight w:val="0"/>
      <w:marTop w:val="0"/>
      <w:marBottom w:val="0"/>
      <w:divBdr>
        <w:top w:val="none" w:sz="0" w:space="0" w:color="auto"/>
        <w:left w:val="none" w:sz="0" w:space="0" w:color="auto"/>
        <w:bottom w:val="none" w:sz="0" w:space="0" w:color="auto"/>
        <w:right w:val="none" w:sz="0" w:space="0" w:color="auto"/>
      </w:divBdr>
    </w:div>
    <w:div w:id="728190651">
      <w:bodyDiv w:val="1"/>
      <w:marLeft w:val="0"/>
      <w:marRight w:val="0"/>
      <w:marTop w:val="0"/>
      <w:marBottom w:val="0"/>
      <w:divBdr>
        <w:top w:val="none" w:sz="0" w:space="0" w:color="auto"/>
        <w:left w:val="none" w:sz="0" w:space="0" w:color="auto"/>
        <w:bottom w:val="none" w:sz="0" w:space="0" w:color="auto"/>
        <w:right w:val="none" w:sz="0" w:space="0" w:color="auto"/>
      </w:divBdr>
    </w:div>
    <w:div w:id="730006979">
      <w:bodyDiv w:val="1"/>
      <w:marLeft w:val="0"/>
      <w:marRight w:val="0"/>
      <w:marTop w:val="0"/>
      <w:marBottom w:val="0"/>
      <w:divBdr>
        <w:top w:val="none" w:sz="0" w:space="0" w:color="auto"/>
        <w:left w:val="none" w:sz="0" w:space="0" w:color="auto"/>
        <w:bottom w:val="none" w:sz="0" w:space="0" w:color="auto"/>
        <w:right w:val="none" w:sz="0" w:space="0" w:color="auto"/>
      </w:divBdr>
    </w:div>
    <w:div w:id="731932447">
      <w:bodyDiv w:val="1"/>
      <w:marLeft w:val="0"/>
      <w:marRight w:val="0"/>
      <w:marTop w:val="0"/>
      <w:marBottom w:val="0"/>
      <w:divBdr>
        <w:top w:val="none" w:sz="0" w:space="0" w:color="auto"/>
        <w:left w:val="none" w:sz="0" w:space="0" w:color="auto"/>
        <w:bottom w:val="none" w:sz="0" w:space="0" w:color="auto"/>
        <w:right w:val="none" w:sz="0" w:space="0" w:color="auto"/>
      </w:divBdr>
    </w:div>
    <w:div w:id="732705623">
      <w:bodyDiv w:val="1"/>
      <w:marLeft w:val="0"/>
      <w:marRight w:val="0"/>
      <w:marTop w:val="0"/>
      <w:marBottom w:val="0"/>
      <w:divBdr>
        <w:top w:val="none" w:sz="0" w:space="0" w:color="auto"/>
        <w:left w:val="none" w:sz="0" w:space="0" w:color="auto"/>
        <w:bottom w:val="none" w:sz="0" w:space="0" w:color="auto"/>
        <w:right w:val="none" w:sz="0" w:space="0" w:color="auto"/>
      </w:divBdr>
    </w:div>
    <w:div w:id="734275949">
      <w:bodyDiv w:val="1"/>
      <w:marLeft w:val="0"/>
      <w:marRight w:val="0"/>
      <w:marTop w:val="0"/>
      <w:marBottom w:val="0"/>
      <w:divBdr>
        <w:top w:val="none" w:sz="0" w:space="0" w:color="auto"/>
        <w:left w:val="none" w:sz="0" w:space="0" w:color="auto"/>
        <w:bottom w:val="none" w:sz="0" w:space="0" w:color="auto"/>
        <w:right w:val="none" w:sz="0" w:space="0" w:color="auto"/>
      </w:divBdr>
    </w:div>
    <w:div w:id="738210858">
      <w:bodyDiv w:val="1"/>
      <w:marLeft w:val="0"/>
      <w:marRight w:val="0"/>
      <w:marTop w:val="0"/>
      <w:marBottom w:val="0"/>
      <w:divBdr>
        <w:top w:val="none" w:sz="0" w:space="0" w:color="auto"/>
        <w:left w:val="none" w:sz="0" w:space="0" w:color="auto"/>
        <w:bottom w:val="none" w:sz="0" w:space="0" w:color="auto"/>
        <w:right w:val="none" w:sz="0" w:space="0" w:color="auto"/>
      </w:divBdr>
    </w:div>
    <w:div w:id="739450657">
      <w:bodyDiv w:val="1"/>
      <w:marLeft w:val="0"/>
      <w:marRight w:val="0"/>
      <w:marTop w:val="0"/>
      <w:marBottom w:val="0"/>
      <w:divBdr>
        <w:top w:val="none" w:sz="0" w:space="0" w:color="auto"/>
        <w:left w:val="none" w:sz="0" w:space="0" w:color="auto"/>
        <w:bottom w:val="none" w:sz="0" w:space="0" w:color="auto"/>
        <w:right w:val="none" w:sz="0" w:space="0" w:color="auto"/>
      </w:divBdr>
    </w:div>
    <w:div w:id="742996331">
      <w:bodyDiv w:val="1"/>
      <w:marLeft w:val="0"/>
      <w:marRight w:val="0"/>
      <w:marTop w:val="0"/>
      <w:marBottom w:val="0"/>
      <w:divBdr>
        <w:top w:val="none" w:sz="0" w:space="0" w:color="auto"/>
        <w:left w:val="none" w:sz="0" w:space="0" w:color="auto"/>
        <w:bottom w:val="none" w:sz="0" w:space="0" w:color="auto"/>
        <w:right w:val="none" w:sz="0" w:space="0" w:color="auto"/>
      </w:divBdr>
    </w:div>
    <w:div w:id="748313989">
      <w:bodyDiv w:val="1"/>
      <w:marLeft w:val="0"/>
      <w:marRight w:val="0"/>
      <w:marTop w:val="0"/>
      <w:marBottom w:val="0"/>
      <w:divBdr>
        <w:top w:val="none" w:sz="0" w:space="0" w:color="auto"/>
        <w:left w:val="none" w:sz="0" w:space="0" w:color="auto"/>
        <w:bottom w:val="none" w:sz="0" w:space="0" w:color="auto"/>
        <w:right w:val="none" w:sz="0" w:space="0" w:color="auto"/>
      </w:divBdr>
    </w:div>
    <w:div w:id="755593956">
      <w:bodyDiv w:val="1"/>
      <w:marLeft w:val="0"/>
      <w:marRight w:val="0"/>
      <w:marTop w:val="0"/>
      <w:marBottom w:val="0"/>
      <w:divBdr>
        <w:top w:val="none" w:sz="0" w:space="0" w:color="auto"/>
        <w:left w:val="none" w:sz="0" w:space="0" w:color="auto"/>
        <w:bottom w:val="none" w:sz="0" w:space="0" w:color="auto"/>
        <w:right w:val="none" w:sz="0" w:space="0" w:color="auto"/>
      </w:divBdr>
    </w:div>
    <w:div w:id="756826513">
      <w:bodyDiv w:val="1"/>
      <w:marLeft w:val="0"/>
      <w:marRight w:val="0"/>
      <w:marTop w:val="0"/>
      <w:marBottom w:val="0"/>
      <w:divBdr>
        <w:top w:val="none" w:sz="0" w:space="0" w:color="auto"/>
        <w:left w:val="none" w:sz="0" w:space="0" w:color="auto"/>
        <w:bottom w:val="none" w:sz="0" w:space="0" w:color="auto"/>
        <w:right w:val="none" w:sz="0" w:space="0" w:color="auto"/>
      </w:divBdr>
    </w:div>
    <w:div w:id="758528441">
      <w:bodyDiv w:val="1"/>
      <w:marLeft w:val="0"/>
      <w:marRight w:val="0"/>
      <w:marTop w:val="0"/>
      <w:marBottom w:val="0"/>
      <w:divBdr>
        <w:top w:val="none" w:sz="0" w:space="0" w:color="auto"/>
        <w:left w:val="none" w:sz="0" w:space="0" w:color="auto"/>
        <w:bottom w:val="none" w:sz="0" w:space="0" w:color="auto"/>
        <w:right w:val="none" w:sz="0" w:space="0" w:color="auto"/>
      </w:divBdr>
    </w:div>
    <w:div w:id="762335201">
      <w:bodyDiv w:val="1"/>
      <w:marLeft w:val="0"/>
      <w:marRight w:val="0"/>
      <w:marTop w:val="0"/>
      <w:marBottom w:val="0"/>
      <w:divBdr>
        <w:top w:val="none" w:sz="0" w:space="0" w:color="auto"/>
        <w:left w:val="none" w:sz="0" w:space="0" w:color="auto"/>
        <w:bottom w:val="none" w:sz="0" w:space="0" w:color="auto"/>
        <w:right w:val="none" w:sz="0" w:space="0" w:color="auto"/>
      </w:divBdr>
    </w:div>
    <w:div w:id="768042054">
      <w:bodyDiv w:val="1"/>
      <w:marLeft w:val="0"/>
      <w:marRight w:val="0"/>
      <w:marTop w:val="0"/>
      <w:marBottom w:val="0"/>
      <w:divBdr>
        <w:top w:val="none" w:sz="0" w:space="0" w:color="auto"/>
        <w:left w:val="none" w:sz="0" w:space="0" w:color="auto"/>
        <w:bottom w:val="none" w:sz="0" w:space="0" w:color="auto"/>
        <w:right w:val="none" w:sz="0" w:space="0" w:color="auto"/>
      </w:divBdr>
    </w:div>
    <w:div w:id="770781040">
      <w:bodyDiv w:val="1"/>
      <w:marLeft w:val="0"/>
      <w:marRight w:val="0"/>
      <w:marTop w:val="0"/>
      <w:marBottom w:val="0"/>
      <w:divBdr>
        <w:top w:val="none" w:sz="0" w:space="0" w:color="auto"/>
        <w:left w:val="none" w:sz="0" w:space="0" w:color="auto"/>
        <w:bottom w:val="none" w:sz="0" w:space="0" w:color="auto"/>
        <w:right w:val="none" w:sz="0" w:space="0" w:color="auto"/>
      </w:divBdr>
    </w:div>
    <w:div w:id="773985125">
      <w:bodyDiv w:val="1"/>
      <w:marLeft w:val="0"/>
      <w:marRight w:val="0"/>
      <w:marTop w:val="0"/>
      <w:marBottom w:val="0"/>
      <w:divBdr>
        <w:top w:val="none" w:sz="0" w:space="0" w:color="auto"/>
        <w:left w:val="none" w:sz="0" w:space="0" w:color="auto"/>
        <w:bottom w:val="none" w:sz="0" w:space="0" w:color="auto"/>
        <w:right w:val="none" w:sz="0" w:space="0" w:color="auto"/>
      </w:divBdr>
    </w:div>
    <w:div w:id="779106355">
      <w:bodyDiv w:val="1"/>
      <w:marLeft w:val="0"/>
      <w:marRight w:val="0"/>
      <w:marTop w:val="0"/>
      <w:marBottom w:val="0"/>
      <w:divBdr>
        <w:top w:val="none" w:sz="0" w:space="0" w:color="auto"/>
        <w:left w:val="none" w:sz="0" w:space="0" w:color="auto"/>
        <w:bottom w:val="none" w:sz="0" w:space="0" w:color="auto"/>
        <w:right w:val="none" w:sz="0" w:space="0" w:color="auto"/>
      </w:divBdr>
    </w:div>
    <w:div w:id="782767034">
      <w:bodyDiv w:val="1"/>
      <w:marLeft w:val="0"/>
      <w:marRight w:val="0"/>
      <w:marTop w:val="0"/>
      <w:marBottom w:val="0"/>
      <w:divBdr>
        <w:top w:val="none" w:sz="0" w:space="0" w:color="auto"/>
        <w:left w:val="none" w:sz="0" w:space="0" w:color="auto"/>
        <w:bottom w:val="none" w:sz="0" w:space="0" w:color="auto"/>
        <w:right w:val="none" w:sz="0" w:space="0" w:color="auto"/>
      </w:divBdr>
    </w:div>
    <w:div w:id="784807033">
      <w:bodyDiv w:val="1"/>
      <w:marLeft w:val="0"/>
      <w:marRight w:val="0"/>
      <w:marTop w:val="0"/>
      <w:marBottom w:val="0"/>
      <w:divBdr>
        <w:top w:val="none" w:sz="0" w:space="0" w:color="auto"/>
        <w:left w:val="none" w:sz="0" w:space="0" w:color="auto"/>
        <w:bottom w:val="none" w:sz="0" w:space="0" w:color="auto"/>
        <w:right w:val="none" w:sz="0" w:space="0" w:color="auto"/>
      </w:divBdr>
    </w:div>
    <w:div w:id="786437335">
      <w:bodyDiv w:val="1"/>
      <w:marLeft w:val="0"/>
      <w:marRight w:val="0"/>
      <w:marTop w:val="0"/>
      <w:marBottom w:val="0"/>
      <w:divBdr>
        <w:top w:val="none" w:sz="0" w:space="0" w:color="auto"/>
        <w:left w:val="none" w:sz="0" w:space="0" w:color="auto"/>
        <w:bottom w:val="none" w:sz="0" w:space="0" w:color="auto"/>
        <w:right w:val="none" w:sz="0" w:space="0" w:color="auto"/>
      </w:divBdr>
    </w:div>
    <w:div w:id="794374481">
      <w:bodyDiv w:val="1"/>
      <w:marLeft w:val="0"/>
      <w:marRight w:val="0"/>
      <w:marTop w:val="0"/>
      <w:marBottom w:val="0"/>
      <w:divBdr>
        <w:top w:val="none" w:sz="0" w:space="0" w:color="auto"/>
        <w:left w:val="none" w:sz="0" w:space="0" w:color="auto"/>
        <w:bottom w:val="none" w:sz="0" w:space="0" w:color="auto"/>
        <w:right w:val="none" w:sz="0" w:space="0" w:color="auto"/>
      </w:divBdr>
    </w:div>
    <w:div w:id="797185368">
      <w:bodyDiv w:val="1"/>
      <w:marLeft w:val="0"/>
      <w:marRight w:val="0"/>
      <w:marTop w:val="0"/>
      <w:marBottom w:val="0"/>
      <w:divBdr>
        <w:top w:val="none" w:sz="0" w:space="0" w:color="auto"/>
        <w:left w:val="none" w:sz="0" w:space="0" w:color="auto"/>
        <w:bottom w:val="none" w:sz="0" w:space="0" w:color="auto"/>
        <w:right w:val="none" w:sz="0" w:space="0" w:color="auto"/>
      </w:divBdr>
    </w:div>
    <w:div w:id="808133957">
      <w:bodyDiv w:val="1"/>
      <w:marLeft w:val="0"/>
      <w:marRight w:val="0"/>
      <w:marTop w:val="0"/>
      <w:marBottom w:val="0"/>
      <w:divBdr>
        <w:top w:val="none" w:sz="0" w:space="0" w:color="auto"/>
        <w:left w:val="none" w:sz="0" w:space="0" w:color="auto"/>
        <w:bottom w:val="none" w:sz="0" w:space="0" w:color="auto"/>
        <w:right w:val="none" w:sz="0" w:space="0" w:color="auto"/>
      </w:divBdr>
    </w:div>
    <w:div w:id="809636453">
      <w:bodyDiv w:val="1"/>
      <w:marLeft w:val="0"/>
      <w:marRight w:val="0"/>
      <w:marTop w:val="0"/>
      <w:marBottom w:val="0"/>
      <w:divBdr>
        <w:top w:val="none" w:sz="0" w:space="0" w:color="auto"/>
        <w:left w:val="none" w:sz="0" w:space="0" w:color="auto"/>
        <w:bottom w:val="none" w:sz="0" w:space="0" w:color="auto"/>
        <w:right w:val="none" w:sz="0" w:space="0" w:color="auto"/>
      </w:divBdr>
    </w:div>
    <w:div w:id="810252862">
      <w:bodyDiv w:val="1"/>
      <w:marLeft w:val="0"/>
      <w:marRight w:val="0"/>
      <w:marTop w:val="0"/>
      <w:marBottom w:val="0"/>
      <w:divBdr>
        <w:top w:val="none" w:sz="0" w:space="0" w:color="auto"/>
        <w:left w:val="none" w:sz="0" w:space="0" w:color="auto"/>
        <w:bottom w:val="none" w:sz="0" w:space="0" w:color="auto"/>
        <w:right w:val="none" w:sz="0" w:space="0" w:color="auto"/>
      </w:divBdr>
    </w:div>
    <w:div w:id="812671620">
      <w:bodyDiv w:val="1"/>
      <w:marLeft w:val="0"/>
      <w:marRight w:val="0"/>
      <w:marTop w:val="0"/>
      <w:marBottom w:val="0"/>
      <w:divBdr>
        <w:top w:val="none" w:sz="0" w:space="0" w:color="auto"/>
        <w:left w:val="none" w:sz="0" w:space="0" w:color="auto"/>
        <w:bottom w:val="none" w:sz="0" w:space="0" w:color="auto"/>
        <w:right w:val="none" w:sz="0" w:space="0" w:color="auto"/>
      </w:divBdr>
    </w:div>
    <w:div w:id="812989417">
      <w:bodyDiv w:val="1"/>
      <w:marLeft w:val="0"/>
      <w:marRight w:val="0"/>
      <w:marTop w:val="0"/>
      <w:marBottom w:val="0"/>
      <w:divBdr>
        <w:top w:val="none" w:sz="0" w:space="0" w:color="auto"/>
        <w:left w:val="none" w:sz="0" w:space="0" w:color="auto"/>
        <w:bottom w:val="none" w:sz="0" w:space="0" w:color="auto"/>
        <w:right w:val="none" w:sz="0" w:space="0" w:color="auto"/>
      </w:divBdr>
    </w:div>
    <w:div w:id="818418373">
      <w:bodyDiv w:val="1"/>
      <w:marLeft w:val="0"/>
      <w:marRight w:val="0"/>
      <w:marTop w:val="0"/>
      <w:marBottom w:val="0"/>
      <w:divBdr>
        <w:top w:val="none" w:sz="0" w:space="0" w:color="auto"/>
        <w:left w:val="none" w:sz="0" w:space="0" w:color="auto"/>
        <w:bottom w:val="none" w:sz="0" w:space="0" w:color="auto"/>
        <w:right w:val="none" w:sz="0" w:space="0" w:color="auto"/>
      </w:divBdr>
    </w:div>
    <w:div w:id="819618144">
      <w:bodyDiv w:val="1"/>
      <w:marLeft w:val="0"/>
      <w:marRight w:val="0"/>
      <w:marTop w:val="0"/>
      <w:marBottom w:val="0"/>
      <w:divBdr>
        <w:top w:val="none" w:sz="0" w:space="0" w:color="auto"/>
        <w:left w:val="none" w:sz="0" w:space="0" w:color="auto"/>
        <w:bottom w:val="none" w:sz="0" w:space="0" w:color="auto"/>
        <w:right w:val="none" w:sz="0" w:space="0" w:color="auto"/>
      </w:divBdr>
    </w:div>
    <w:div w:id="819930405">
      <w:bodyDiv w:val="1"/>
      <w:marLeft w:val="0"/>
      <w:marRight w:val="0"/>
      <w:marTop w:val="0"/>
      <w:marBottom w:val="0"/>
      <w:divBdr>
        <w:top w:val="none" w:sz="0" w:space="0" w:color="auto"/>
        <w:left w:val="none" w:sz="0" w:space="0" w:color="auto"/>
        <w:bottom w:val="none" w:sz="0" w:space="0" w:color="auto"/>
        <w:right w:val="none" w:sz="0" w:space="0" w:color="auto"/>
      </w:divBdr>
    </w:div>
    <w:div w:id="822357836">
      <w:bodyDiv w:val="1"/>
      <w:marLeft w:val="0"/>
      <w:marRight w:val="0"/>
      <w:marTop w:val="0"/>
      <w:marBottom w:val="0"/>
      <w:divBdr>
        <w:top w:val="none" w:sz="0" w:space="0" w:color="auto"/>
        <w:left w:val="none" w:sz="0" w:space="0" w:color="auto"/>
        <w:bottom w:val="none" w:sz="0" w:space="0" w:color="auto"/>
        <w:right w:val="none" w:sz="0" w:space="0" w:color="auto"/>
      </w:divBdr>
    </w:div>
    <w:div w:id="824316374">
      <w:bodyDiv w:val="1"/>
      <w:marLeft w:val="0"/>
      <w:marRight w:val="0"/>
      <w:marTop w:val="0"/>
      <w:marBottom w:val="0"/>
      <w:divBdr>
        <w:top w:val="none" w:sz="0" w:space="0" w:color="auto"/>
        <w:left w:val="none" w:sz="0" w:space="0" w:color="auto"/>
        <w:bottom w:val="none" w:sz="0" w:space="0" w:color="auto"/>
        <w:right w:val="none" w:sz="0" w:space="0" w:color="auto"/>
      </w:divBdr>
    </w:div>
    <w:div w:id="828401079">
      <w:bodyDiv w:val="1"/>
      <w:marLeft w:val="0"/>
      <w:marRight w:val="0"/>
      <w:marTop w:val="0"/>
      <w:marBottom w:val="0"/>
      <w:divBdr>
        <w:top w:val="none" w:sz="0" w:space="0" w:color="auto"/>
        <w:left w:val="none" w:sz="0" w:space="0" w:color="auto"/>
        <w:bottom w:val="none" w:sz="0" w:space="0" w:color="auto"/>
        <w:right w:val="none" w:sz="0" w:space="0" w:color="auto"/>
      </w:divBdr>
    </w:div>
    <w:div w:id="829322549">
      <w:bodyDiv w:val="1"/>
      <w:marLeft w:val="0"/>
      <w:marRight w:val="0"/>
      <w:marTop w:val="0"/>
      <w:marBottom w:val="0"/>
      <w:divBdr>
        <w:top w:val="none" w:sz="0" w:space="0" w:color="auto"/>
        <w:left w:val="none" w:sz="0" w:space="0" w:color="auto"/>
        <w:bottom w:val="none" w:sz="0" w:space="0" w:color="auto"/>
        <w:right w:val="none" w:sz="0" w:space="0" w:color="auto"/>
      </w:divBdr>
    </w:div>
    <w:div w:id="832843795">
      <w:bodyDiv w:val="1"/>
      <w:marLeft w:val="0"/>
      <w:marRight w:val="0"/>
      <w:marTop w:val="0"/>
      <w:marBottom w:val="0"/>
      <w:divBdr>
        <w:top w:val="none" w:sz="0" w:space="0" w:color="auto"/>
        <w:left w:val="none" w:sz="0" w:space="0" w:color="auto"/>
        <w:bottom w:val="none" w:sz="0" w:space="0" w:color="auto"/>
        <w:right w:val="none" w:sz="0" w:space="0" w:color="auto"/>
      </w:divBdr>
    </w:div>
    <w:div w:id="838160075">
      <w:bodyDiv w:val="1"/>
      <w:marLeft w:val="0"/>
      <w:marRight w:val="0"/>
      <w:marTop w:val="0"/>
      <w:marBottom w:val="0"/>
      <w:divBdr>
        <w:top w:val="none" w:sz="0" w:space="0" w:color="auto"/>
        <w:left w:val="none" w:sz="0" w:space="0" w:color="auto"/>
        <w:bottom w:val="none" w:sz="0" w:space="0" w:color="auto"/>
        <w:right w:val="none" w:sz="0" w:space="0" w:color="auto"/>
      </w:divBdr>
    </w:div>
    <w:div w:id="838690631">
      <w:bodyDiv w:val="1"/>
      <w:marLeft w:val="0"/>
      <w:marRight w:val="0"/>
      <w:marTop w:val="0"/>
      <w:marBottom w:val="0"/>
      <w:divBdr>
        <w:top w:val="none" w:sz="0" w:space="0" w:color="auto"/>
        <w:left w:val="none" w:sz="0" w:space="0" w:color="auto"/>
        <w:bottom w:val="none" w:sz="0" w:space="0" w:color="auto"/>
        <w:right w:val="none" w:sz="0" w:space="0" w:color="auto"/>
      </w:divBdr>
    </w:div>
    <w:div w:id="844245893">
      <w:bodyDiv w:val="1"/>
      <w:marLeft w:val="0"/>
      <w:marRight w:val="0"/>
      <w:marTop w:val="0"/>
      <w:marBottom w:val="0"/>
      <w:divBdr>
        <w:top w:val="none" w:sz="0" w:space="0" w:color="auto"/>
        <w:left w:val="none" w:sz="0" w:space="0" w:color="auto"/>
        <w:bottom w:val="none" w:sz="0" w:space="0" w:color="auto"/>
        <w:right w:val="none" w:sz="0" w:space="0" w:color="auto"/>
      </w:divBdr>
    </w:div>
    <w:div w:id="848252531">
      <w:bodyDiv w:val="1"/>
      <w:marLeft w:val="0"/>
      <w:marRight w:val="0"/>
      <w:marTop w:val="0"/>
      <w:marBottom w:val="0"/>
      <w:divBdr>
        <w:top w:val="none" w:sz="0" w:space="0" w:color="auto"/>
        <w:left w:val="none" w:sz="0" w:space="0" w:color="auto"/>
        <w:bottom w:val="none" w:sz="0" w:space="0" w:color="auto"/>
        <w:right w:val="none" w:sz="0" w:space="0" w:color="auto"/>
      </w:divBdr>
    </w:div>
    <w:div w:id="848329489">
      <w:bodyDiv w:val="1"/>
      <w:marLeft w:val="0"/>
      <w:marRight w:val="0"/>
      <w:marTop w:val="0"/>
      <w:marBottom w:val="0"/>
      <w:divBdr>
        <w:top w:val="none" w:sz="0" w:space="0" w:color="auto"/>
        <w:left w:val="none" w:sz="0" w:space="0" w:color="auto"/>
        <w:bottom w:val="none" w:sz="0" w:space="0" w:color="auto"/>
        <w:right w:val="none" w:sz="0" w:space="0" w:color="auto"/>
      </w:divBdr>
    </w:div>
    <w:div w:id="848833027">
      <w:bodyDiv w:val="1"/>
      <w:marLeft w:val="0"/>
      <w:marRight w:val="0"/>
      <w:marTop w:val="0"/>
      <w:marBottom w:val="0"/>
      <w:divBdr>
        <w:top w:val="none" w:sz="0" w:space="0" w:color="auto"/>
        <w:left w:val="none" w:sz="0" w:space="0" w:color="auto"/>
        <w:bottom w:val="none" w:sz="0" w:space="0" w:color="auto"/>
        <w:right w:val="none" w:sz="0" w:space="0" w:color="auto"/>
      </w:divBdr>
    </w:div>
    <w:div w:id="860554175">
      <w:bodyDiv w:val="1"/>
      <w:marLeft w:val="0"/>
      <w:marRight w:val="0"/>
      <w:marTop w:val="0"/>
      <w:marBottom w:val="0"/>
      <w:divBdr>
        <w:top w:val="none" w:sz="0" w:space="0" w:color="auto"/>
        <w:left w:val="none" w:sz="0" w:space="0" w:color="auto"/>
        <w:bottom w:val="none" w:sz="0" w:space="0" w:color="auto"/>
        <w:right w:val="none" w:sz="0" w:space="0" w:color="auto"/>
      </w:divBdr>
    </w:div>
    <w:div w:id="862133224">
      <w:bodyDiv w:val="1"/>
      <w:marLeft w:val="0"/>
      <w:marRight w:val="0"/>
      <w:marTop w:val="0"/>
      <w:marBottom w:val="0"/>
      <w:divBdr>
        <w:top w:val="none" w:sz="0" w:space="0" w:color="auto"/>
        <w:left w:val="none" w:sz="0" w:space="0" w:color="auto"/>
        <w:bottom w:val="none" w:sz="0" w:space="0" w:color="auto"/>
        <w:right w:val="none" w:sz="0" w:space="0" w:color="auto"/>
      </w:divBdr>
    </w:div>
    <w:div w:id="862943289">
      <w:bodyDiv w:val="1"/>
      <w:marLeft w:val="0"/>
      <w:marRight w:val="0"/>
      <w:marTop w:val="0"/>
      <w:marBottom w:val="0"/>
      <w:divBdr>
        <w:top w:val="none" w:sz="0" w:space="0" w:color="auto"/>
        <w:left w:val="none" w:sz="0" w:space="0" w:color="auto"/>
        <w:bottom w:val="none" w:sz="0" w:space="0" w:color="auto"/>
        <w:right w:val="none" w:sz="0" w:space="0" w:color="auto"/>
      </w:divBdr>
    </w:div>
    <w:div w:id="864486882">
      <w:bodyDiv w:val="1"/>
      <w:marLeft w:val="0"/>
      <w:marRight w:val="0"/>
      <w:marTop w:val="0"/>
      <w:marBottom w:val="0"/>
      <w:divBdr>
        <w:top w:val="none" w:sz="0" w:space="0" w:color="auto"/>
        <w:left w:val="none" w:sz="0" w:space="0" w:color="auto"/>
        <w:bottom w:val="none" w:sz="0" w:space="0" w:color="auto"/>
        <w:right w:val="none" w:sz="0" w:space="0" w:color="auto"/>
      </w:divBdr>
    </w:div>
    <w:div w:id="865826264">
      <w:bodyDiv w:val="1"/>
      <w:marLeft w:val="0"/>
      <w:marRight w:val="0"/>
      <w:marTop w:val="0"/>
      <w:marBottom w:val="0"/>
      <w:divBdr>
        <w:top w:val="none" w:sz="0" w:space="0" w:color="auto"/>
        <w:left w:val="none" w:sz="0" w:space="0" w:color="auto"/>
        <w:bottom w:val="none" w:sz="0" w:space="0" w:color="auto"/>
        <w:right w:val="none" w:sz="0" w:space="0" w:color="auto"/>
      </w:divBdr>
    </w:div>
    <w:div w:id="866792770">
      <w:bodyDiv w:val="1"/>
      <w:marLeft w:val="0"/>
      <w:marRight w:val="0"/>
      <w:marTop w:val="0"/>
      <w:marBottom w:val="0"/>
      <w:divBdr>
        <w:top w:val="none" w:sz="0" w:space="0" w:color="auto"/>
        <w:left w:val="none" w:sz="0" w:space="0" w:color="auto"/>
        <w:bottom w:val="none" w:sz="0" w:space="0" w:color="auto"/>
        <w:right w:val="none" w:sz="0" w:space="0" w:color="auto"/>
      </w:divBdr>
    </w:div>
    <w:div w:id="873426760">
      <w:bodyDiv w:val="1"/>
      <w:marLeft w:val="0"/>
      <w:marRight w:val="0"/>
      <w:marTop w:val="0"/>
      <w:marBottom w:val="0"/>
      <w:divBdr>
        <w:top w:val="none" w:sz="0" w:space="0" w:color="auto"/>
        <w:left w:val="none" w:sz="0" w:space="0" w:color="auto"/>
        <w:bottom w:val="none" w:sz="0" w:space="0" w:color="auto"/>
        <w:right w:val="none" w:sz="0" w:space="0" w:color="auto"/>
      </w:divBdr>
    </w:div>
    <w:div w:id="876966228">
      <w:bodyDiv w:val="1"/>
      <w:marLeft w:val="0"/>
      <w:marRight w:val="0"/>
      <w:marTop w:val="0"/>
      <w:marBottom w:val="0"/>
      <w:divBdr>
        <w:top w:val="none" w:sz="0" w:space="0" w:color="auto"/>
        <w:left w:val="none" w:sz="0" w:space="0" w:color="auto"/>
        <w:bottom w:val="none" w:sz="0" w:space="0" w:color="auto"/>
        <w:right w:val="none" w:sz="0" w:space="0" w:color="auto"/>
      </w:divBdr>
    </w:div>
    <w:div w:id="877276435">
      <w:bodyDiv w:val="1"/>
      <w:marLeft w:val="0"/>
      <w:marRight w:val="0"/>
      <w:marTop w:val="0"/>
      <w:marBottom w:val="0"/>
      <w:divBdr>
        <w:top w:val="none" w:sz="0" w:space="0" w:color="auto"/>
        <w:left w:val="none" w:sz="0" w:space="0" w:color="auto"/>
        <w:bottom w:val="none" w:sz="0" w:space="0" w:color="auto"/>
        <w:right w:val="none" w:sz="0" w:space="0" w:color="auto"/>
      </w:divBdr>
    </w:div>
    <w:div w:id="883100395">
      <w:bodyDiv w:val="1"/>
      <w:marLeft w:val="0"/>
      <w:marRight w:val="0"/>
      <w:marTop w:val="0"/>
      <w:marBottom w:val="0"/>
      <w:divBdr>
        <w:top w:val="none" w:sz="0" w:space="0" w:color="auto"/>
        <w:left w:val="none" w:sz="0" w:space="0" w:color="auto"/>
        <w:bottom w:val="none" w:sz="0" w:space="0" w:color="auto"/>
        <w:right w:val="none" w:sz="0" w:space="0" w:color="auto"/>
      </w:divBdr>
    </w:div>
    <w:div w:id="886915680">
      <w:bodyDiv w:val="1"/>
      <w:marLeft w:val="0"/>
      <w:marRight w:val="0"/>
      <w:marTop w:val="0"/>
      <w:marBottom w:val="0"/>
      <w:divBdr>
        <w:top w:val="none" w:sz="0" w:space="0" w:color="auto"/>
        <w:left w:val="none" w:sz="0" w:space="0" w:color="auto"/>
        <w:bottom w:val="none" w:sz="0" w:space="0" w:color="auto"/>
        <w:right w:val="none" w:sz="0" w:space="0" w:color="auto"/>
      </w:divBdr>
    </w:div>
    <w:div w:id="891187386">
      <w:bodyDiv w:val="1"/>
      <w:marLeft w:val="0"/>
      <w:marRight w:val="0"/>
      <w:marTop w:val="0"/>
      <w:marBottom w:val="0"/>
      <w:divBdr>
        <w:top w:val="none" w:sz="0" w:space="0" w:color="auto"/>
        <w:left w:val="none" w:sz="0" w:space="0" w:color="auto"/>
        <w:bottom w:val="none" w:sz="0" w:space="0" w:color="auto"/>
        <w:right w:val="none" w:sz="0" w:space="0" w:color="auto"/>
      </w:divBdr>
    </w:div>
    <w:div w:id="893080113">
      <w:bodyDiv w:val="1"/>
      <w:marLeft w:val="0"/>
      <w:marRight w:val="0"/>
      <w:marTop w:val="0"/>
      <w:marBottom w:val="0"/>
      <w:divBdr>
        <w:top w:val="none" w:sz="0" w:space="0" w:color="auto"/>
        <w:left w:val="none" w:sz="0" w:space="0" w:color="auto"/>
        <w:bottom w:val="none" w:sz="0" w:space="0" w:color="auto"/>
        <w:right w:val="none" w:sz="0" w:space="0" w:color="auto"/>
      </w:divBdr>
    </w:div>
    <w:div w:id="894849299">
      <w:bodyDiv w:val="1"/>
      <w:marLeft w:val="0"/>
      <w:marRight w:val="0"/>
      <w:marTop w:val="0"/>
      <w:marBottom w:val="0"/>
      <w:divBdr>
        <w:top w:val="none" w:sz="0" w:space="0" w:color="auto"/>
        <w:left w:val="none" w:sz="0" w:space="0" w:color="auto"/>
        <w:bottom w:val="none" w:sz="0" w:space="0" w:color="auto"/>
        <w:right w:val="none" w:sz="0" w:space="0" w:color="auto"/>
      </w:divBdr>
    </w:div>
    <w:div w:id="896430242">
      <w:bodyDiv w:val="1"/>
      <w:marLeft w:val="0"/>
      <w:marRight w:val="0"/>
      <w:marTop w:val="0"/>
      <w:marBottom w:val="0"/>
      <w:divBdr>
        <w:top w:val="none" w:sz="0" w:space="0" w:color="auto"/>
        <w:left w:val="none" w:sz="0" w:space="0" w:color="auto"/>
        <w:bottom w:val="none" w:sz="0" w:space="0" w:color="auto"/>
        <w:right w:val="none" w:sz="0" w:space="0" w:color="auto"/>
      </w:divBdr>
    </w:div>
    <w:div w:id="905338961">
      <w:bodyDiv w:val="1"/>
      <w:marLeft w:val="0"/>
      <w:marRight w:val="0"/>
      <w:marTop w:val="0"/>
      <w:marBottom w:val="0"/>
      <w:divBdr>
        <w:top w:val="none" w:sz="0" w:space="0" w:color="auto"/>
        <w:left w:val="none" w:sz="0" w:space="0" w:color="auto"/>
        <w:bottom w:val="none" w:sz="0" w:space="0" w:color="auto"/>
        <w:right w:val="none" w:sz="0" w:space="0" w:color="auto"/>
      </w:divBdr>
    </w:div>
    <w:div w:id="908613291">
      <w:bodyDiv w:val="1"/>
      <w:marLeft w:val="0"/>
      <w:marRight w:val="0"/>
      <w:marTop w:val="0"/>
      <w:marBottom w:val="0"/>
      <w:divBdr>
        <w:top w:val="none" w:sz="0" w:space="0" w:color="auto"/>
        <w:left w:val="none" w:sz="0" w:space="0" w:color="auto"/>
        <w:bottom w:val="none" w:sz="0" w:space="0" w:color="auto"/>
        <w:right w:val="none" w:sz="0" w:space="0" w:color="auto"/>
      </w:divBdr>
    </w:div>
    <w:div w:id="911696677">
      <w:bodyDiv w:val="1"/>
      <w:marLeft w:val="0"/>
      <w:marRight w:val="0"/>
      <w:marTop w:val="0"/>
      <w:marBottom w:val="0"/>
      <w:divBdr>
        <w:top w:val="none" w:sz="0" w:space="0" w:color="auto"/>
        <w:left w:val="none" w:sz="0" w:space="0" w:color="auto"/>
        <w:bottom w:val="none" w:sz="0" w:space="0" w:color="auto"/>
        <w:right w:val="none" w:sz="0" w:space="0" w:color="auto"/>
      </w:divBdr>
    </w:div>
    <w:div w:id="913514336">
      <w:bodyDiv w:val="1"/>
      <w:marLeft w:val="0"/>
      <w:marRight w:val="0"/>
      <w:marTop w:val="0"/>
      <w:marBottom w:val="0"/>
      <w:divBdr>
        <w:top w:val="none" w:sz="0" w:space="0" w:color="auto"/>
        <w:left w:val="none" w:sz="0" w:space="0" w:color="auto"/>
        <w:bottom w:val="none" w:sz="0" w:space="0" w:color="auto"/>
        <w:right w:val="none" w:sz="0" w:space="0" w:color="auto"/>
      </w:divBdr>
    </w:div>
    <w:div w:id="922492509">
      <w:bodyDiv w:val="1"/>
      <w:marLeft w:val="0"/>
      <w:marRight w:val="0"/>
      <w:marTop w:val="0"/>
      <w:marBottom w:val="0"/>
      <w:divBdr>
        <w:top w:val="none" w:sz="0" w:space="0" w:color="auto"/>
        <w:left w:val="none" w:sz="0" w:space="0" w:color="auto"/>
        <w:bottom w:val="none" w:sz="0" w:space="0" w:color="auto"/>
        <w:right w:val="none" w:sz="0" w:space="0" w:color="auto"/>
      </w:divBdr>
    </w:div>
    <w:div w:id="928928129">
      <w:bodyDiv w:val="1"/>
      <w:marLeft w:val="0"/>
      <w:marRight w:val="0"/>
      <w:marTop w:val="0"/>
      <w:marBottom w:val="0"/>
      <w:divBdr>
        <w:top w:val="none" w:sz="0" w:space="0" w:color="auto"/>
        <w:left w:val="none" w:sz="0" w:space="0" w:color="auto"/>
        <w:bottom w:val="none" w:sz="0" w:space="0" w:color="auto"/>
        <w:right w:val="none" w:sz="0" w:space="0" w:color="auto"/>
      </w:divBdr>
    </w:div>
    <w:div w:id="929314020">
      <w:bodyDiv w:val="1"/>
      <w:marLeft w:val="0"/>
      <w:marRight w:val="0"/>
      <w:marTop w:val="0"/>
      <w:marBottom w:val="0"/>
      <w:divBdr>
        <w:top w:val="none" w:sz="0" w:space="0" w:color="auto"/>
        <w:left w:val="none" w:sz="0" w:space="0" w:color="auto"/>
        <w:bottom w:val="none" w:sz="0" w:space="0" w:color="auto"/>
        <w:right w:val="none" w:sz="0" w:space="0" w:color="auto"/>
      </w:divBdr>
    </w:div>
    <w:div w:id="933780601">
      <w:bodyDiv w:val="1"/>
      <w:marLeft w:val="0"/>
      <w:marRight w:val="0"/>
      <w:marTop w:val="0"/>
      <w:marBottom w:val="0"/>
      <w:divBdr>
        <w:top w:val="none" w:sz="0" w:space="0" w:color="auto"/>
        <w:left w:val="none" w:sz="0" w:space="0" w:color="auto"/>
        <w:bottom w:val="none" w:sz="0" w:space="0" w:color="auto"/>
        <w:right w:val="none" w:sz="0" w:space="0" w:color="auto"/>
      </w:divBdr>
    </w:div>
    <w:div w:id="935746260">
      <w:bodyDiv w:val="1"/>
      <w:marLeft w:val="0"/>
      <w:marRight w:val="0"/>
      <w:marTop w:val="0"/>
      <w:marBottom w:val="0"/>
      <w:divBdr>
        <w:top w:val="none" w:sz="0" w:space="0" w:color="auto"/>
        <w:left w:val="none" w:sz="0" w:space="0" w:color="auto"/>
        <w:bottom w:val="none" w:sz="0" w:space="0" w:color="auto"/>
        <w:right w:val="none" w:sz="0" w:space="0" w:color="auto"/>
      </w:divBdr>
    </w:div>
    <w:div w:id="936794637">
      <w:bodyDiv w:val="1"/>
      <w:marLeft w:val="0"/>
      <w:marRight w:val="0"/>
      <w:marTop w:val="0"/>
      <w:marBottom w:val="0"/>
      <w:divBdr>
        <w:top w:val="none" w:sz="0" w:space="0" w:color="auto"/>
        <w:left w:val="none" w:sz="0" w:space="0" w:color="auto"/>
        <w:bottom w:val="none" w:sz="0" w:space="0" w:color="auto"/>
        <w:right w:val="none" w:sz="0" w:space="0" w:color="auto"/>
      </w:divBdr>
    </w:div>
    <w:div w:id="936913167">
      <w:bodyDiv w:val="1"/>
      <w:marLeft w:val="0"/>
      <w:marRight w:val="0"/>
      <w:marTop w:val="0"/>
      <w:marBottom w:val="0"/>
      <w:divBdr>
        <w:top w:val="none" w:sz="0" w:space="0" w:color="auto"/>
        <w:left w:val="none" w:sz="0" w:space="0" w:color="auto"/>
        <w:bottom w:val="none" w:sz="0" w:space="0" w:color="auto"/>
        <w:right w:val="none" w:sz="0" w:space="0" w:color="auto"/>
      </w:divBdr>
    </w:div>
    <w:div w:id="940257068">
      <w:bodyDiv w:val="1"/>
      <w:marLeft w:val="0"/>
      <w:marRight w:val="0"/>
      <w:marTop w:val="0"/>
      <w:marBottom w:val="0"/>
      <w:divBdr>
        <w:top w:val="none" w:sz="0" w:space="0" w:color="auto"/>
        <w:left w:val="none" w:sz="0" w:space="0" w:color="auto"/>
        <w:bottom w:val="none" w:sz="0" w:space="0" w:color="auto"/>
        <w:right w:val="none" w:sz="0" w:space="0" w:color="auto"/>
      </w:divBdr>
    </w:div>
    <w:div w:id="941449803">
      <w:bodyDiv w:val="1"/>
      <w:marLeft w:val="0"/>
      <w:marRight w:val="0"/>
      <w:marTop w:val="0"/>
      <w:marBottom w:val="0"/>
      <w:divBdr>
        <w:top w:val="none" w:sz="0" w:space="0" w:color="auto"/>
        <w:left w:val="none" w:sz="0" w:space="0" w:color="auto"/>
        <w:bottom w:val="none" w:sz="0" w:space="0" w:color="auto"/>
        <w:right w:val="none" w:sz="0" w:space="0" w:color="auto"/>
      </w:divBdr>
    </w:div>
    <w:div w:id="947005443">
      <w:bodyDiv w:val="1"/>
      <w:marLeft w:val="0"/>
      <w:marRight w:val="0"/>
      <w:marTop w:val="0"/>
      <w:marBottom w:val="0"/>
      <w:divBdr>
        <w:top w:val="none" w:sz="0" w:space="0" w:color="auto"/>
        <w:left w:val="none" w:sz="0" w:space="0" w:color="auto"/>
        <w:bottom w:val="none" w:sz="0" w:space="0" w:color="auto"/>
        <w:right w:val="none" w:sz="0" w:space="0" w:color="auto"/>
      </w:divBdr>
    </w:div>
    <w:div w:id="947008071">
      <w:bodyDiv w:val="1"/>
      <w:marLeft w:val="0"/>
      <w:marRight w:val="0"/>
      <w:marTop w:val="0"/>
      <w:marBottom w:val="0"/>
      <w:divBdr>
        <w:top w:val="none" w:sz="0" w:space="0" w:color="auto"/>
        <w:left w:val="none" w:sz="0" w:space="0" w:color="auto"/>
        <w:bottom w:val="none" w:sz="0" w:space="0" w:color="auto"/>
        <w:right w:val="none" w:sz="0" w:space="0" w:color="auto"/>
      </w:divBdr>
    </w:div>
    <w:div w:id="947203960">
      <w:bodyDiv w:val="1"/>
      <w:marLeft w:val="0"/>
      <w:marRight w:val="0"/>
      <w:marTop w:val="0"/>
      <w:marBottom w:val="0"/>
      <w:divBdr>
        <w:top w:val="none" w:sz="0" w:space="0" w:color="auto"/>
        <w:left w:val="none" w:sz="0" w:space="0" w:color="auto"/>
        <w:bottom w:val="none" w:sz="0" w:space="0" w:color="auto"/>
        <w:right w:val="none" w:sz="0" w:space="0" w:color="auto"/>
      </w:divBdr>
    </w:div>
    <w:div w:id="948777982">
      <w:bodyDiv w:val="1"/>
      <w:marLeft w:val="0"/>
      <w:marRight w:val="0"/>
      <w:marTop w:val="0"/>
      <w:marBottom w:val="0"/>
      <w:divBdr>
        <w:top w:val="none" w:sz="0" w:space="0" w:color="auto"/>
        <w:left w:val="none" w:sz="0" w:space="0" w:color="auto"/>
        <w:bottom w:val="none" w:sz="0" w:space="0" w:color="auto"/>
        <w:right w:val="none" w:sz="0" w:space="0" w:color="auto"/>
      </w:divBdr>
    </w:div>
    <w:div w:id="950089142">
      <w:bodyDiv w:val="1"/>
      <w:marLeft w:val="0"/>
      <w:marRight w:val="0"/>
      <w:marTop w:val="0"/>
      <w:marBottom w:val="0"/>
      <w:divBdr>
        <w:top w:val="none" w:sz="0" w:space="0" w:color="auto"/>
        <w:left w:val="none" w:sz="0" w:space="0" w:color="auto"/>
        <w:bottom w:val="none" w:sz="0" w:space="0" w:color="auto"/>
        <w:right w:val="none" w:sz="0" w:space="0" w:color="auto"/>
      </w:divBdr>
    </w:div>
    <w:div w:id="955063552">
      <w:bodyDiv w:val="1"/>
      <w:marLeft w:val="0"/>
      <w:marRight w:val="0"/>
      <w:marTop w:val="0"/>
      <w:marBottom w:val="0"/>
      <w:divBdr>
        <w:top w:val="none" w:sz="0" w:space="0" w:color="auto"/>
        <w:left w:val="none" w:sz="0" w:space="0" w:color="auto"/>
        <w:bottom w:val="none" w:sz="0" w:space="0" w:color="auto"/>
        <w:right w:val="none" w:sz="0" w:space="0" w:color="auto"/>
      </w:divBdr>
    </w:div>
    <w:div w:id="955142845">
      <w:bodyDiv w:val="1"/>
      <w:marLeft w:val="0"/>
      <w:marRight w:val="0"/>
      <w:marTop w:val="0"/>
      <w:marBottom w:val="0"/>
      <w:divBdr>
        <w:top w:val="none" w:sz="0" w:space="0" w:color="auto"/>
        <w:left w:val="none" w:sz="0" w:space="0" w:color="auto"/>
        <w:bottom w:val="none" w:sz="0" w:space="0" w:color="auto"/>
        <w:right w:val="none" w:sz="0" w:space="0" w:color="auto"/>
      </w:divBdr>
    </w:div>
    <w:div w:id="955909396">
      <w:bodyDiv w:val="1"/>
      <w:marLeft w:val="0"/>
      <w:marRight w:val="0"/>
      <w:marTop w:val="0"/>
      <w:marBottom w:val="0"/>
      <w:divBdr>
        <w:top w:val="none" w:sz="0" w:space="0" w:color="auto"/>
        <w:left w:val="none" w:sz="0" w:space="0" w:color="auto"/>
        <w:bottom w:val="none" w:sz="0" w:space="0" w:color="auto"/>
        <w:right w:val="none" w:sz="0" w:space="0" w:color="auto"/>
      </w:divBdr>
    </w:div>
    <w:div w:id="959847011">
      <w:bodyDiv w:val="1"/>
      <w:marLeft w:val="0"/>
      <w:marRight w:val="0"/>
      <w:marTop w:val="0"/>
      <w:marBottom w:val="0"/>
      <w:divBdr>
        <w:top w:val="none" w:sz="0" w:space="0" w:color="auto"/>
        <w:left w:val="none" w:sz="0" w:space="0" w:color="auto"/>
        <w:bottom w:val="none" w:sz="0" w:space="0" w:color="auto"/>
        <w:right w:val="none" w:sz="0" w:space="0" w:color="auto"/>
      </w:divBdr>
    </w:div>
    <w:div w:id="962077573">
      <w:bodyDiv w:val="1"/>
      <w:marLeft w:val="0"/>
      <w:marRight w:val="0"/>
      <w:marTop w:val="0"/>
      <w:marBottom w:val="0"/>
      <w:divBdr>
        <w:top w:val="none" w:sz="0" w:space="0" w:color="auto"/>
        <w:left w:val="none" w:sz="0" w:space="0" w:color="auto"/>
        <w:bottom w:val="none" w:sz="0" w:space="0" w:color="auto"/>
        <w:right w:val="none" w:sz="0" w:space="0" w:color="auto"/>
      </w:divBdr>
    </w:div>
    <w:div w:id="966470551">
      <w:bodyDiv w:val="1"/>
      <w:marLeft w:val="0"/>
      <w:marRight w:val="0"/>
      <w:marTop w:val="0"/>
      <w:marBottom w:val="0"/>
      <w:divBdr>
        <w:top w:val="none" w:sz="0" w:space="0" w:color="auto"/>
        <w:left w:val="none" w:sz="0" w:space="0" w:color="auto"/>
        <w:bottom w:val="none" w:sz="0" w:space="0" w:color="auto"/>
        <w:right w:val="none" w:sz="0" w:space="0" w:color="auto"/>
      </w:divBdr>
    </w:div>
    <w:div w:id="971985205">
      <w:bodyDiv w:val="1"/>
      <w:marLeft w:val="0"/>
      <w:marRight w:val="0"/>
      <w:marTop w:val="0"/>
      <w:marBottom w:val="0"/>
      <w:divBdr>
        <w:top w:val="none" w:sz="0" w:space="0" w:color="auto"/>
        <w:left w:val="none" w:sz="0" w:space="0" w:color="auto"/>
        <w:bottom w:val="none" w:sz="0" w:space="0" w:color="auto"/>
        <w:right w:val="none" w:sz="0" w:space="0" w:color="auto"/>
      </w:divBdr>
    </w:div>
    <w:div w:id="973759155">
      <w:bodyDiv w:val="1"/>
      <w:marLeft w:val="0"/>
      <w:marRight w:val="0"/>
      <w:marTop w:val="0"/>
      <w:marBottom w:val="0"/>
      <w:divBdr>
        <w:top w:val="none" w:sz="0" w:space="0" w:color="auto"/>
        <w:left w:val="none" w:sz="0" w:space="0" w:color="auto"/>
        <w:bottom w:val="none" w:sz="0" w:space="0" w:color="auto"/>
        <w:right w:val="none" w:sz="0" w:space="0" w:color="auto"/>
      </w:divBdr>
    </w:div>
    <w:div w:id="974287120">
      <w:bodyDiv w:val="1"/>
      <w:marLeft w:val="0"/>
      <w:marRight w:val="0"/>
      <w:marTop w:val="0"/>
      <w:marBottom w:val="0"/>
      <w:divBdr>
        <w:top w:val="none" w:sz="0" w:space="0" w:color="auto"/>
        <w:left w:val="none" w:sz="0" w:space="0" w:color="auto"/>
        <w:bottom w:val="none" w:sz="0" w:space="0" w:color="auto"/>
        <w:right w:val="none" w:sz="0" w:space="0" w:color="auto"/>
      </w:divBdr>
    </w:div>
    <w:div w:id="974945848">
      <w:bodyDiv w:val="1"/>
      <w:marLeft w:val="0"/>
      <w:marRight w:val="0"/>
      <w:marTop w:val="0"/>
      <w:marBottom w:val="0"/>
      <w:divBdr>
        <w:top w:val="none" w:sz="0" w:space="0" w:color="auto"/>
        <w:left w:val="none" w:sz="0" w:space="0" w:color="auto"/>
        <w:bottom w:val="none" w:sz="0" w:space="0" w:color="auto"/>
        <w:right w:val="none" w:sz="0" w:space="0" w:color="auto"/>
      </w:divBdr>
    </w:div>
    <w:div w:id="975718180">
      <w:bodyDiv w:val="1"/>
      <w:marLeft w:val="0"/>
      <w:marRight w:val="0"/>
      <w:marTop w:val="0"/>
      <w:marBottom w:val="0"/>
      <w:divBdr>
        <w:top w:val="none" w:sz="0" w:space="0" w:color="auto"/>
        <w:left w:val="none" w:sz="0" w:space="0" w:color="auto"/>
        <w:bottom w:val="none" w:sz="0" w:space="0" w:color="auto"/>
        <w:right w:val="none" w:sz="0" w:space="0" w:color="auto"/>
      </w:divBdr>
    </w:div>
    <w:div w:id="978412321">
      <w:bodyDiv w:val="1"/>
      <w:marLeft w:val="0"/>
      <w:marRight w:val="0"/>
      <w:marTop w:val="0"/>
      <w:marBottom w:val="0"/>
      <w:divBdr>
        <w:top w:val="none" w:sz="0" w:space="0" w:color="auto"/>
        <w:left w:val="none" w:sz="0" w:space="0" w:color="auto"/>
        <w:bottom w:val="none" w:sz="0" w:space="0" w:color="auto"/>
        <w:right w:val="none" w:sz="0" w:space="0" w:color="auto"/>
      </w:divBdr>
    </w:div>
    <w:div w:id="985671957">
      <w:bodyDiv w:val="1"/>
      <w:marLeft w:val="0"/>
      <w:marRight w:val="0"/>
      <w:marTop w:val="0"/>
      <w:marBottom w:val="0"/>
      <w:divBdr>
        <w:top w:val="none" w:sz="0" w:space="0" w:color="auto"/>
        <w:left w:val="none" w:sz="0" w:space="0" w:color="auto"/>
        <w:bottom w:val="none" w:sz="0" w:space="0" w:color="auto"/>
        <w:right w:val="none" w:sz="0" w:space="0" w:color="auto"/>
      </w:divBdr>
    </w:div>
    <w:div w:id="988748410">
      <w:bodyDiv w:val="1"/>
      <w:marLeft w:val="0"/>
      <w:marRight w:val="0"/>
      <w:marTop w:val="0"/>
      <w:marBottom w:val="0"/>
      <w:divBdr>
        <w:top w:val="none" w:sz="0" w:space="0" w:color="auto"/>
        <w:left w:val="none" w:sz="0" w:space="0" w:color="auto"/>
        <w:bottom w:val="none" w:sz="0" w:space="0" w:color="auto"/>
        <w:right w:val="none" w:sz="0" w:space="0" w:color="auto"/>
      </w:divBdr>
    </w:div>
    <w:div w:id="990716274">
      <w:bodyDiv w:val="1"/>
      <w:marLeft w:val="0"/>
      <w:marRight w:val="0"/>
      <w:marTop w:val="0"/>
      <w:marBottom w:val="0"/>
      <w:divBdr>
        <w:top w:val="none" w:sz="0" w:space="0" w:color="auto"/>
        <w:left w:val="none" w:sz="0" w:space="0" w:color="auto"/>
        <w:bottom w:val="none" w:sz="0" w:space="0" w:color="auto"/>
        <w:right w:val="none" w:sz="0" w:space="0" w:color="auto"/>
      </w:divBdr>
    </w:div>
    <w:div w:id="990871162">
      <w:bodyDiv w:val="1"/>
      <w:marLeft w:val="0"/>
      <w:marRight w:val="0"/>
      <w:marTop w:val="0"/>
      <w:marBottom w:val="0"/>
      <w:divBdr>
        <w:top w:val="none" w:sz="0" w:space="0" w:color="auto"/>
        <w:left w:val="none" w:sz="0" w:space="0" w:color="auto"/>
        <w:bottom w:val="none" w:sz="0" w:space="0" w:color="auto"/>
        <w:right w:val="none" w:sz="0" w:space="0" w:color="auto"/>
      </w:divBdr>
    </w:div>
    <w:div w:id="990989166">
      <w:bodyDiv w:val="1"/>
      <w:marLeft w:val="0"/>
      <w:marRight w:val="0"/>
      <w:marTop w:val="0"/>
      <w:marBottom w:val="0"/>
      <w:divBdr>
        <w:top w:val="none" w:sz="0" w:space="0" w:color="auto"/>
        <w:left w:val="none" w:sz="0" w:space="0" w:color="auto"/>
        <w:bottom w:val="none" w:sz="0" w:space="0" w:color="auto"/>
        <w:right w:val="none" w:sz="0" w:space="0" w:color="auto"/>
      </w:divBdr>
    </w:div>
    <w:div w:id="1004043333">
      <w:bodyDiv w:val="1"/>
      <w:marLeft w:val="0"/>
      <w:marRight w:val="0"/>
      <w:marTop w:val="0"/>
      <w:marBottom w:val="0"/>
      <w:divBdr>
        <w:top w:val="none" w:sz="0" w:space="0" w:color="auto"/>
        <w:left w:val="none" w:sz="0" w:space="0" w:color="auto"/>
        <w:bottom w:val="none" w:sz="0" w:space="0" w:color="auto"/>
        <w:right w:val="none" w:sz="0" w:space="0" w:color="auto"/>
      </w:divBdr>
    </w:div>
    <w:div w:id="1005207484">
      <w:bodyDiv w:val="1"/>
      <w:marLeft w:val="0"/>
      <w:marRight w:val="0"/>
      <w:marTop w:val="0"/>
      <w:marBottom w:val="0"/>
      <w:divBdr>
        <w:top w:val="none" w:sz="0" w:space="0" w:color="auto"/>
        <w:left w:val="none" w:sz="0" w:space="0" w:color="auto"/>
        <w:bottom w:val="none" w:sz="0" w:space="0" w:color="auto"/>
        <w:right w:val="none" w:sz="0" w:space="0" w:color="auto"/>
      </w:divBdr>
    </w:div>
    <w:div w:id="1006903619">
      <w:bodyDiv w:val="1"/>
      <w:marLeft w:val="0"/>
      <w:marRight w:val="0"/>
      <w:marTop w:val="0"/>
      <w:marBottom w:val="0"/>
      <w:divBdr>
        <w:top w:val="none" w:sz="0" w:space="0" w:color="auto"/>
        <w:left w:val="none" w:sz="0" w:space="0" w:color="auto"/>
        <w:bottom w:val="none" w:sz="0" w:space="0" w:color="auto"/>
        <w:right w:val="none" w:sz="0" w:space="0" w:color="auto"/>
      </w:divBdr>
    </w:div>
    <w:div w:id="1007289735">
      <w:bodyDiv w:val="1"/>
      <w:marLeft w:val="0"/>
      <w:marRight w:val="0"/>
      <w:marTop w:val="0"/>
      <w:marBottom w:val="0"/>
      <w:divBdr>
        <w:top w:val="none" w:sz="0" w:space="0" w:color="auto"/>
        <w:left w:val="none" w:sz="0" w:space="0" w:color="auto"/>
        <w:bottom w:val="none" w:sz="0" w:space="0" w:color="auto"/>
        <w:right w:val="none" w:sz="0" w:space="0" w:color="auto"/>
      </w:divBdr>
    </w:div>
    <w:div w:id="1007367296">
      <w:bodyDiv w:val="1"/>
      <w:marLeft w:val="0"/>
      <w:marRight w:val="0"/>
      <w:marTop w:val="0"/>
      <w:marBottom w:val="0"/>
      <w:divBdr>
        <w:top w:val="none" w:sz="0" w:space="0" w:color="auto"/>
        <w:left w:val="none" w:sz="0" w:space="0" w:color="auto"/>
        <w:bottom w:val="none" w:sz="0" w:space="0" w:color="auto"/>
        <w:right w:val="none" w:sz="0" w:space="0" w:color="auto"/>
      </w:divBdr>
    </w:div>
    <w:div w:id="1007951535">
      <w:bodyDiv w:val="1"/>
      <w:marLeft w:val="0"/>
      <w:marRight w:val="0"/>
      <w:marTop w:val="0"/>
      <w:marBottom w:val="0"/>
      <w:divBdr>
        <w:top w:val="none" w:sz="0" w:space="0" w:color="auto"/>
        <w:left w:val="none" w:sz="0" w:space="0" w:color="auto"/>
        <w:bottom w:val="none" w:sz="0" w:space="0" w:color="auto"/>
        <w:right w:val="none" w:sz="0" w:space="0" w:color="auto"/>
      </w:divBdr>
    </w:div>
    <w:div w:id="1014573627">
      <w:bodyDiv w:val="1"/>
      <w:marLeft w:val="0"/>
      <w:marRight w:val="0"/>
      <w:marTop w:val="0"/>
      <w:marBottom w:val="0"/>
      <w:divBdr>
        <w:top w:val="none" w:sz="0" w:space="0" w:color="auto"/>
        <w:left w:val="none" w:sz="0" w:space="0" w:color="auto"/>
        <w:bottom w:val="none" w:sz="0" w:space="0" w:color="auto"/>
        <w:right w:val="none" w:sz="0" w:space="0" w:color="auto"/>
      </w:divBdr>
    </w:div>
    <w:div w:id="1020812246">
      <w:bodyDiv w:val="1"/>
      <w:marLeft w:val="0"/>
      <w:marRight w:val="0"/>
      <w:marTop w:val="0"/>
      <w:marBottom w:val="0"/>
      <w:divBdr>
        <w:top w:val="none" w:sz="0" w:space="0" w:color="auto"/>
        <w:left w:val="none" w:sz="0" w:space="0" w:color="auto"/>
        <w:bottom w:val="none" w:sz="0" w:space="0" w:color="auto"/>
        <w:right w:val="none" w:sz="0" w:space="0" w:color="auto"/>
      </w:divBdr>
    </w:div>
    <w:div w:id="1024525882">
      <w:bodyDiv w:val="1"/>
      <w:marLeft w:val="0"/>
      <w:marRight w:val="0"/>
      <w:marTop w:val="0"/>
      <w:marBottom w:val="0"/>
      <w:divBdr>
        <w:top w:val="none" w:sz="0" w:space="0" w:color="auto"/>
        <w:left w:val="none" w:sz="0" w:space="0" w:color="auto"/>
        <w:bottom w:val="none" w:sz="0" w:space="0" w:color="auto"/>
        <w:right w:val="none" w:sz="0" w:space="0" w:color="auto"/>
      </w:divBdr>
    </w:div>
    <w:div w:id="1029767297">
      <w:bodyDiv w:val="1"/>
      <w:marLeft w:val="0"/>
      <w:marRight w:val="0"/>
      <w:marTop w:val="0"/>
      <w:marBottom w:val="0"/>
      <w:divBdr>
        <w:top w:val="none" w:sz="0" w:space="0" w:color="auto"/>
        <w:left w:val="none" w:sz="0" w:space="0" w:color="auto"/>
        <w:bottom w:val="none" w:sz="0" w:space="0" w:color="auto"/>
        <w:right w:val="none" w:sz="0" w:space="0" w:color="auto"/>
      </w:divBdr>
    </w:div>
    <w:div w:id="1033336740">
      <w:bodyDiv w:val="1"/>
      <w:marLeft w:val="0"/>
      <w:marRight w:val="0"/>
      <w:marTop w:val="0"/>
      <w:marBottom w:val="0"/>
      <w:divBdr>
        <w:top w:val="none" w:sz="0" w:space="0" w:color="auto"/>
        <w:left w:val="none" w:sz="0" w:space="0" w:color="auto"/>
        <w:bottom w:val="none" w:sz="0" w:space="0" w:color="auto"/>
        <w:right w:val="none" w:sz="0" w:space="0" w:color="auto"/>
      </w:divBdr>
    </w:div>
    <w:div w:id="1033460979">
      <w:bodyDiv w:val="1"/>
      <w:marLeft w:val="0"/>
      <w:marRight w:val="0"/>
      <w:marTop w:val="0"/>
      <w:marBottom w:val="0"/>
      <w:divBdr>
        <w:top w:val="none" w:sz="0" w:space="0" w:color="auto"/>
        <w:left w:val="none" w:sz="0" w:space="0" w:color="auto"/>
        <w:bottom w:val="none" w:sz="0" w:space="0" w:color="auto"/>
        <w:right w:val="none" w:sz="0" w:space="0" w:color="auto"/>
      </w:divBdr>
    </w:div>
    <w:div w:id="1035883871">
      <w:bodyDiv w:val="1"/>
      <w:marLeft w:val="0"/>
      <w:marRight w:val="0"/>
      <w:marTop w:val="0"/>
      <w:marBottom w:val="0"/>
      <w:divBdr>
        <w:top w:val="none" w:sz="0" w:space="0" w:color="auto"/>
        <w:left w:val="none" w:sz="0" w:space="0" w:color="auto"/>
        <w:bottom w:val="none" w:sz="0" w:space="0" w:color="auto"/>
        <w:right w:val="none" w:sz="0" w:space="0" w:color="auto"/>
      </w:divBdr>
    </w:div>
    <w:div w:id="1036080335">
      <w:bodyDiv w:val="1"/>
      <w:marLeft w:val="0"/>
      <w:marRight w:val="0"/>
      <w:marTop w:val="0"/>
      <w:marBottom w:val="0"/>
      <w:divBdr>
        <w:top w:val="none" w:sz="0" w:space="0" w:color="auto"/>
        <w:left w:val="none" w:sz="0" w:space="0" w:color="auto"/>
        <w:bottom w:val="none" w:sz="0" w:space="0" w:color="auto"/>
        <w:right w:val="none" w:sz="0" w:space="0" w:color="auto"/>
      </w:divBdr>
    </w:div>
    <w:div w:id="1041591189">
      <w:bodyDiv w:val="1"/>
      <w:marLeft w:val="0"/>
      <w:marRight w:val="0"/>
      <w:marTop w:val="0"/>
      <w:marBottom w:val="0"/>
      <w:divBdr>
        <w:top w:val="none" w:sz="0" w:space="0" w:color="auto"/>
        <w:left w:val="none" w:sz="0" w:space="0" w:color="auto"/>
        <w:bottom w:val="none" w:sz="0" w:space="0" w:color="auto"/>
        <w:right w:val="none" w:sz="0" w:space="0" w:color="auto"/>
      </w:divBdr>
    </w:div>
    <w:div w:id="1042948011">
      <w:bodyDiv w:val="1"/>
      <w:marLeft w:val="0"/>
      <w:marRight w:val="0"/>
      <w:marTop w:val="0"/>
      <w:marBottom w:val="0"/>
      <w:divBdr>
        <w:top w:val="none" w:sz="0" w:space="0" w:color="auto"/>
        <w:left w:val="none" w:sz="0" w:space="0" w:color="auto"/>
        <w:bottom w:val="none" w:sz="0" w:space="0" w:color="auto"/>
        <w:right w:val="none" w:sz="0" w:space="0" w:color="auto"/>
      </w:divBdr>
    </w:div>
    <w:div w:id="1045060595">
      <w:bodyDiv w:val="1"/>
      <w:marLeft w:val="0"/>
      <w:marRight w:val="0"/>
      <w:marTop w:val="0"/>
      <w:marBottom w:val="0"/>
      <w:divBdr>
        <w:top w:val="none" w:sz="0" w:space="0" w:color="auto"/>
        <w:left w:val="none" w:sz="0" w:space="0" w:color="auto"/>
        <w:bottom w:val="none" w:sz="0" w:space="0" w:color="auto"/>
        <w:right w:val="none" w:sz="0" w:space="0" w:color="auto"/>
      </w:divBdr>
    </w:div>
    <w:div w:id="1045831308">
      <w:bodyDiv w:val="1"/>
      <w:marLeft w:val="0"/>
      <w:marRight w:val="0"/>
      <w:marTop w:val="0"/>
      <w:marBottom w:val="0"/>
      <w:divBdr>
        <w:top w:val="none" w:sz="0" w:space="0" w:color="auto"/>
        <w:left w:val="none" w:sz="0" w:space="0" w:color="auto"/>
        <w:bottom w:val="none" w:sz="0" w:space="0" w:color="auto"/>
        <w:right w:val="none" w:sz="0" w:space="0" w:color="auto"/>
      </w:divBdr>
    </w:div>
    <w:div w:id="1047533835">
      <w:bodyDiv w:val="1"/>
      <w:marLeft w:val="0"/>
      <w:marRight w:val="0"/>
      <w:marTop w:val="0"/>
      <w:marBottom w:val="0"/>
      <w:divBdr>
        <w:top w:val="none" w:sz="0" w:space="0" w:color="auto"/>
        <w:left w:val="none" w:sz="0" w:space="0" w:color="auto"/>
        <w:bottom w:val="none" w:sz="0" w:space="0" w:color="auto"/>
        <w:right w:val="none" w:sz="0" w:space="0" w:color="auto"/>
      </w:divBdr>
    </w:div>
    <w:div w:id="1051996895">
      <w:bodyDiv w:val="1"/>
      <w:marLeft w:val="0"/>
      <w:marRight w:val="0"/>
      <w:marTop w:val="0"/>
      <w:marBottom w:val="0"/>
      <w:divBdr>
        <w:top w:val="none" w:sz="0" w:space="0" w:color="auto"/>
        <w:left w:val="none" w:sz="0" w:space="0" w:color="auto"/>
        <w:bottom w:val="none" w:sz="0" w:space="0" w:color="auto"/>
        <w:right w:val="none" w:sz="0" w:space="0" w:color="auto"/>
      </w:divBdr>
    </w:div>
    <w:div w:id="1055281490">
      <w:bodyDiv w:val="1"/>
      <w:marLeft w:val="0"/>
      <w:marRight w:val="0"/>
      <w:marTop w:val="0"/>
      <w:marBottom w:val="0"/>
      <w:divBdr>
        <w:top w:val="none" w:sz="0" w:space="0" w:color="auto"/>
        <w:left w:val="none" w:sz="0" w:space="0" w:color="auto"/>
        <w:bottom w:val="none" w:sz="0" w:space="0" w:color="auto"/>
        <w:right w:val="none" w:sz="0" w:space="0" w:color="auto"/>
      </w:divBdr>
    </w:div>
    <w:div w:id="1059132165">
      <w:bodyDiv w:val="1"/>
      <w:marLeft w:val="0"/>
      <w:marRight w:val="0"/>
      <w:marTop w:val="0"/>
      <w:marBottom w:val="0"/>
      <w:divBdr>
        <w:top w:val="none" w:sz="0" w:space="0" w:color="auto"/>
        <w:left w:val="none" w:sz="0" w:space="0" w:color="auto"/>
        <w:bottom w:val="none" w:sz="0" w:space="0" w:color="auto"/>
        <w:right w:val="none" w:sz="0" w:space="0" w:color="auto"/>
      </w:divBdr>
    </w:div>
    <w:div w:id="1076054802">
      <w:bodyDiv w:val="1"/>
      <w:marLeft w:val="0"/>
      <w:marRight w:val="0"/>
      <w:marTop w:val="0"/>
      <w:marBottom w:val="0"/>
      <w:divBdr>
        <w:top w:val="none" w:sz="0" w:space="0" w:color="auto"/>
        <w:left w:val="none" w:sz="0" w:space="0" w:color="auto"/>
        <w:bottom w:val="none" w:sz="0" w:space="0" w:color="auto"/>
        <w:right w:val="none" w:sz="0" w:space="0" w:color="auto"/>
      </w:divBdr>
    </w:div>
    <w:div w:id="1083602421">
      <w:bodyDiv w:val="1"/>
      <w:marLeft w:val="0"/>
      <w:marRight w:val="0"/>
      <w:marTop w:val="0"/>
      <w:marBottom w:val="0"/>
      <w:divBdr>
        <w:top w:val="none" w:sz="0" w:space="0" w:color="auto"/>
        <w:left w:val="none" w:sz="0" w:space="0" w:color="auto"/>
        <w:bottom w:val="none" w:sz="0" w:space="0" w:color="auto"/>
        <w:right w:val="none" w:sz="0" w:space="0" w:color="auto"/>
      </w:divBdr>
    </w:div>
    <w:div w:id="1086877957">
      <w:bodyDiv w:val="1"/>
      <w:marLeft w:val="0"/>
      <w:marRight w:val="0"/>
      <w:marTop w:val="0"/>
      <w:marBottom w:val="0"/>
      <w:divBdr>
        <w:top w:val="none" w:sz="0" w:space="0" w:color="auto"/>
        <w:left w:val="none" w:sz="0" w:space="0" w:color="auto"/>
        <w:bottom w:val="none" w:sz="0" w:space="0" w:color="auto"/>
        <w:right w:val="none" w:sz="0" w:space="0" w:color="auto"/>
      </w:divBdr>
    </w:div>
    <w:div w:id="1094285688">
      <w:bodyDiv w:val="1"/>
      <w:marLeft w:val="0"/>
      <w:marRight w:val="0"/>
      <w:marTop w:val="0"/>
      <w:marBottom w:val="0"/>
      <w:divBdr>
        <w:top w:val="none" w:sz="0" w:space="0" w:color="auto"/>
        <w:left w:val="none" w:sz="0" w:space="0" w:color="auto"/>
        <w:bottom w:val="none" w:sz="0" w:space="0" w:color="auto"/>
        <w:right w:val="none" w:sz="0" w:space="0" w:color="auto"/>
      </w:divBdr>
    </w:div>
    <w:div w:id="1095173703">
      <w:bodyDiv w:val="1"/>
      <w:marLeft w:val="0"/>
      <w:marRight w:val="0"/>
      <w:marTop w:val="0"/>
      <w:marBottom w:val="0"/>
      <w:divBdr>
        <w:top w:val="none" w:sz="0" w:space="0" w:color="auto"/>
        <w:left w:val="none" w:sz="0" w:space="0" w:color="auto"/>
        <w:bottom w:val="none" w:sz="0" w:space="0" w:color="auto"/>
        <w:right w:val="none" w:sz="0" w:space="0" w:color="auto"/>
      </w:divBdr>
    </w:div>
    <w:div w:id="1100491417">
      <w:bodyDiv w:val="1"/>
      <w:marLeft w:val="0"/>
      <w:marRight w:val="0"/>
      <w:marTop w:val="0"/>
      <w:marBottom w:val="0"/>
      <w:divBdr>
        <w:top w:val="none" w:sz="0" w:space="0" w:color="auto"/>
        <w:left w:val="none" w:sz="0" w:space="0" w:color="auto"/>
        <w:bottom w:val="none" w:sz="0" w:space="0" w:color="auto"/>
        <w:right w:val="none" w:sz="0" w:space="0" w:color="auto"/>
      </w:divBdr>
    </w:div>
    <w:div w:id="1104376871">
      <w:bodyDiv w:val="1"/>
      <w:marLeft w:val="0"/>
      <w:marRight w:val="0"/>
      <w:marTop w:val="0"/>
      <w:marBottom w:val="0"/>
      <w:divBdr>
        <w:top w:val="none" w:sz="0" w:space="0" w:color="auto"/>
        <w:left w:val="none" w:sz="0" w:space="0" w:color="auto"/>
        <w:bottom w:val="none" w:sz="0" w:space="0" w:color="auto"/>
        <w:right w:val="none" w:sz="0" w:space="0" w:color="auto"/>
      </w:divBdr>
    </w:div>
    <w:div w:id="1104879834">
      <w:bodyDiv w:val="1"/>
      <w:marLeft w:val="0"/>
      <w:marRight w:val="0"/>
      <w:marTop w:val="0"/>
      <w:marBottom w:val="0"/>
      <w:divBdr>
        <w:top w:val="none" w:sz="0" w:space="0" w:color="auto"/>
        <w:left w:val="none" w:sz="0" w:space="0" w:color="auto"/>
        <w:bottom w:val="none" w:sz="0" w:space="0" w:color="auto"/>
        <w:right w:val="none" w:sz="0" w:space="0" w:color="auto"/>
      </w:divBdr>
    </w:div>
    <w:div w:id="1105616508">
      <w:bodyDiv w:val="1"/>
      <w:marLeft w:val="0"/>
      <w:marRight w:val="0"/>
      <w:marTop w:val="0"/>
      <w:marBottom w:val="0"/>
      <w:divBdr>
        <w:top w:val="none" w:sz="0" w:space="0" w:color="auto"/>
        <w:left w:val="none" w:sz="0" w:space="0" w:color="auto"/>
        <w:bottom w:val="none" w:sz="0" w:space="0" w:color="auto"/>
        <w:right w:val="none" w:sz="0" w:space="0" w:color="auto"/>
      </w:divBdr>
    </w:div>
    <w:div w:id="1107651552">
      <w:bodyDiv w:val="1"/>
      <w:marLeft w:val="0"/>
      <w:marRight w:val="0"/>
      <w:marTop w:val="0"/>
      <w:marBottom w:val="0"/>
      <w:divBdr>
        <w:top w:val="none" w:sz="0" w:space="0" w:color="auto"/>
        <w:left w:val="none" w:sz="0" w:space="0" w:color="auto"/>
        <w:bottom w:val="none" w:sz="0" w:space="0" w:color="auto"/>
        <w:right w:val="none" w:sz="0" w:space="0" w:color="auto"/>
      </w:divBdr>
    </w:div>
    <w:div w:id="1112282096">
      <w:bodyDiv w:val="1"/>
      <w:marLeft w:val="0"/>
      <w:marRight w:val="0"/>
      <w:marTop w:val="0"/>
      <w:marBottom w:val="0"/>
      <w:divBdr>
        <w:top w:val="none" w:sz="0" w:space="0" w:color="auto"/>
        <w:left w:val="none" w:sz="0" w:space="0" w:color="auto"/>
        <w:bottom w:val="none" w:sz="0" w:space="0" w:color="auto"/>
        <w:right w:val="none" w:sz="0" w:space="0" w:color="auto"/>
      </w:divBdr>
    </w:div>
    <w:div w:id="1114636660">
      <w:bodyDiv w:val="1"/>
      <w:marLeft w:val="0"/>
      <w:marRight w:val="0"/>
      <w:marTop w:val="0"/>
      <w:marBottom w:val="0"/>
      <w:divBdr>
        <w:top w:val="none" w:sz="0" w:space="0" w:color="auto"/>
        <w:left w:val="none" w:sz="0" w:space="0" w:color="auto"/>
        <w:bottom w:val="none" w:sz="0" w:space="0" w:color="auto"/>
        <w:right w:val="none" w:sz="0" w:space="0" w:color="auto"/>
      </w:divBdr>
    </w:div>
    <w:div w:id="1119639055">
      <w:bodyDiv w:val="1"/>
      <w:marLeft w:val="0"/>
      <w:marRight w:val="0"/>
      <w:marTop w:val="0"/>
      <w:marBottom w:val="0"/>
      <w:divBdr>
        <w:top w:val="none" w:sz="0" w:space="0" w:color="auto"/>
        <w:left w:val="none" w:sz="0" w:space="0" w:color="auto"/>
        <w:bottom w:val="none" w:sz="0" w:space="0" w:color="auto"/>
        <w:right w:val="none" w:sz="0" w:space="0" w:color="auto"/>
      </w:divBdr>
    </w:div>
    <w:div w:id="1123503771">
      <w:bodyDiv w:val="1"/>
      <w:marLeft w:val="0"/>
      <w:marRight w:val="0"/>
      <w:marTop w:val="0"/>
      <w:marBottom w:val="0"/>
      <w:divBdr>
        <w:top w:val="none" w:sz="0" w:space="0" w:color="auto"/>
        <w:left w:val="none" w:sz="0" w:space="0" w:color="auto"/>
        <w:bottom w:val="none" w:sz="0" w:space="0" w:color="auto"/>
        <w:right w:val="none" w:sz="0" w:space="0" w:color="auto"/>
      </w:divBdr>
    </w:div>
    <w:div w:id="1131439300">
      <w:bodyDiv w:val="1"/>
      <w:marLeft w:val="0"/>
      <w:marRight w:val="0"/>
      <w:marTop w:val="0"/>
      <w:marBottom w:val="0"/>
      <w:divBdr>
        <w:top w:val="none" w:sz="0" w:space="0" w:color="auto"/>
        <w:left w:val="none" w:sz="0" w:space="0" w:color="auto"/>
        <w:bottom w:val="none" w:sz="0" w:space="0" w:color="auto"/>
        <w:right w:val="none" w:sz="0" w:space="0" w:color="auto"/>
      </w:divBdr>
    </w:div>
    <w:div w:id="1133055768">
      <w:bodyDiv w:val="1"/>
      <w:marLeft w:val="0"/>
      <w:marRight w:val="0"/>
      <w:marTop w:val="0"/>
      <w:marBottom w:val="0"/>
      <w:divBdr>
        <w:top w:val="none" w:sz="0" w:space="0" w:color="auto"/>
        <w:left w:val="none" w:sz="0" w:space="0" w:color="auto"/>
        <w:bottom w:val="none" w:sz="0" w:space="0" w:color="auto"/>
        <w:right w:val="none" w:sz="0" w:space="0" w:color="auto"/>
      </w:divBdr>
    </w:div>
    <w:div w:id="1136948082">
      <w:bodyDiv w:val="1"/>
      <w:marLeft w:val="0"/>
      <w:marRight w:val="0"/>
      <w:marTop w:val="0"/>
      <w:marBottom w:val="0"/>
      <w:divBdr>
        <w:top w:val="none" w:sz="0" w:space="0" w:color="auto"/>
        <w:left w:val="none" w:sz="0" w:space="0" w:color="auto"/>
        <w:bottom w:val="none" w:sz="0" w:space="0" w:color="auto"/>
        <w:right w:val="none" w:sz="0" w:space="0" w:color="auto"/>
      </w:divBdr>
    </w:div>
    <w:div w:id="1136993811">
      <w:bodyDiv w:val="1"/>
      <w:marLeft w:val="0"/>
      <w:marRight w:val="0"/>
      <w:marTop w:val="0"/>
      <w:marBottom w:val="0"/>
      <w:divBdr>
        <w:top w:val="none" w:sz="0" w:space="0" w:color="auto"/>
        <w:left w:val="none" w:sz="0" w:space="0" w:color="auto"/>
        <w:bottom w:val="none" w:sz="0" w:space="0" w:color="auto"/>
        <w:right w:val="none" w:sz="0" w:space="0" w:color="auto"/>
      </w:divBdr>
    </w:div>
    <w:div w:id="1137989382">
      <w:bodyDiv w:val="1"/>
      <w:marLeft w:val="0"/>
      <w:marRight w:val="0"/>
      <w:marTop w:val="0"/>
      <w:marBottom w:val="0"/>
      <w:divBdr>
        <w:top w:val="none" w:sz="0" w:space="0" w:color="auto"/>
        <w:left w:val="none" w:sz="0" w:space="0" w:color="auto"/>
        <w:bottom w:val="none" w:sz="0" w:space="0" w:color="auto"/>
        <w:right w:val="none" w:sz="0" w:space="0" w:color="auto"/>
      </w:divBdr>
    </w:div>
    <w:div w:id="1138113968">
      <w:bodyDiv w:val="1"/>
      <w:marLeft w:val="0"/>
      <w:marRight w:val="0"/>
      <w:marTop w:val="0"/>
      <w:marBottom w:val="0"/>
      <w:divBdr>
        <w:top w:val="none" w:sz="0" w:space="0" w:color="auto"/>
        <w:left w:val="none" w:sz="0" w:space="0" w:color="auto"/>
        <w:bottom w:val="none" w:sz="0" w:space="0" w:color="auto"/>
        <w:right w:val="none" w:sz="0" w:space="0" w:color="auto"/>
      </w:divBdr>
    </w:div>
    <w:div w:id="1141851783">
      <w:bodyDiv w:val="1"/>
      <w:marLeft w:val="0"/>
      <w:marRight w:val="0"/>
      <w:marTop w:val="0"/>
      <w:marBottom w:val="0"/>
      <w:divBdr>
        <w:top w:val="none" w:sz="0" w:space="0" w:color="auto"/>
        <w:left w:val="none" w:sz="0" w:space="0" w:color="auto"/>
        <w:bottom w:val="none" w:sz="0" w:space="0" w:color="auto"/>
        <w:right w:val="none" w:sz="0" w:space="0" w:color="auto"/>
      </w:divBdr>
    </w:div>
    <w:div w:id="1143931802">
      <w:bodyDiv w:val="1"/>
      <w:marLeft w:val="0"/>
      <w:marRight w:val="0"/>
      <w:marTop w:val="0"/>
      <w:marBottom w:val="0"/>
      <w:divBdr>
        <w:top w:val="none" w:sz="0" w:space="0" w:color="auto"/>
        <w:left w:val="none" w:sz="0" w:space="0" w:color="auto"/>
        <w:bottom w:val="none" w:sz="0" w:space="0" w:color="auto"/>
        <w:right w:val="none" w:sz="0" w:space="0" w:color="auto"/>
      </w:divBdr>
    </w:div>
    <w:div w:id="1145271400">
      <w:bodyDiv w:val="1"/>
      <w:marLeft w:val="0"/>
      <w:marRight w:val="0"/>
      <w:marTop w:val="0"/>
      <w:marBottom w:val="0"/>
      <w:divBdr>
        <w:top w:val="none" w:sz="0" w:space="0" w:color="auto"/>
        <w:left w:val="none" w:sz="0" w:space="0" w:color="auto"/>
        <w:bottom w:val="none" w:sz="0" w:space="0" w:color="auto"/>
        <w:right w:val="none" w:sz="0" w:space="0" w:color="auto"/>
      </w:divBdr>
    </w:div>
    <w:div w:id="1147280785">
      <w:bodyDiv w:val="1"/>
      <w:marLeft w:val="0"/>
      <w:marRight w:val="0"/>
      <w:marTop w:val="0"/>
      <w:marBottom w:val="0"/>
      <w:divBdr>
        <w:top w:val="none" w:sz="0" w:space="0" w:color="auto"/>
        <w:left w:val="none" w:sz="0" w:space="0" w:color="auto"/>
        <w:bottom w:val="none" w:sz="0" w:space="0" w:color="auto"/>
        <w:right w:val="none" w:sz="0" w:space="0" w:color="auto"/>
      </w:divBdr>
    </w:div>
    <w:div w:id="1148672838">
      <w:bodyDiv w:val="1"/>
      <w:marLeft w:val="0"/>
      <w:marRight w:val="0"/>
      <w:marTop w:val="0"/>
      <w:marBottom w:val="0"/>
      <w:divBdr>
        <w:top w:val="none" w:sz="0" w:space="0" w:color="auto"/>
        <w:left w:val="none" w:sz="0" w:space="0" w:color="auto"/>
        <w:bottom w:val="none" w:sz="0" w:space="0" w:color="auto"/>
        <w:right w:val="none" w:sz="0" w:space="0" w:color="auto"/>
      </w:divBdr>
    </w:div>
    <w:div w:id="1157455284">
      <w:bodyDiv w:val="1"/>
      <w:marLeft w:val="0"/>
      <w:marRight w:val="0"/>
      <w:marTop w:val="0"/>
      <w:marBottom w:val="0"/>
      <w:divBdr>
        <w:top w:val="none" w:sz="0" w:space="0" w:color="auto"/>
        <w:left w:val="none" w:sz="0" w:space="0" w:color="auto"/>
        <w:bottom w:val="none" w:sz="0" w:space="0" w:color="auto"/>
        <w:right w:val="none" w:sz="0" w:space="0" w:color="auto"/>
      </w:divBdr>
    </w:div>
    <w:div w:id="1157499894">
      <w:bodyDiv w:val="1"/>
      <w:marLeft w:val="0"/>
      <w:marRight w:val="0"/>
      <w:marTop w:val="0"/>
      <w:marBottom w:val="0"/>
      <w:divBdr>
        <w:top w:val="none" w:sz="0" w:space="0" w:color="auto"/>
        <w:left w:val="none" w:sz="0" w:space="0" w:color="auto"/>
        <w:bottom w:val="none" w:sz="0" w:space="0" w:color="auto"/>
        <w:right w:val="none" w:sz="0" w:space="0" w:color="auto"/>
      </w:divBdr>
    </w:div>
    <w:div w:id="1158573446">
      <w:bodyDiv w:val="1"/>
      <w:marLeft w:val="0"/>
      <w:marRight w:val="0"/>
      <w:marTop w:val="0"/>
      <w:marBottom w:val="0"/>
      <w:divBdr>
        <w:top w:val="none" w:sz="0" w:space="0" w:color="auto"/>
        <w:left w:val="none" w:sz="0" w:space="0" w:color="auto"/>
        <w:bottom w:val="none" w:sz="0" w:space="0" w:color="auto"/>
        <w:right w:val="none" w:sz="0" w:space="0" w:color="auto"/>
      </w:divBdr>
    </w:div>
    <w:div w:id="1160463108">
      <w:bodyDiv w:val="1"/>
      <w:marLeft w:val="0"/>
      <w:marRight w:val="0"/>
      <w:marTop w:val="0"/>
      <w:marBottom w:val="0"/>
      <w:divBdr>
        <w:top w:val="none" w:sz="0" w:space="0" w:color="auto"/>
        <w:left w:val="none" w:sz="0" w:space="0" w:color="auto"/>
        <w:bottom w:val="none" w:sz="0" w:space="0" w:color="auto"/>
        <w:right w:val="none" w:sz="0" w:space="0" w:color="auto"/>
      </w:divBdr>
    </w:div>
    <w:div w:id="1167017050">
      <w:bodyDiv w:val="1"/>
      <w:marLeft w:val="0"/>
      <w:marRight w:val="0"/>
      <w:marTop w:val="0"/>
      <w:marBottom w:val="0"/>
      <w:divBdr>
        <w:top w:val="none" w:sz="0" w:space="0" w:color="auto"/>
        <w:left w:val="none" w:sz="0" w:space="0" w:color="auto"/>
        <w:bottom w:val="none" w:sz="0" w:space="0" w:color="auto"/>
        <w:right w:val="none" w:sz="0" w:space="0" w:color="auto"/>
      </w:divBdr>
    </w:div>
    <w:div w:id="1167212937">
      <w:bodyDiv w:val="1"/>
      <w:marLeft w:val="0"/>
      <w:marRight w:val="0"/>
      <w:marTop w:val="0"/>
      <w:marBottom w:val="0"/>
      <w:divBdr>
        <w:top w:val="none" w:sz="0" w:space="0" w:color="auto"/>
        <w:left w:val="none" w:sz="0" w:space="0" w:color="auto"/>
        <w:bottom w:val="none" w:sz="0" w:space="0" w:color="auto"/>
        <w:right w:val="none" w:sz="0" w:space="0" w:color="auto"/>
      </w:divBdr>
    </w:div>
    <w:div w:id="1168446444">
      <w:bodyDiv w:val="1"/>
      <w:marLeft w:val="0"/>
      <w:marRight w:val="0"/>
      <w:marTop w:val="0"/>
      <w:marBottom w:val="0"/>
      <w:divBdr>
        <w:top w:val="none" w:sz="0" w:space="0" w:color="auto"/>
        <w:left w:val="none" w:sz="0" w:space="0" w:color="auto"/>
        <w:bottom w:val="none" w:sz="0" w:space="0" w:color="auto"/>
        <w:right w:val="none" w:sz="0" w:space="0" w:color="auto"/>
      </w:divBdr>
    </w:div>
    <w:div w:id="1168984945">
      <w:bodyDiv w:val="1"/>
      <w:marLeft w:val="0"/>
      <w:marRight w:val="0"/>
      <w:marTop w:val="0"/>
      <w:marBottom w:val="0"/>
      <w:divBdr>
        <w:top w:val="none" w:sz="0" w:space="0" w:color="auto"/>
        <w:left w:val="none" w:sz="0" w:space="0" w:color="auto"/>
        <w:bottom w:val="none" w:sz="0" w:space="0" w:color="auto"/>
        <w:right w:val="none" w:sz="0" w:space="0" w:color="auto"/>
      </w:divBdr>
    </w:div>
    <w:div w:id="1179853433">
      <w:bodyDiv w:val="1"/>
      <w:marLeft w:val="0"/>
      <w:marRight w:val="0"/>
      <w:marTop w:val="0"/>
      <w:marBottom w:val="0"/>
      <w:divBdr>
        <w:top w:val="none" w:sz="0" w:space="0" w:color="auto"/>
        <w:left w:val="none" w:sz="0" w:space="0" w:color="auto"/>
        <w:bottom w:val="none" w:sz="0" w:space="0" w:color="auto"/>
        <w:right w:val="none" w:sz="0" w:space="0" w:color="auto"/>
      </w:divBdr>
    </w:div>
    <w:div w:id="1187059856">
      <w:bodyDiv w:val="1"/>
      <w:marLeft w:val="0"/>
      <w:marRight w:val="0"/>
      <w:marTop w:val="0"/>
      <w:marBottom w:val="0"/>
      <w:divBdr>
        <w:top w:val="none" w:sz="0" w:space="0" w:color="auto"/>
        <w:left w:val="none" w:sz="0" w:space="0" w:color="auto"/>
        <w:bottom w:val="none" w:sz="0" w:space="0" w:color="auto"/>
        <w:right w:val="none" w:sz="0" w:space="0" w:color="auto"/>
      </w:divBdr>
    </w:div>
    <w:div w:id="1187789257">
      <w:bodyDiv w:val="1"/>
      <w:marLeft w:val="0"/>
      <w:marRight w:val="0"/>
      <w:marTop w:val="0"/>
      <w:marBottom w:val="0"/>
      <w:divBdr>
        <w:top w:val="none" w:sz="0" w:space="0" w:color="auto"/>
        <w:left w:val="none" w:sz="0" w:space="0" w:color="auto"/>
        <w:bottom w:val="none" w:sz="0" w:space="0" w:color="auto"/>
        <w:right w:val="none" w:sz="0" w:space="0" w:color="auto"/>
      </w:divBdr>
    </w:div>
    <w:div w:id="1188829127">
      <w:bodyDiv w:val="1"/>
      <w:marLeft w:val="0"/>
      <w:marRight w:val="0"/>
      <w:marTop w:val="0"/>
      <w:marBottom w:val="0"/>
      <w:divBdr>
        <w:top w:val="none" w:sz="0" w:space="0" w:color="auto"/>
        <w:left w:val="none" w:sz="0" w:space="0" w:color="auto"/>
        <w:bottom w:val="none" w:sz="0" w:space="0" w:color="auto"/>
        <w:right w:val="none" w:sz="0" w:space="0" w:color="auto"/>
      </w:divBdr>
    </w:div>
    <w:div w:id="1190142515">
      <w:bodyDiv w:val="1"/>
      <w:marLeft w:val="0"/>
      <w:marRight w:val="0"/>
      <w:marTop w:val="0"/>
      <w:marBottom w:val="0"/>
      <w:divBdr>
        <w:top w:val="none" w:sz="0" w:space="0" w:color="auto"/>
        <w:left w:val="none" w:sz="0" w:space="0" w:color="auto"/>
        <w:bottom w:val="none" w:sz="0" w:space="0" w:color="auto"/>
        <w:right w:val="none" w:sz="0" w:space="0" w:color="auto"/>
      </w:divBdr>
    </w:div>
    <w:div w:id="1191182655">
      <w:bodyDiv w:val="1"/>
      <w:marLeft w:val="0"/>
      <w:marRight w:val="0"/>
      <w:marTop w:val="0"/>
      <w:marBottom w:val="0"/>
      <w:divBdr>
        <w:top w:val="none" w:sz="0" w:space="0" w:color="auto"/>
        <w:left w:val="none" w:sz="0" w:space="0" w:color="auto"/>
        <w:bottom w:val="none" w:sz="0" w:space="0" w:color="auto"/>
        <w:right w:val="none" w:sz="0" w:space="0" w:color="auto"/>
      </w:divBdr>
    </w:div>
    <w:div w:id="1197351527">
      <w:bodyDiv w:val="1"/>
      <w:marLeft w:val="0"/>
      <w:marRight w:val="0"/>
      <w:marTop w:val="0"/>
      <w:marBottom w:val="0"/>
      <w:divBdr>
        <w:top w:val="none" w:sz="0" w:space="0" w:color="auto"/>
        <w:left w:val="none" w:sz="0" w:space="0" w:color="auto"/>
        <w:bottom w:val="none" w:sz="0" w:space="0" w:color="auto"/>
        <w:right w:val="none" w:sz="0" w:space="0" w:color="auto"/>
      </w:divBdr>
    </w:div>
    <w:div w:id="1198080427">
      <w:bodyDiv w:val="1"/>
      <w:marLeft w:val="0"/>
      <w:marRight w:val="0"/>
      <w:marTop w:val="0"/>
      <w:marBottom w:val="0"/>
      <w:divBdr>
        <w:top w:val="none" w:sz="0" w:space="0" w:color="auto"/>
        <w:left w:val="none" w:sz="0" w:space="0" w:color="auto"/>
        <w:bottom w:val="none" w:sz="0" w:space="0" w:color="auto"/>
        <w:right w:val="none" w:sz="0" w:space="0" w:color="auto"/>
      </w:divBdr>
    </w:div>
    <w:div w:id="1199273147">
      <w:bodyDiv w:val="1"/>
      <w:marLeft w:val="0"/>
      <w:marRight w:val="0"/>
      <w:marTop w:val="0"/>
      <w:marBottom w:val="0"/>
      <w:divBdr>
        <w:top w:val="none" w:sz="0" w:space="0" w:color="auto"/>
        <w:left w:val="none" w:sz="0" w:space="0" w:color="auto"/>
        <w:bottom w:val="none" w:sz="0" w:space="0" w:color="auto"/>
        <w:right w:val="none" w:sz="0" w:space="0" w:color="auto"/>
      </w:divBdr>
    </w:div>
    <w:div w:id="1200241467">
      <w:bodyDiv w:val="1"/>
      <w:marLeft w:val="0"/>
      <w:marRight w:val="0"/>
      <w:marTop w:val="0"/>
      <w:marBottom w:val="0"/>
      <w:divBdr>
        <w:top w:val="none" w:sz="0" w:space="0" w:color="auto"/>
        <w:left w:val="none" w:sz="0" w:space="0" w:color="auto"/>
        <w:bottom w:val="none" w:sz="0" w:space="0" w:color="auto"/>
        <w:right w:val="none" w:sz="0" w:space="0" w:color="auto"/>
      </w:divBdr>
    </w:div>
    <w:div w:id="1203520089">
      <w:bodyDiv w:val="1"/>
      <w:marLeft w:val="0"/>
      <w:marRight w:val="0"/>
      <w:marTop w:val="0"/>
      <w:marBottom w:val="0"/>
      <w:divBdr>
        <w:top w:val="none" w:sz="0" w:space="0" w:color="auto"/>
        <w:left w:val="none" w:sz="0" w:space="0" w:color="auto"/>
        <w:bottom w:val="none" w:sz="0" w:space="0" w:color="auto"/>
        <w:right w:val="none" w:sz="0" w:space="0" w:color="auto"/>
      </w:divBdr>
    </w:div>
    <w:div w:id="1203907312">
      <w:bodyDiv w:val="1"/>
      <w:marLeft w:val="0"/>
      <w:marRight w:val="0"/>
      <w:marTop w:val="0"/>
      <w:marBottom w:val="0"/>
      <w:divBdr>
        <w:top w:val="none" w:sz="0" w:space="0" w:color="auto"/>
        <w:left w:val="none" w:sz="0" w:space="0" w:color="auto"/>
        <w:bottom w:val="none" w:sz="0" w:space="0" w:color="auto"/>
        <w:right w:val="none" w:sz="0" w:space="0" w:color="auto"/>
      </w:divBdr>
    </w:div>
    <w:div w:id="1211843834">
      <w:bodyDiv w:val="1"/>
      <w:marLeft w:val="0"/>
      <w:marRight w:val="0"/>
      <w:marTop w:val="0"/>
      <w:marBottom w:val="0"/>
      <w:divBdr>
        <w:top w:val="none" w:sz="0" w:space="0" w:color="auto"/>
        <w:left w:val="none" w:sz="0" w:space="0" w:color="auto"/>
        <w:bottom w:val="none" w:sz="0" w:space="0" w:color="auto"/>
        <w:right w:val="none" w:sz="0" w:space="0" w:color="auto"/>
      </w:divBdr>
    </w:div>
    <w:div w:id="1228564511">
      <w:bodyDiv w:val="1"/>
      <w:marLeft w:val="0"/>
      <w:marRight w:val="0"/>
      <w:marTop w:val="0"/>
      <w:marBottom w:val="0"/>
      <w:divBdr>
        <w:top w:val="none" w:sz="0" w:space="0" w:color="auto"/>
        <w:left w:val="none" w:sz="0" w:space="0" w:color="auto"/>
        <w:bottom w:val="none" w:sz="0" w:space="0" w:color="auto"/>
        <w:right w:val="none" w:sz="0" w:space="0" w:color="auto"/>
      </w:divBdr>
    </w:div>
    <w:div w:id="1239289790">
      <w:bodyDiv w:val="1"/>
      <w:marLeft w:val="0"/>
      <w:marRight w:val="0"/>
      <w:marTop w:val="0"/>
      <w:marBottom w:val="0"/>
      <w:divBdr>
        <w:top w:val="none" w:sz="0" w:space="0" w:color="auto"/>
        <w:left w:val="none" w:sz="0" w:space="0" w:color="auto"/>
        <w:bottom w:val="none" w:sz="0" w:space="0" w:color="auto"/>
        <w:right w:val="none" w:sz="0" w:space="0" w:color="auto"/>
      </w:divBdr>
    </w:div>
    <w:div w:id="1239360816">
      <w:bodyDiv w:val="1"/>
      <w:marLeft w:val="0"/>
      <w:marRight w:val="0"/>
      <w:marTop w:val="0"/>
      <w:marBottom w:val="0"/>
      <w:divBdr>
        <w:top w:val="none" w:sz="0" w:space="0" w:color="auto"/>
        <w:left w:val="none" w:sz="0" w:space="0" w:color="auto"/>
        <w:bottom w:val="none" w:sz="0" w:space="0" w:color="auto"/>
        <w:right w:val="none" w:sz="0" w:space="0" w:color="auto"/>
      </w:divBdr>
    </w:div>
    <w:div w:id="1240990926">
      <w:bodyDiv w:val="1"/>
      <w:marLeft w:val="0"/>
      <w:marRight w:val="0"/>
      <w:marTop w:val="0"/>
      <w:marBottom w:val="0"/>
      <w:divBdr>
        <w:top w:val="none" w:sz="0" w:space="0" w:color="auto"/>
        <w:left w:val="none" w:sz="0" w:space="0" w:color="auto"/>
        <w:bottom w:val="none" w:sz="0" w:space="0" w:color="auto"/>
        <w:right w:val="none" w:sz="0" w:space="0" w:color="auto"/>
      </w:divBdr>
    </w:div>
    <w:div w:id="1246260266">
      <w:bodyDiv w:val="1"/>
      <w:marLeft w:val="0"/>
      <w:marRight w:val="0"/>
      <w:marTop w:val="0"/>
      <w:marBottom w:val="0"/>
      <w:divBdr>
        <w:top w:val="none" w:sz="0" w:space="0" w:color="auto"/>
        <w:left w:val="none" w:sz="0" w:space="0" w:color="auto"/>
        <w:bottom w:val="none" w:sz="0" w:space="0" w:color="auto"/>
        <w:right w:val="none" w:sz="0" w:space="0" w:color="auto"/>
      </w:divBdr>
    </w:div>
    <w:div w:id="1248854196">
      <w:bodyDiv w:val="1"/>
      <w:marLeft w:val="0"/>
      <w:marRight w:val="0"/>
      <w:marTop w:val="0"/>
      <w:marBottom w:val="0"/>
      <w:divBdr>
        <w:top w:val="none" w:sz="0" w:space="0" w:color="auto"/>
        <w:left w:val="none" w:sz="0" w:space="0" w:color="auto"/>
        <w:bottom w:val="none" w:sz="0" w:space="0" w:color="auto"/>
        <w:right w:val="none" w:sz="0" w:space="0" w:color="auto"/>
      </w:divBdr>
    </w:div>
    <w:div w:id="1253660530">
      <w:bodyDiv w:val="1"/>
      <w:marLeft w:val="0"/>
      <w:marRight w:val="0"/>
      <w:marTop w:val="0"/>
      <w:marBottom w:val="0"/>
      <w:divBdr>
        <w:top w:val="none" w:sz="0" w:space="0" w:color="auto"/>
        <w:left w:val="none" w:sz="0" w:space="0" w:color="auto"/>
        <w:bottom w:val="none" w:sz="0" w:space="0" w:color="auto"/>
        <w:right w:val="none" w:sz="0" w:space="0" w:color="auto"/>
      </w:divBdr>
    </w:div>
    <w:div w:id="1254432674">
      <w:bodyDiv w:val="1"/>
      <w:marLeft w:val="0"/>
      <w:marRight w:val="0"/>
      <w:marTop w:val="0"/>
      <w:marBottom w:val="0"/>
      <w:divBdr>
        <w:top w:val="none" w:sz="0" w:space="0" w:color="auto"/>
        <w:left w:val="none" w:sz="0" w:space="0" w:color="auto"/>
        <w:bottom w:val="none" w:sz="0" w:space="0" w:color="auto"/>
        <w:right w:val="none" w:sz="0" w:space="0" w:color="auto"/>
      </w:divBdr>
    </w:div>
    <w:div w:id="1259407444">
      <w:bodyDiv w:val="1"/>
      <w:marLeft w:val="0"/>
      <w:marRight w:val="0"/>
      <w:marTop w:val="0"/>
      <w:marBottom w:val="0"/>
      <w:divBdr>
        <w:top w:val="none" w:sz="0" w:space="0" w:color="auto"/>
        <w:left w:val="none" w:sz="0" w:space="0" w:color="auto"/>
        <w:bottom w:val="none" w:sz="0" w:space="0" w:color="auto"/>
        <w:right w:val="none" w:sz="0" w:space="0" w:color="auto"/>
      </w:divBdr>
    </w:div>
    <w:div w:id="1266500061">
      <w:bodyDiv w:val="1"/>
      <w:marLeft w:val="0"/>
      <w:marRight w:val="0"/>
      <w:marTop w:val="0"/>
      <w:marBottom w:val="0"/>
      <w:divBdr>
        <w:top w:val="none" w:sz="0" w:space="0" w:color="auto"/>
        <w:left w:val="none" w:sz="0" w:space="0" w:color="auto"/>
        <w:bottom w:val="none" w:sz="0" w:space="0" w:color="auto"/>
        <w:right w:val="none" w:sz="0" w:space="0" w:color="auto"/>
      </w:divBdr>
    </w:div>
    <w:div w:id="1270238938">
      <w:bodyDiv w:val="1"/>
      <w:marLeft w:val="0"/>
      <w:marRight w:val="0"/>
      <w:marTop w:val="0"/>
      <w:marBottom w:val="0"/>
      <w:divBdr>
        <w:top w:val="none" w:sz="0" w:space="0" w:color="auto"/>
        <w:left w:val="none" w:sz="0" w:space="0" w:color="auto"/>
        <w:bottom w:val="none" w:sz="0" w:space="0" w:color="auto"/>
        <w:right w:val="none" w:sz="0" w:space="0" w:color="auto"/>
      </w:divBdr>
    </w:div>
    <w:div w:id="1274169242">
      <w:bodyDiv w:val="1"/>
      <w:marLeft w:val="0"/>
      <w:marRight w:val="0"/>
      <w:marTop w:val="0"/>
      <w:marBottom w:val="0"/>
      <w:divBdr>
        <w:top w:val="none" w:sz="0" w:space="0" w:color="auto"/>
        <w:left w:val="none" w:sz="0" w:space="0" w:color="auto"/>
        <w:bottom w:val="none" w:sz="0" w:space="0" w:color="auto"/>
        <w:right w:val="none" w:sz="0" w:space="0" w:color="auto"/>
      </w:divBdr>
    </w:div>
    <w:div w:id="1279875536">
      <w:bodyDiv w:val="1"/>
      <w:marLeft w:val="0"/>
      <w:marRight w:val="0"/>
      <w:marTop w:val="0"/>
      <w:marBottom w:val="0"/>
      <w:divBdr>
        <w:top w:val="none" w:sz="0" w:space="0" w:color="auto"/>
        <w:left w:val="none" w:sz="0" w:space="0" w:color="auto"/>
        <w:bottom w:val="none" w:sz="0" w:space="0" w:color="auto"/>
        <w:right w:val="none" w:sz="0" w:space="0" w:color="auto"/>
      </w:divBdr>
    </w:div>
    <w:div w:id="1285576499">
      <w:bodyDiv w:val="1"/>
      <w:marLeft w:val="0"/>
      <w:marRight w:val="0"/>
      <w:marTop w:val="0"/>
      <w:marBottom w:val="0"/>
      <w:divBdr>
        <w:top w:val="none" w:sz="0" w:space="0" w:color="auto"/>
        <w:left w:val="none" w:sz="0" w:space="0" w:color="auto"/>
        <w:bottom w:val="none" w:sz="0" w:space="0" w:color="auto"/>
        <w:right w:val="none" w:sz="0" w:space="0" w:color="auto"/>
      </w:divBdr>
    </w:div>
    <w:div w:id="1290209135">
      <w:bodyDiv w:val="1"/>
      <w:marLeft w:val="0"/>
      <w:marRight w:val="0"/>
      <w:marTop w:val="0"/>
      <w:marBottom w:val="0"/>
      <w:divBdr>
        <w:top w:val="none" w:sz="0" w:space="0" w:color="auto"/>
        <w:left w:val="none" w:sz="0" w:space="0" w:color="auto"/>
        <w:bottom w:val="none" w:sz="0" w:space="0" w:color="auto"/>
        <w:right w:val="none" w:sz="0" w:space="0" w:color="auto"/>
      </w:divBdr>
    </w:div>
    <w:div w:id="1291017675">
      <w:bodyDiv w:val="1"/>
      <w:marLeft w:val="0"/>
      <w:marRight w:val="0"/>
      <w:marTop w:val="0"/>
      <w:marBottom w:val="0"/>
      <w:divBdr>
        <w:top w:val="none" w:sz="0" w:space="0" w:color="auto"/>
        <w:left w:val="none" w:sz="0" w:space="0" w:color="auto"/>
        <w:bottom w:val="none" w:sz="0" w:space="0" w:color="auto"/>
        <w:right w:val="none" w:sz="0" w:space="0" w:color="auto"/>
      </w:divBdr>
    </w:div>
    <w:div w:id="1297758311">
      <w:bodyDiv w:val="1"/>
      <w:marLeft w:val="0"/>
      <w:marRight w:val="0"/>
      <w:marTop w:val="0"/>
      <w:marBottom w:val="0"/>
      <w:divBdr>
        <w:top w:val="none" w:sz="0" w:space="0" w:color="auto"/>
        <w:left w:val="none" w:sz="0" w:space="0" w:color="auto"/>
        <w:bottom w:val="none" w:sz="0" w:space="0" w:color="auto"/>
        <w:right w:val="none" w:sz="0" w:space="0" w:color="auto"/>
      </w:divBdr>
    </w:div>
    <w:div w:id="1301879811">
      <w:bodyDiv w:val="1"/>
      <w:marLeft w:val="0"/>
      <w:marRight w:val="0"/>
      <w:marTop w:val="0"/>
      <w:marBottom w:val="0"/>
      <w:divBdr>
        <w:top w:val="none" w:sz="0" w:space="0" w:color="auto"/>
        <w:left w:val="none" w:sz="0" w:space="0" w:color="auto"/>
        <w:bottom w:val="none" w:sz="0" w:space="0" w:color="auto"/>
        <w:right w:val="none" w:sz="0" w:space="0" w:color="auto"/>
      </w:divBdr>
    </w:div>
    <w:div w:id="1304966624">
      <w:bodyDiv w:val="1"/>
      <w:marLeft w:val="0"/>
      <w:marRight w:val="0"/>
      <w:marTop w:val="0"/>
      <w:marBottom w:val="0"/>
      <w:divBdr>
        <w:top w:val="none" w:sz="0" w:space="0" w:color="auto"/>
        <w:left w:val="none" w:sz="0" w:space="0" w:color="auto"/>
        <w:bottom w:val="none" w:sz="0" w:space="0" w:color="auto"/>
        <w:right w:val="none" w:sz="0" w:space="0" w:color="auto"/>
      </w:divBdr>
    </w:div>
    <w:div w:id="1308626123">
      <w:bodyDiv w:val="1"/>
      <w:marLeft w:val="0"/>
      <w:marRight w:val="0"/>
      <w:marTop w:val="0"/>
      <w:marBottom w:val="0"/>
      <w:divBdr>
        <w:top w:val="none" w:sz="0" w:space="0" w:color="auto"/>
        <w:left w:val="none" w:sz="0" w:space="0" w:color="auto"/>
        <w:bottom w:val="none" w:sz="0" w:space="0" w:color="auto"/>
        <w:right w:val="none" w:sz="0" w:space="0" w:color="auto"/>
      </w:divBdr>
    </w:div>
    <w:div w:id="1308780524">
      <w:bodyDiv w:val="1"/>
      <w:marLeft w:val="0"/>
      <w:marRight w:val="0"/>
      <w:marTop w:val="0"/>
      <w:marBottom w:val="0"/>
      <w:divBdr>
        <w:top w:val="none" w:sz="0" w:space="0" w:color="auto"/>
        <w:left w:val="none" w:sz="0" w:space="0" w:color="auto"/>
        <w:bottom w:val="none" w:sz="0" w:space="0" w:color="auto"/>
        <w:right w:val="none" w:sz="0" w:space="0" w:color="auto"/>
      </w:divBdr>
    </w:div>
    <w:div w:id="1314917353">
      <w:bodyDiv w:val="1"/>
      <w:marLeft w:val="0"/>
      <w:marRight w:val="0"/>
      <w:marTop w:val="0"/>
      <w:marBottom w:val="0"/>
      <w:divBdr>
        <w:top w:val="none" w:sz="0" w:space="0" w:color="auto"/>
        <w:left w:val="none" w:sz="0" w:space="0" w:color="auto"/>
        <w:bottom w:val="none" w:sz="0" w:space="0" w:color="auto"/>
        <w:right w:val="none" w:sz="0" w:space="0" w:color="auto"/>
      </w:divBdr>
    </w:div>
    <w:div w:id="1320961547">
      <w:bodyDiv w:val="1"/>
      <w:marLeft w:val="0"/>
      <w:marRight w:val="0"/>
      <w:marTop w:val="0"/>
      <w:marBottom w:val="0"/>
      <w:divBdr>
        <w:top w:val="none" w:sz="0" w:space="0" w:color="auto"/>
        <w:left w:val="none" w:sz="0" w:space="0" w:color="auto"/>
        <w:bottom w:val="none" w:sz="0" w:space="0" w:color="auto"/>
        <w:right w:val="none" w:sz="0" w:space="0" w:color="auto"/>
      </w:divBdr>
    </w:div>
    <w:div w:id="1322736257">
      <w:bodyDiv w:val="1"/>
      <w:marLeft w:val="0"/>
      <w:marRight w:val="0"/>
      <w:marTop w:val="0"/>
      <w:marBottom w:val="0"/>
      <w:divBdr>
        <w:top w:val="none" w:sz="0" w:space="0" w:color="auto"/>
        <w:left w:val="none" w:sz="0" w:space="0" w:color="auto"/>
        <w:bottom w:val="none" w:sz="0" w:space="0" w:color="auto"/>
        <w:right w:val="none" w:sz="0" w:space="0" w:color="auto"/>
      </w:divBdr>
    </w:div>
    <w:div w:id="1324234324">
      <w:bodyDiv w:val="1"/>
      <w:marLeft w:val="0"/>
      <w:marRight w:val="0"/>
      <w:marTop w:val="0"/>
      <w:marBottom w:val="0"/>
      <w:divBdr>
        <w:top w:val="none" w:sz="0" w:space="0" w:color="auto"/>
        <w:left w:val="none" w:sz="0" w:space="0" w:color="auto"/>
        <w:bottom w:val="none" w:sz="0" w:space="0" w:color="auto"/>
        <w:right w:val="none" w:sz="0" w:space="0" w:color="auto"/>
      </w:divBdr>
    </w:div>
    <w:div w:id="1324695589">
      <w:bodyDiv w:val="1"/>
      <w:marLeft w:val="0"/>
      <w:marRight w:val="0"/>
      <w:marTop w:val="0"/>
      <w:marBottom w:val="0"/>
      <w:divBdr>
        <w:top w:val="none" w:sz="0" w:space="0" w:color="auto"/>
        <w:left w:val="none" w:sz="0" w:space="0" w:color="auto"/>
        <w:bottom w:val="none" w:sz="0" w:space="0" w:color="auto"/>
        <w:right w:val="none" w:sz="0" w:space="0" w:color="auto"/>
      </w:divBdr>
    </w:div>
    <w:div w:id="1328633760">
      <w:bodyDiv w:val="1"/>
      <w:marLeft w:val="0"/>
      <w:marRight w:val="0"/>
      <w:marTop w:val="0"/>
      <w:marBottom w:val="0"/>
      <w:divBdr>
        <w:top w:val="none" w:sz="0" w:space="0" w:color="auto"/>
        <w:left w:val="none" w:sz="0" w:space="0" w:color="auto"/>
        <w:bottom w:val="none" w:sz="0" w:space="0" w:color="auto"/>
        <w:right w:val="none" w:sz="0" w:space="0" w:color="auto"/>
      </w:divBdr>
    </w:div>
    <w:div w:id="1331568489">
      <w:bodyDiv w:val="1"/>
      <w:marLeft w:val="0"/>
      <w:marRight w:val="0"/>
      <w:marTop w:val="0"/>
      <w:marBottom w:val="0"/>
      <w:divBdr>
        <w:top w:val="none" w:sz="0" w:space="0" w:color="auto"/>
        <w:left w:val="none" w:sz="0" w:space="0" w:color="auto"/>
        <w:bottom w:val="none" w:sz="0" w:space="0" w:color="auto"/>
        <w:right w:val="none" w:sz="0" w:space="0" w:color="auto"/>
      </w:divBdr>
    </w:div>
    <w:div w:id="1341664515">
      <w:bodyDiv w:val="1"/>
      <w:marLeft w:val="0"/>
      <w:marRight w:val="0"/>
      <w:marTop w:val="0"/>
      <w:marBottom w:val="0"/>
      <w:divBdr>
        <w:top w:val="none" w:sz="0" w:space="0" w:color="auto"/>
        <w:left w:val="none" w:sz="0" w:space="0" w:color="auto"/>
        <w:bottom w:val="none" w:sz="0" w:space="0" w:color="auto"/>
        <w:right w:val="none" w:sz="0" w:space="0" w:color="auto"/>
      </w:divBdr>
    </w:div>
    <w:div w:id="1342389230">
      <w:bodyDiv w:val="1"/>
      <w:marLeft w:val="0"/>
      <w:marRight w:val="0"/>
      <w:marTop w:val="0"/>
      <w:marBottom w:val="0"/>
      <w:divBdr>
        <w:top w:val="none" w:sz="0" w:space="0" w:color="auto"/>
        <w:left w:val="none" w:sz="0" w:space="0" w:color="auto"/>
        <w:bottom w:val="none" w:sz="0" w:space="0" w:color="auto"/>
        <w:right w:val="none" w:sz="0" w:space="0" w:color="auto"/>
      </w:divBdr>
    </w:div>
    <w:div w:id="1344429117">
      <w:bodyDiv w:val="1"/>
      <w:marLeft w:val="0"/>
      <w:marRight w:val="0"/>
      <w:marTop w:val="0"/>
      <w:marBottom w:val="0"/>
      <w:divBdr>
        <w:top w:val="none" w:sz="0" w:space="0" w:color="auto"/>
        <w:left w:val="none" w:sz="0" w:space="0" w:color="auto"/>
        <w:bottom w:val="none" w:sz="0" w:space="0" w:color="auto"/>
        <w:right w:val="none" w:sz="0" w:space="0" w:color="auto"/>
      </w:divBdr>
    </w:div>
    <w:div w:id="1346207189">
      <w:bodyDiv w:val="1"/>
      <w:marLeft w:val="0"/>
      <w:marRight w:val="0"/>
      <w:marTop w:val="0"/>
      <w:marBottom w:val="0"/>
      <w:divBdr>
        <w:top w:val="none" w:sz="0" w:space="0" w:color="auto"/>
        <w:left w:val="none" w:sz="0" w:space="0" w:color="auto"/>
        <w:bottom w:val="none" w:sz="0" w:space="0" w:color="auto"/>
        <w:right w:val="none" w:sz="0" w:space="0" w:color="auto"/>
      </w:divBdr>
    </w:div>
    <w:div w:id="1347512363">
      <w:bodyDiv w:val="1"/>
      <w:marLeft w:val="0"/>
      <w:marRight w:val="0"/>
      <w:marTop w:val="0"/>
      <w:marBottom w:val="0"/>
      <w:divBdr>
        <w:top w:val="none" w:sz="0" w:space="0" w:color="auto"/>
        <w:left w:val="none" w:sz="0" w:space="0" w:color="auto"/>
        <w:bottom w:val="none" w:sz="0" w:space="0" w:color="auto"/>
        <w:right w:val="none" w:sz="0" w:space="0" w:color="auto"/>
      </w:divBdr>
    </w:div>
    <w:div w:id="1352947555">
      <w:bodyDiv w:val="1"/>
      <w:marLeft w:val="0"/>
      <w:marRight w:val="0"/>
      <w:marTop w:val="0"/>
      <w:marBottom w:val="0"/>
      <w:divBdr>
        <w:top w:val="none" w:sz="0" w:space="0" w:color="auto"/>
        <w:left w:val="none" w:sz="0" w:space="0" w:color="auto"/>
        <w:bottom w:val="none" w:sz="0" w:space="0" w:color="auto"/>
        <w:right w:val="none" w:sz="0" w:space="0" w:color="auto"/>
      </w:divBdr>
    </w:div>
    <w:div w:id="1355618368">
      <w:bodyDiv w:val="1"/>
      <w:marLeft w:val="0"/>
      <w:marRight w:val="0"/>
      <w:marTop w:val="0"/>
      <w:marBottom w:val="0"/>
      <w:divBdr>
        <w:top w:val="none" w:sz="0" w:space="0" w:color="auto"/>
        <w:left w:val="none" w:sz="0" w:space="0" w:color="auto"/>
        <w:bottom w:val="none" w:sz="0" w:space="0" w:color="auto"/>
        <w:right w:val="none" w:sz="0" w:space="0" w:color="auto"/>
      </w:divBdr>
    </w:div>
    <w:div w:id="1359087974">
      <w:bodyDiv w:val="1"/>
      <w:marLeft w:val="0"/>
      <w:marRight w:val="0"/>
      <w:marTop w:val="0"/>
      <w:marBottom w:val="0"/>
      <w:divBdr>
        <w:top w:val="none" w:sz="0" w:space="0" w:color="auto"/>
        <w:left w:val="none" w:sz="0" w:space="0" w:color="auto"/>
        <w:bottom w:val="none" w:sz="0" w:space="0" w:color="auto"/>
        <w:right w:val="none" w:sz="0" w:space="0" w:color="auto"/>
      </w:divBdr>
    </w:div>
    <w:div w:id="1359428973">
      <w:bodyDiv w:val="1"/>
      <w:marLeft w:val="0"/>
      <w:marRight w:val="0"/>
      <w:marTop w:val="0"/>
      <w:marBottom w:val="0"/>
      <w:divBdr>
        <w:top w:val="none" w:sz="0" w:space="0" w:color="auto"/>
        <w:left w:val="none" w:sz="0" w:space="0" w:color="auto"/>
        <w:bottom w:val="none" w:sz="0" w:space="0" w:color="auto"/>
        <w:right w:val="none" w:sz="0" w:space="0" w:color="auto"/>
      </w:divBdr>
    </w:div>
    <w:div w:id="1360200626">
      <w:bodyDiv w:val="1"/>
      <w:marLeft w:val="0"/>
      <w:marRight w:val="0"/>
      <w:marTop w:val="0"/>
      <w:marBottom w:val="0"/>
      <w:divBdr>
        <w:top w:val="none" w:sz="0" w:space="0" w:color="auto"/>
        <w:left w:val="none" w:sz="0" w:space="0" w:color="auto"/>
        <w:bottom w:val="none" w:sz="0" w:space="0" w:color="auto"/>
        <w:right w:val="none" w:sz="0" w:space="0" w:color="auto"/>
      </w:divBdr>
    </w:div>
    <w:div w:id="1364162656">
      <w:bodyDiv w:val="1"/>
      <w:marLeft w:val="0"/>
      <w:marRight w:val="0"/>
      <w:marTop w:val="0"/>
      <w:marBottom w:val="0"/>
      <w:divBdr>
        <w:top w:val="none" w:sz="0" w:space="0" w:color="auto"/>
        <w:left w:val="none" w:sz="0" w:space="0" w:color="auto"/>
        <w:bottom w:val="none" w:sz="0" w:space="0" w:color="auto"/>
        <w:right w:val="none" w:sz="0" w:space="0" w:color="auto"/>
      </w:divBdr>
    </w:div>
    <w:div w:id="1364593760">
      <w:bodyDiv w:val="1"/>
      <w:marLeft w:val="0"/>
      <w:marRight w:val="0"/>
      <w:marTop w:val="0"/>
      <w:marBottom w:val="0"/>
      <w:divBdr>
        <w:top w:val="none" w:sz="0" w:space="0" w:color="auto"/>
        <w:left w:val="none" w:sz="0" w:space="0" w:color="auto"/>
        <w:bottom w:val="none" w:sz="0" w:space="0" w:color="auto"/>
        <w:right w:val="none" w:sz="0" w:space="0" w:color="auto"/>
      </w:divBdr>
    </w:div>
    <w:div w:id="1365981682">
      <w:bodyDiv w:val="1"/>
      <w:marLeft w:val="0"/>
      <w:marRight w:val="0"/>
      <w:marTop w:val="0"/>
      <w:marBottom w:val="0"/>
      <w:divBdr>
        <w:top w:val="none" w:sz="0" w:space="0" w:color="auto"/>
        <w:left w:val="none" w:sz="0" w:space="0" w:color="auto"/>
        <w:bottom w:val="none" w:sz="0" w:space="0" w:color="auto"/>
        <w:right w:val="none" w:sz="0" w:space="0" w:color="auto"/>
      </w:divBdr>
    </w:div>
    <w:div w:id="1367680918">
      <w:bodyDiv w:val="1"/>
      <w:marLeft w:val="0"/>
      <w:marRight w:val="0"/>
      <w:marTop w:val="0"/>
      <w:marBottom w:val="0"/>
      <w:divBdr>
        <w:top w:val="none" w:sz="0" w:space="0" w:color="auto"/>
        <w:left w:val="none" w:sz="0" w:space="0" w:color="auto"/>
        <w:bottom w:val="none" w:sz="0" w:space="0" w:color="auto"/>
        <w:right w:val="none" w:sz="0" w:space="0" w:color="auto"/>
      </w:divBdr>
    </w:div>
    <w:div w:id="1371805971">
      <w:bodyDiv w:val="1"/>
      <w:marLeft w:val="0"/>
      <w:marRight w:val="0"/>
      <w:marTop w:val="0"/>
      <w:marBottom w:val="0"/>
      <w:divBdr>
        <w:top w:val="none" w:sz="0" w:space="0" w:color="auto"/>
        <w:left w:val="none" w:sz="0" w:space="0" w:color="auto"/>
        <w:bottom w:val="none" w:sz="0" w:space="0" w:color="auto"/>
        <w:right w:val="none" w:sz="0" w:space="0" w:color="auto"/>
      </w:divBdr>
    </w:div>
    <w:div w:id="1373119808">
      <w:bodyDiv w:val="1"/>
      <w:marLeft w:val="0"/>
      <w:marRight w:val="0"/>
      <w:marTop w:val="0"/>
      <w:marBottom w:val="0"/>
      <w:divBdr>
        <w:top w:val="none" w:sz="0" w:space="0" w:color="auto"/>
        <w:left w:val="none" w:sz="0" w:space="0" w:color="auto"/>
        <w:bottom w:val="none" w:sz="0" w:space="0" w:color="auto"/>
        <w:right w:val="none" w:sz="0" w:space="0" w:color="auto"/>
      </w:divBdr>
    </w:div>
    <w:div w:id="1377854386">
      <w:bodyDiv w:val="1"/>
      <w:marLeft w:val="0"/>
      <w:marRight w:val="0"/>
      <w:marTop w:val="0"/>
      <w:marBottom w:val="0"/>
      <w:divBdr>
        <w:top w:val="none" w:sz="0" w:space="0" w:color="auto"/>
        <w:left w:val="none" w:sz="0" w:space="0" w:color="auto"/>
        <w:bottom w:val="none" w:sz="0" w:space="0" w:color="auto"/>
        <w:right w:val="none" w:sz="0" w:space="0" w:color="auto"/>
      </w:divBdr>
    </w:div>
    <w:div w:id="1380473074">
      <w:bodyDiv w:val="1"/>
      <w:marLeft w:val="0"/>
      <w:marRight w:val="0"/>
      <w:marTop w:val="0"/>
      <w:marBottom w:val="0"/>
      <w:divBdr>
        <w:top w:val="none" w:sz="0" w:space="0" w:color="auto"/>
        <w:left w:val="none" w:sz="0" w:space="0" w:color="auto"/>
        <w:bottom w:val="none" w:sz="0" w:space="0" w:color="auto"/>
        <w:right w:val="none" w:sz="0" w:space="0" w:color="auto"/>
      </w:divBdr>
    </w:div>
    <w:div w:id="1380938910">
      <w:bodyDiv w:val="1"/>
      <w:marLeft w:val="0"/>
      <w:marRight w:val="0"/>
      <w:marTop w:val="0"/>
      <w:marBottom w:val="0"/>
      <w:divBdr>
        <w:top w:val="none" w:sz="0" w:space="0" w:color="auto"/>
        <w:left w:val="none" w:sz="0" w:space="0" w:color="auto"/>
        <w:bottom w:val="none" w:sz="0" w:space="0" w:color="auto"/>
        <w:right w:val="none" w:sz="0" w:space="0" w:color="auto"/>
      </w:divBdr>
    </w:div>
    <w:div w:id="1387339926">
      <w:bodyDiv w:val="1"/>
      <w:marLeft w:val="0"/>
      <w:marRight w:val="0"/>
      <w:marTop w:val="0"/>
      <w:marBottom w:val="0"/>
      <w:divBdr>
        <w:top w:val="none" w:sz="0" w:space="0" w:color="auto"/>
        <w:left w:val="none" w:sz="0" w:space="0" w:color="auto"/>
        <w:bottom w:val="none" w:sz="0" w:space="0" w:color="auto"/>
        <w:right w:val="none" w:sz="0" w:space="0" w:color="auto"/>
      </w:divBdr>
    </w:div>
    <w:div w:id="1399207599">
      <w:bodyDiv w:val="1"/>
      <w:marLeft w:val="0"/>
      <w:marRight w:val="0"/>
      <w:marTop w:val="0"/>
      <w:marBottom w:val="0"/>
      <w:divBdr>
        <w:top w:val="none" w:sz="0" w:space="0" w:color="auto"/>
        <w:left w:val="none" w:sz="0" w:space="0" w:color="auto"/>
        <w:bottom w:val="none" w:sz="0" w:space="0" w:color="auto"/>
        <w:right w:val="none" w:sz="0" w:space="0" w:color="auto"/>
      </w:divBdr>
    </w:div>
    <w:div w:id="1402219055">
      <w:bodyDiv w:val="1"/>
      <w:marLeft w:val="0"/>
      <w:marRight w:val="0"/>
      <w:marTop w:val="0"/>
      <w:marBottom w:val="0"/>
      <w:divBdr>
        <w:top w:val="none" w:sz="0" w:space="0" w:color="auto"/>
        <w:left w:val="none" w:sz="0" w:space="0" w:color="auto"/>
        <w:bottom w:val="none" w:sz="0" w:space="0" w:color="auto"/>
        <w:right w:val="none" w:sz="0" w:space="0" w:color="auto"/>
      </w:divBdr>
    </w:div>
    <w:div w:id="1402941930">
      <w:bodyDiv w:val="1"/>
      <w:marLeft w:val="0"/>
      <w:marRight w:val="0"/>
      <w:marTop w:val="0"/>
      <w:marBottom w:val="0"/>
      <w:divBdr>
        <w:top w:val="none" w:sz="0" w:space="0" w:color="auto"/>
        <w:left w:val="none" w:sz="0" w:space="0" w:color="auto"/>
        <w:bottom w:val="none" w:sz="0" w:space="0" w:color="auto"/>
        <w:right w:val="none" w:sz="0" w:space="0" w:color="auto"/>
      </w:divBdr>
    </w:div>
    <w:div w:id="1402946771">
      <w:bodyDiv w:val="1"/>
      <w:marLeft w:val="0"/>
      <w:marRight w:val="0"/>
      <w:marTop w:val="0"/>
      <w:marBottom w:val="0"/>
      <w:divBdr>
        <w:top w:val="none" w:sz="0" w:space="0" w:color="auto"/>
        <w:left w:val="none" w:sz="0" w:space="0" w:color="auto"/>
        <w:bottom w:val="none" w:sz="0" w:space="0" w:color="auto"/>
        <w:right w:val="none" w:sz="0" w:space="0" w:color="auto"/>
      </w:divBdr>
    </w:div>
    <w:div w:id="1403674045">
      <w:bodyDiv w:val="1"/>
      <w:marLeft w:val="0"/>
      <w:marRight w:val="0"/>
      <w:marTop w:val="0"/>
      <w:marBottom w:val="0"/>
      <w:divBdr>
        <w:top w:val="none" w:sz="0" w:space="0" w:color="auto"/>
        <w:left w:val="none" w:sz="0" w:space="0" w:color="auto"/>
        <w:bottom w:val="none" w:sz="0" w:space="0" w:color="auto"/>
        <w:right w:val="none" w:sz="0" w:space="0" w:color="auto"/>
      </w:divBdr>
    </w:div>
    <w:div w:id="1408918747">
      <w:bodyDiv w:val="1"/>
      <w:marLeft w:val="0"/>
      <w:marRight w:val="0"/>
      <w:marTop w:val="0"/>
      <w:marBottom w:val="0"/>
      <w:divBdr>
        <w:top w:val="none" w:sz="0" w:space="0" w:color="auto"/>
        <w:left w:val="none" w:sz="0" w:space="0" w:color="auto"/>
        <w:bottom w:val="none" w:sz="0" w:space="0" w:color="auto"/>
        <w:right w:val="none" w:sz="0" w:space="0" w:color="auto"/>
      </w:divBdr>
    </w:div>
    <w:div w:id="1415978105">
      <w:bodyDiv w:val="1"/>
      <w:marLeft w:val="0"/>
      <w:marRight w:val="0"/>
      <w:marTop w:val="0"/>
      <w:marBottom w:val="0"/>
      <w:divBdr>
        <w:top w:val="none" w:sz="0" w:space="0" w:color="auto"/>
        <w:left w:val="none" w:sz="0" w:space="0" w:color="auto"/>
        <w:bottom w:val="none" w:sz="0" w:space="0" w:color="auto"/>
        <w:right w:val="none" w:sz="0" w:space="0" w:color="auto"/>
      </w:divBdr>
    </w:div>
    <w:div w:id="1418597931">
      <w:bodyDiv w:val="1"/>
      <w:marLeft w:val="0"/>
      <w:marRight w:val="0"/>
      <w:marTop w:val="0"/>
      <w:marBottom w:val="0"/>
      <w:divBdr>
        <w:top w:val="none" w:sz="0" w:space="0" w:color="auto"/>
        <w:left w:val="none" w:sz="0" w:space="0" w:color="auto"/>
        <w:bottom w:val="none" w:sz="0" w:space="0" w:color="auto"/>
        <w:right w:val="none" w:sz="0" w:space="0" w:color="auto"/>
      </w:divBdr>
    </w:div>
    <w:div w:id="1426263992">
      <w:bodyDiv w:val="1"/>
      <w:marLeft w:val="0"/>
      <w:marRight w:val="0"/>
      <w:marTop w:val="0"/>
      <w:marBottom w:val="0"/>
      <w:divBdr>
        <w:top w:val="none" w:sz="0" w:space="0" w:color="auto"/>
        <w:left w:val="none" w:sz="0" w:space="0" w:color="auto"/>
        <w:bottom w:val="none" w:sz="0" w:space="0" w:color="auto"/>
        <w:right w:val="none" w:sz="0" w:space="0" w:color="auto"/>
      </w:divBdr>
    </w:div>
    <w:div w:id="1429618199">
      <w:bodyDiv w:val="1"/>
      <w:marLeft w:val="0"/>
      <w:marRight w:val="0"/>
      <w:marTop w:val="0"/>
      <w:marBottom w:val="0"/>
      <w:divBdr>
        <w:top w:val="none" w:sz="0" w:space="0" w:color="auto"/>
        <w:left w:val="none" w:sz="0" w:space="0" w:color="auto"/>
        <w:bottom w:val="none" w:sz="0" w:space="0" w:color="auto"/>
        <w:right w:val="none" w:sz="0" w:space="0" w:color="auto"/>
      </w:divBdr>
    </w:div>
    <w:div w:id="1430396600">
      <w:bodyDiv w:val="1"/>
      <w:marLeft w:val="0"/>
      <w:marRight w:val="0"/>
      <w:marTop w:val="0"/>
      <w:marBottom w:val="0"/>
      <w:divBdr>
        <w:top w:val="none" w:sz="0" w:space="0" w:color="auto"/>
        <w:left w:val="none" w:sz="0" w:space="0" w:color="auto"/>
        <w:bottom w:val="none" w:sz="0" w:space="0" w:color="auto"/>
        <w:right w:val="none" w:sz="0" w:space="0" w:color="auto"/>
      </w:divBdr>
    </w:div>
    <w:div w:id="1434979473">
      <w:bodyDiv w:val="1"/>
      <w:marLeft w:val="0"/>
      <w:marRight w:val="0"/>
      <w:marTop w:val="0"/>
      <w:marBottom w:val="0"/>
      <w:divBdr>
        <w:top w:val="none" w:sz="0" w:space="0" w:color="auto"/>
        <w:left w:val="none" w:sz="0" w:space="0" w:color="auto"/>
        <w:bottom w:val="none" w:sz="0" w:space="0" w:color="auto"/>
        <w:right w:val="none" w:sz="0" w:space="0" w:color="auto"/>
      </w:divBdr>
    </w:div>
    <w:div w:id="1441142250">
      <w:bodyDiv w:val="1"/>
      <w:marLeft w:val="0"/>
      <w:marRight w:val="0"/>
      <w:marTop w:val="0"/>
      <w:marBottom w:val="0"/>
      <w:divBdr>
        <w:top w:val="none" w:sz="0" w:space="0" w:color="auto"/>
        <w:left w:val="none" w:sz="0" w:space="0" w:color="auto"/>
        <w:bottom w:val="none" w:sz="0" w:space="0" w:color="auto"/>
        <w:right w:val="none" w:sz="0" w:space="0" w:color="auto"/>
      </w:divBdr>
    </w:div>
    <w:div w:id="1442453416">
      <w:bodyDiv w:val="1"/>
      <w:marLeft w:val="0"/>
      <w:marRight w:val="0"/>
      <w:marTop w:val="0"/>
      <w:marBottom w:val="0"/>
      <w:divBdr>
        <w:top w:val="none" w:sz="0" w:space="0" w:color="auto"/>
        <w:left w:val="none" w:sz="0" w:space="0" w:color="auto"/>
        <w:bottom w:val="none" w:sz="0" w:space="0" w:color="auto"/>
        <w:right w:val="none" w:sz="0" w:space="0" w:color="auto"/>
      </w:divBdr>
    </w:div>
    <w:div w:id="1443500425">
      <w:bodyDiv w:val="1"/>
      <w:marLeft w:val="0"/>
      <w:marRight w:val="0"/>
      <w:marTop w:val="0"/>
      <w:marBottom w:val="0"/>
      <w:divBdr>
        <w:top w:val="none" w:sz="0" w:space="0" w:color="auto"/>
        <w:left w:val="none" w:sz="0" w:space="0" w:color="auto"/>
        <w:bottom w:val="none" w:sz="0" w:space="0" w:color="auto"/>
        <w:right w:val="none" w:sz="0" w:space="0" w:color="auto"/>
      </w:divBdr>
    </w:div>
    <w:div w:id="1452280240">
      <w:bodyDiv w:val="1"/>
      <w:marLeft w:val="0"/>
      <w:marRight w:val="0"/>
      <w:marTop w:val="0"/>
      <w:marBottom w:val="0"/>
      <w:divBdr>
        <w:top w:val="none" w:sz="0" w:space="0" w:color="auto"/>
        <w:left w:val="none" w:sz="0" w:space="0" w:color="auto"/>
        <w:bottom w:val="none" w:sz="0" w:space="0" w:color="auto"/>
        <w:right w:val="none" w:sz="0" w:space="0" w:color="auto"/>
      </w:divBdr>
    </w:div>
    <w:div w:id="1452868308">
      <w:bodyDiv w:val="1"/>
      <w:marLeft w:val="0"/>
      <w:marRight w:val="0"/>
      <w:marTop w:val="0"/>
      <w:marBottom w:val="0"/>
      <w:divBdr>
        <w:top w:val="none" w:sz="0" w:space="0" w:color="auto"/>
        <w:left w:val="none" w:sz="0" w:space="0" w:color="auto"/>
        <w:bottom w:val="none" w:sz="0" w:space="0" w:color="auto"/>
        <w:right w:val="none" w:sz="0" w:space="0" w:color="auto"/>
      </w:divBdr>
    </w:div>
    <w:div w:id="1453522946">
      <w:bodyDiv w:val="1"/>
      <w:marLeft w:val="0"/>
      <w:marRight w:val="0"/>
      <w:marTop w:val="0"/>
      <w:marBottom w:val="0"/>
      <w:divBdr>
        <w:top w:val="none" w:sz="0" w:space="0" w:color="auto"/>
        <w:left w:val="none" w:sz="0" w:space="0" w:color="auto"/>
        <w:bottom w:val="none" w:sz="0" w:space="0" w:color="auto"/>
        <w:right w:val="none" w:sz="0" w:space="0" w:color="auto"/>
      </w:divBdr>
    </w:div>
    <w:div w:id="1457329502">
      <w:bodyDiv w:val="1"/>
      <w:marLeft w:val="0"/>
      <w:marRight w:val="0"/>
      <w:marTop w:val="0"/>
      <w:marBottom w:val="0"/>
      <w:divBdr>
        <w:top w:val="none" w:sz="0" w:space="0" w:color="auto"/>
        <w:left w:val="none" w:sz="0" w:space="0" w:color="auto"/>
        <w:bottom w:val="none" w:sz="0" w:space="0" w:color="auto"/>
        <w:right w:val="none" w:sz="0" w:space="0" w:color="auto"/>
      </w:divBdr>
    </w:div>
    <w:div w:id="1459765653">
      <w:bodyDiv w:val="1"/>
      <w:marLeft w:val="0"/>
      <w:marRight w:val="0"/>
      <w:marTop w:val="0"/>
      <w:marBottom w:val="0"/>
      <w:divBdr>
        <w:top w:val="none" w:sz="0" w:space="0" w:color="auto"/>
        <w:left w:val="none" w:sz="0" w:space="0" w:color="auto"/>
        <w:bottom w:val="none" w:sz="0" w:space="0" w:color="auto"/>
        <w:right w:val="none" w:sz="0" w:space="0" w:color="auto"/>
      </w:divBdr>
    </w:div>
    <w:div w:id="1460681992">
      <w:bodyDiv w:val="1"/>
      <w:marLeft w:val="0"/>
      <w:marRight w:val="0"/>
      <w:marTop w:val="0"/>
      <w:marBottom w:val="0"/>
      <w:divBdr>
        <w:top w:val="none" w:sz="0" w:space="0" w:color="auto"/>
        <w:left w:val="none" w:sz="0" w:space="0" w:color="auto"/>
        <w:bottom w:val="none" w:sz="0" w:space="0" w:color="auto"/>
        <w:right w:val="none" w:sz="0" w:space="0" w:color="auto"/>
      </w:divBdr>
    </w:div>
    <w:div w:id="1461269092">
      <w:bodyDiv w:val="1"/>
      <w:marLeft w:val="0"/>
      <w:marRight w:val="0"/>
      <w:marTop w:val="0"/>
      <w:marBottom w:val="0"/>
      <w:divBdr>
        <w:top w:val="none" w:sz="0" w:space="0" w:color="auto"/>
        <w:left w:val="none" w:sz="0" w:space="0" w:color="auto"/>
        <w:bottom w:val="none" w:sz="0" w:space="0" w:color="auto"/>
        <w:right w:val="none" w:sz="0" w:space="0" w:color="auto"/>
      </w:divBdr>
    </w:div>
    <w:div w:id="1463034713">
      <w:bodyDiv w:val="1"/>
      <w:marLeft w:val="0"/>
      <w:marRight w:val="0"/>
      <w:marTop w:val="0"/>
      <w:marBottom w:val="0"/>
      <w:divBdr>
        <w:top w:val="none" w:sz="0" w:space="0" w:color="auto"/>
        <w:left w:val="none" w:sz="0" w:space="0" w:color="auto"/>
        <w:bottom w:val="none" w:sz="0" w:space="0" w:color="auto"/>
        <w:right w:val="none" w:sz="0" w:space="0" w:color="auto"/>
      </w:divBdr>
    </w:div>
    <w:div w:id="1467232953">
      <w:bodyDiv w:val="1"/>
      <w:marLeft w:val="0"/>
      <w:marRight w:val="0"/>
      <w:marTop w:val="0"/>
      <w:marBottom w:val="0"/>
      <w:divBdr>
        <w:top w:val="none" w:sz="0" w:space="0" w:color="auto"/>
        <w:left w:val="none" w:sz="0" w:space="0" w:color="auto"/>
        <w:bottom w:val="none" w:sz="0" w:space="0" w:color="auto"/>
        <w:right w:val="none" w:sz="0" w:space="0" w:color="auto"/>
      </w:divBdr>
    </w:div>
    <w:div w:id="1468549870">
      <w:bodyDiv w:val="1"/>
      <w:marLeft w:val="0"/>
      <w:marRight w:val="0"/>
      <w:marTop w:val="0"/>
      <w:marBottom w:val="0"/>
      <w:divBdr>
        <w:top w:val="none" w:sz="0" w:space="0" w:color="auto"/>
        <w:left w:val="none" w:sz="0" w:space="0" w:color="auto"/>
        <w:bottom w:val="none" w:sz="0" w:space="0" w:color="auto"/>
        <w:right w:val="none" w:sz="0" w:space="0" w:color="auto"/>
      </w:divBdr>
    </w:div>
    <w:div w:id="1469587667">
      <w:bodyDiv w:val="1"/>
      <w:marLeft w:val="0"/>
      <w:marRight w:val="0"/>
      <w:marTop w:val="0"/>
      <w:marBottom w:val="0"/>
      <w:divBdr>
        <w:top w:val="none" w:sz="0" w:space="0" w:color="auto"/>
        <w:left w:val="none" w:sz="0" w:space="0" w:color="auto"/>
        <w:bottom w:val="none" w:sz="0" w:space="0" w:color="auto"/>
        <w:right w:val="none" w:sz="0" w:space="0" w:color="auto"/>
      </w:divBdr>
    </w:div>
    <w:div w:id="1469933281">
      <w:bodyDiv w:val="1"/>
      <w:marLeft w:val="0"/>
      <w:marRight w:val="0"/>
      <w:marTop w:val="0"/>
      <w:marBottom w:val="0"/>
      <w:divBdr>
        <w:top w:val="none" w:sz="0" w:space="0" w:color="auto"/>
        <w:left w:val="none" w:sz="0" w:space="0" w:color="auto"/>
        <w:bottom w:val="none" w:sz="0" w:space="0" w:color="auto"/>
        <w:right w:val="none" w:sz="0" w:space="0" w:color="auto"/>
      </w:divBdr>
    </w:div>
    <w:div w:id="1478717898">
      <w:bodyDiv w:val="1"/>
      <w:marLeft w:val="0"/>
      <w:marRight w:val="0"/>
      <w:marTop w:val="0"/>
      <w:marBottom w:val="0"/>
      <w:divBdr>
        <w:top w:val="none" w:sz="0" w:space="0" w:color="auto"/>
        <w:left w:val="none" w:sz="0" w:space="0" w:color="auto"/>
        <w:bottom w:val="none" w:sz="0" w:space="0" w:color="auto"/>
        <w:right w:val="none" w:sz="0" w:space="0" w:color="auto"/>
      </w:divBdr>
    </w:div>
    <w:div w:id="1480805506">
      <w:bodyDiv w:val="1"/>
      <w:marLeft w:val="0"/>
      <w:marRight w:val="0"/>
      <w:marTop w:val="0"/>
      <w:marBottom w:val="0"/>
      <w:divBdr>
        <w:top w:val="none" w:sz="0" w:space="0" w:color="auto"/>
        <w:left w:val="none" w:sz="0" w:space="0" w:color="auto"/>
        <w:bottom w:val="none" w:sz="0" w:space="0" w:color="auto"/>
        <w:right w:val="none" w:sz="0" w:space="0" w:color="auto"/>
      </w:divBdr>
    </w:div>
    <w:div w:id="1482119829">
      <w:bodyDiv w:val="1"/>
      <w:marLeft w:val="0"/>
      <w:marRight w:val="0"/>
      <w:marTop w:val="0"/>
      <w:marBottom w:val="0"/>
      <w:divBdr>
        <w:top w:val="none" w:sz="0" w:space="0" w:color="auto"/>
        <w:left w:val="none" w:sz="0" w:space="0" w:color="auto"/>
        <w:bottom w:val="none" w:sz="0" w:space="0" w:color="auto"/>
        <w:right w:val="none" w:sz="0" w:space="0" w:color="auto"/>
      </w:divBdr>
    </w:div>
    <w:div w:id="1489900417">
      <w:bodyDiv w:val="1"/>
      <w:marLeft w:val="0"/>
      <w:marRight w:val="0"/>
      <w:marTop w:val="0"/>
      <w:marBottom w:val="0"/>
      <w:divBdr>
        <w:top w:val="none" w:sz="0" w:space="0" w:color="auto"/>
        <w:left w:val="none" w:sz="0" w:space="0" w:color="auto"/>
        <w:bottom w:val="none" w:sz="0" w:space="0" w:color="auto"/>
        <w:right w:val="none" w:sz="0" w:space="0" w:color="auto"/>
      </w:divBdr>
    </w:div>
    <w:div w:id="1495680109">
      <w:bodyDiv w:val="1"/>
      <w:marLeft w:val="0"/>
      <w:marRight w:val="0"/>
      <w:marTop w:val="0"/>
      <w:marBottom w:val="0"/>
      <w:divBdr>
        <w:top w:val="none" w:sz="0" w:space="0" w:color="auto"/>
        <w:left w:val="none" w:sz="0" w:space="0" w:color="auto"/>
        <w:bottom w:val="none" w:sz="0" w:space="0" w:color="auto"/>
        <w:right w:val="none" w:sz="0" w:space="0" w:color="auto"/>
      </w:divBdr>
    </w:div>
    <w:div w:id="1496723815">
      <w:bodyDiv w:val="1"/>
      <w:marLeft w:val="0"/>
      <w:marRight w:val="0"/>
      <w:marTop w:val="0"/>
      <w:marBottom w:val="0"/>
      <w:divBdr>
        <w:top w:val="none" w:sz="0" w:space="0" w:color="auto"/>
        <w:left w:val="none" w:sz="0" w:space="0" w:color="auto"/>
        <w:bottom w:val="none" w:sz="0" w:space="0" w:color="auto"/>
        <w:right w:val="none" w:sz="0" w:space="0" w:color="auto"/>
      </w:divBdr>
    </w:div>
    <w:div w:id="1497451535">
      <w:bodyDiv w:val="1"/>
      <w:marLeft w:val="0"/>
      <w:marRight w:val="0"/>
      <w:marTop w:val="0"/>
      <w:marBottom w:val="0"/>
      <w:divBdr>
        <w:top w:val="none" w:sz="0" w:space="0" w:color="auto"/>
        <w:left w:val="none" w:sz="0" w:space="0" w:color="auto"/>
        <w:bottom w:val="none" w:sz="0" w:space="0" w:color="auto"/>
        <w:right w:val="none" w:sz="0" w:space="0" w:color="auto"/>
      </w:divBdr>
    </w:div>
    <w:div w:id="1497963344">
      <w:bodyDiv w:val="1"/>
      <w:marLeft w:val="0"/>
      <w:marRight w:val="0"/>
      <w:marTop w:val="0"/>
      <w:marBottom w:val="0"/>
      <w:divBdr>
        <w:top w:val="none" w:sz="0" w:space="0" w:color="auto"/>
        <w:left w:val="none" w:sz="0" w:space="0" w:color="auto"/>
        <w:bottom w:val="none" w:sz="0" w:space="0" w:color="auto"/>
        <w:right w:val="none" w:sz="0" w:space="0" w:color="auto"/>
      </w:divBdr>
    </w:div>
    <w:div w:id="1500928238">
      <w:bodyDiv w:val="1"/>
      <w:marLeft w:val="0"/>
      <w:marRight w:val="0"/>
      <w:marTop w:val="0"/>
      <w:marBottom w:val="0"/>
      <w:divBdr>
        <w:top w:val="none" w:sz="0" w:space="0" w:color="auto"/>
        <w:left w:val="none" w:sz="0" w:space="0" w:color="auto"/>
        <w:bottom w:val="none" w:sz="0" w:space="0" w:color="auto"/>
        <w:right w:val="none" w:sz="0" w:space="0" w:color="auto"/>
      </w:divBdr>
    </w:div>
    <w:div w:id="1505321121">
      <w:bodyDiv w:val="1"/>
      <w:marLeft w:val="0"/>
      <w:marRight w:val="0"/>
      <w:marTop w:val="0"/>
      <w:marBottom w:val="0"/>
      <w:divBdr>
        <w:top w:val="none" w:sz="0" w:space="0" w:color="auto"/>
        <w:left w:val="none" w:sz="0" w:space="0" w:color="auto"/>
        <w:bottom w:val="none" w:sz="0" w:space="0" w:color="auto"/>
        <w:right w:val="none" w:sz="0" w:space="0" w:color="auto"/>
      </w:divBdr>
    </w:div>
    <w:div w:id="1505973165">
      <w:bodyDiv w:val="1"/>
      <w:marLeft w:val="0"/>
      <w:marRight w:val="0"/>
      <w:marTop w:val="0"/>
      <w:marBottom w:val="0"/>
      <w:divBdr>
        <w:top w:val="none" w:sz="0" w:space="0" w:color="auto"/>
        <w:left w:val="none" w:sz="0" w:space="0" w:color="auto"/>
        <w:bottom w:val="none" w:sz="0" w:space="0" w:color="auto"/>
        <w:right w:val="none" w:sz="0" w:space="0" w:color="auto"/>
      </w:divBdr>
    </w:div>
    <w:div w:id="1510489591">
      <w:bodyDiv w:val="1"/>
      <w:marLeft w:val="0"/>
      <w:marRight w:val="0"/>
      <w:marTop w:val="0"/>
      <w:marBottom w:val="0"/>
      <w:divBdr>
        <w:top w:val="none" w:sz="0" w:space="0" w:color="auto"/>
        <w:left w:val="none" w:sz="0" w:space="0" w:color="auto"/>
        <w:bottom w:val="none" w:sz="0" w:space="0" w:color="auto"/>
        <w:right w:val="none" w:sz="0" w:space="0" w:color="auto"/>
      </w:divBdr>
    </w:div>
    <w:div w:id="1514611873">
      <w:bodyDiv w:val="1"/>
      <w:marLeft w:val="0"/>
      <w:marRight w:val="0"/>
      <w:marTop w:val="0"/>
      <w:marBottom w:val="0"/>
      <w:divBdr>
        <w:top w:val="none" w:sz="0" w:space="0" w:color="auto"/>
        <w:left w:val="none" w:sz="0" w:space="0" w:color="auto"/>
        <w:bottom w:val="none" w:sz="0" w:space="0" w:color="auto"/>
        <w:right w:val="none" w:sz="0" w:space="0" w:color="auto"/>
      </w:divBdr>
    </w:div>
    <w:div w:id="1515533885">
      <w:bodyDiv w:val="1"/>
      <w:marLeft w:val="0"/>
      <w:marRight w:val="0"/>
      <w:marTop w:val="0"/>
      <w:marBottom w:val="0"/>
      <w:divBdr>
        <w:top w:val="none" w:sz="0" w:space="0" w:color="auto"/>
        <w:left w:val="none" w:sz="0" w:space="0" w:color="auto"/>
        <w:bottom w:val="none" w:sz="0" w:space="0" w:color="auto"/>
        <w:right w:val="none" w:sz="0" w:space="0" w:color="auto"/>
      </w:divBdr>
    </w:div>
    <w:div w:id="1516142560">
      <w:bodyDiv w:val="1"/>
      <w:marLeft w:val="0"/>
      <w:marRight w:val="0"/>
      <w:marTop w:val="0"/>
      <w:marBottom w:val="0"/>
      <w:divBdr>
        <w:top w:val="none" w:sz="0" w:space="0" w:color="auto"/>
        <w:left w:val="none" w:sz="0" w:space="0" w:color="auto"/>
        <w:bottom w:val="none" w:sz="0" w:space="0" w:color="auto"/>
        <w:right w:val="none" w:sz="0" w:space="0" w:color="auto"/>
      </w:divBdr>
    </w:div>
    <w:div w:id="1516462181">
      <w:bodyDiv w:val="1"/>
      <w:marLeft w:val="0"/>
      <w:marRight w:val="0"/>
      <w:marTop w:val="0"/>
      <w:marBottom w:val="0"/>
      <w:divBdr>
        <w:top w:val="none" w:sz="0" w:space="0" w:color="auto"/>
        <w:left w:val="none" w:sz="0" w:space="0" w:color="auto"/>
        <w:bottom w:val="none" w:sz="0" w:space="0" w:color="auto"/>
        <w:right w:val="none" w:sz="0" w:space="0" w:color="auto"/>
      </w:divBdr>
    </w:div>
    <w:div w:id="1516772869">
      <w:bodyDiv w:val="1"/>
      <w:marLeft w:val="0"/>
      <w:marRight w:val="0"/>
      <w:marTop w:val="0"/>
      <w:marBottom w:val="0"/>
      <w:divBdr>
        <w:top w:val="none" w:sz="0" w:space="0" w:color="auto"/>
        <w:left w:val="none" w:sz="0" w:space="0" w:color="auto"/>
        <w:bottom w:val="none" w:sz="0" w:space="0" w:color="auto"/>
        <w:right w:val="none" w:sz="0" w:space="0" w:color="auto"/>
      </w:divBdr>
    </w:div>
    <w:div w:id="1519463768">
      <w:bodyDiv w:val="1"/>
      <w:marLeft w:val="0"/>
      <w:marRight w:val="0"/>
      <w:marTop w:val="0"/>
      <w:marBottom w:val="0"/>
      <w:divBdr>
        <w:top w:val="none" w:sz="0" w:space="0" w:color="auto"/>
        <w:left w:val="none" w:sz="0" w:space="0" w:color="auto"/>
        <w:bottom w:val="none" w:sz="0" w:space="0" w:color="auto"/>
        <w:right w:val="none" w:sz="0" w:space="0" w:color="auto"/>
      </w:divBdr>
    </w:div>
    <w:div w:id="1520199524">
      <w:bodyDiv w:val="1"/>
      <w:marLeft w:val="0"/>
      <w:marRight w:val="0"/>
      <w:marTop w:val="0"/>
      <w:marBottom w:val="0"/>
      <w:divBdr>
        <w:top w:val="none" w:sz="0" w:space="0" w:color="auto"/>
        <w:left w:val="none" w:sz="0" w:space="0" w:color="auto"/>
        <w:bottom w:val="none" w:sz="0" w:space="0" w:color="auto"/>
        <w:right w:val="none" w:sz="0" w:space="0" w:color="auto"/>
      </w:divBdr>
    </w:div>
    <w:div w:id="1525897076">
      <w:bodyDiv w:val="1"/>
      <w:marLeft w:val="0"/>
      <w:marRight w:val="0"/>
      <w:marTop w:val="0"/>
      <w:marBottom w:val="0"/>
      <w:divBdr>
        <w:top w:val="none" w:sz="0" w:space="0" w:color="auto"/>
        <w:left w:val="none" w:sz="0" w:space="0" w:color="auto"/>
        <w:bottom w:val="none" w:sz="0" w:space="0" w:color="auto"/>
        <w:right w:val="none" w:sz="0" w:space="0" w:color="auto"/>
      </w:divBdr>
    </w:div>
    <w:div w:id="1526020985">
      <w:bodyDiv w:val="1"/>
      <w:marLeft w:val="0"/>
      <w:marRight w:val="0"/>
      <w:marTop w:val="0"/>
      <w:marBottom w:val="0"/>
      <w:divBdr>
        <w:top w:val="none" w:sz="0" w:space="0" w:color="auto"/>
        <w:left w:val="none" w:sz="0" w:space="0" w:color="auto"/>
        <w:bottom w:val="none" w:sz="0" w:space="0" w:color="auto"/>
        <w:right w:val="none" w:sz="0" w:space="0" w:color="auto"/>
      </w:divBdr>
    </w:div>
    <w:div w:id="1528329988">
      <w:bodyDiv w:val="1"/>
      <w:marLeft w:val="0"/>
      <w:marRight w:val="0"/>
      <w:marTop w:val="0"/>
      <w:marBottom w:val="0"/>
      <w:divBdr>
        <w:top w:val="none" w:sz="0" w:space="0" w:color="auto"/>
        <w:left w:val="none" w:sz="0" w:space="0" w:color="auto"/>
        <w:bottom w:val="none" w:sz="0" w:space="0" w:color="auto"/>
        <w:right w:val="none" w:sz="0" w:space="0" w:color="auto"/>
      </w:divBdr>
    </w:div>
    <w:div w:id="1531605270">
      <w:bodyDiv w:val="1"/>
      <w:marLeft w:val="0"/>
      <w:marRight w:val="0"/>
      <w:marTop w:val="0"/>
      <w:marBottom w:val="0"/>
      <w:divBdr>
        <w:top w:val="none" w:sz="0" w:space="0" w:color="auto"/>
        <w:left w:val="none" w:sz="0" w:space="0" w:color="auto"/>
        <w:bottom w:val="none" w:sz="0" w:space="0" w:color="auto"/>
        <w:right w:val="none" w:sz="0" w:space="0" w:color="auto"/>
      </w:divBdr>
    </w:div>
    <w:div w:id="1537350947">
      <w:bodyDiv w:val="1"/>
      <w:marLeft w:val="0"/>
      <w:marRight w:val="0"/>
      <w:marTop w:val="0"/>
      <w:marBottom w:val="0"/>
      <w:divBdr>
        <w:top w:val="none" w:sz="0" w:space="0" w:color="auto"/>
        <w:left w:val="none" w:sz="0" w:space="0" w:color="auto"/>
        <w:bottom w:val="none" w:sz="0" w:space="0" w:color="auto"/>
        <w:right w:val="none" w:sz="0" w:space="0" w:color="auto"/>
      </w:divBdr>
    </w:div>
    <w:div w:id="1541166201">
      <w:bodyDiv w:val="1"/>
      <w:marLeft w:val="0"/>
      <w:marRight w:val="0"/>
      <w:marTop w:val="0"/>
      <w:marBottom w:val="0"/>
      <w:divBdr>
        <w:top w:val="none" w:sz="0" w:space="0" w:color="auto"/>
        <w:left w:val="none" w:sz="0" w:space="0" w:color="auto"/>
        <w:bottom w:val="none" w:sz="0" w:space="0" w:color="auto"/>
        <w:right w:val="none" w:sz="0" w:space="0" w:color="auto"/>
      </w:divBdr>
    </w:div>
    <w:div w:id="1544443487">
      <w:bodyDiv w:val="1"/>
      <w:marLeft w:val="0"/>
      <w:marRight w:val="0"/>
      <w:marTop w:val="0"/>
      <w:marBottom w:val="0"/>
      <w:divBdr>
        <w:top w:val="none" w:sz="0" w:space="0" w:color="auto"/>
        <w:left w:val="none" w:sz="0" w:space="0" w:color="auto"/>
        <w:bottom w:val="none" w:sz="0" w:space="0" w:color="auto"/>
        <w:right w:val="none" w:sz="0" w:space="0" w:color="auto"/>
      </w:divBdr>
    </w:div>
    <w:div w:id="1548907122">
      <w:bodyDiv w:val="1"/>
      <w:marLeft w:val="0"/>
      <w:marRight w:val="0"/>
      <w:marTop w:val="0"/>
      <w:marBottom w:val="0"/>
      <w:divBdr>
        <w:top w:val="none" w:sz="0" w:space="0" w:color="auto"/>
        <w:left w:val="none" w:sz="0" w:space="0" w:color="auto"/>
        <w:bottom w:val="none" w:sz="0" w:space="0" w:color="auto"/>
        <w:right w:val="none" w:sz="0" w:space="0" w:color="auto"/>
      </w:divBdr>
    </w:div>
    <w:div w:id="1549025129">
      <w:bodyDiv w:val="1"/>
      <w:marLeft w:val="0"/>
      <w:marRight w:val="0"/>
      <w:marTop w:val="0"/>
      <w:marBottom w:val="0"/>
      <w:divBdr>
        <w:top w:val="none" w:sz="0" w:space="0" w:color="auto"/>
        <w:left w:val="none" w:sz="0" w:space="0" w:color="auto"/>
        <w:bottom w:val="none" w:sz="0" w:space="0" w:color="auto"/>
        <w:right w:val="none" w:sz="0" w:space="0" w:color="auto"/>
      </w:divBdr>
    </w:div>
    <w:div w:id="1549535800">
      <w:bodyDiv w:val="1"/>
      <w:marLeft w:val="0"/>
      <w:marRight w:val="0"/>
      <w:marTop w:val="0"/>
      <w:marBottom w:val="0"/>
      <w:divBdr>
        <w:top w:val="none" w:sz="0" w:space="0" w:color="auto"/>
        <w:left w:val="none" w:sz="0" w:space="0" w:color="auto"/>
        <w:bottom w:val="none" w:sz="0" w:space="0" w:color="auto"/>
        <w:right w:val="none" w:sz="0" w:space="0" w:color="auto"/>
      </w:divBdr>
    </w:div>
    <w:div w:id="1549879629">
      <w:bodyDiv w:val="1"/>
      <w:marLeft w:val="0"/>
      <w:marRight w:val="0"/>
      <w:marTop w:val="0"/>
      <w:marBottom w:val="0"/>
      <w:divBdr>
        <w:top w:val="none" w:sz="0" w:space="0" w:color="auto"/>
        <w:left w:val="none" w:sz="0" w:space="0" w:color="auto"/>
        <w:bottom w:val="none" w:sz="0" w:space="0" w:color="auto"/>
        <w:right w:val="none" w:sz="0" w:space="0" w:color="auto"/>
      </w:divBdr>
    </w:div>
    <w:div w:id="1552302601">
      <w:bodyDiv w:val="1"/>
      <w:marLeft w:val="0"/>
      <w:marRight w:val="0"/>
      <w:marTop w:val="0"/>
      <w:marBottom w:val="0"/>
      <w:divBdr>
        <w:top w:val="none" w:sz="0" w:space="0" w:color="auto"/>
        <w:left w:val="none" w:sz="0" w:space="0" w:color="auto"/>
        <w:bottom w:val="none" w:sz="0" w:space="0" w:color="auto"/>
        <w:right w:val="none" w:sz="0" w:space="0" w:color="auto"/>
      </w:divBdr>
    </w:div>
    <w:div w:id="1553345751">
      <w:bodyDiv w:val="1"/>
      <w:marLeft w:val="0"/>
      <w:marRight w:val="0"/>
      <w:marTop w:val="0"/>
      <w:marBottom w:val="0"/>
      <w:divBdr>
        <w:top w:val="none" w:sz="0" w:space="0" w:color="auto"/>
        <w:left w:val="none" w:sz="0" w:space="0" w:color="auto"/>
        <w:bottom w:val="none" w:sz="0" w:space="0" w:color="auto"/>
        <w:right w:val="none" w:sz="0" w:space="0" w:color="auto"/>
      </w:divBdr>
    </w:div>
    <w:div w:id="1556770128">
      <w:bodyDiv w:val="1"/>
      <w:marLeft w:val="0"/>
      <w:marRight w:val="0"/>
      <w:marTop w:val="0"/>
      <w:marBottom w:val="0"/>
      <w:divBdr>
        <w:top w:val="none" w:sz="0" w:space="0" w:color="auto"/>
        <w:left w:val="none" w:sz="0" w:space="0" w:color="auto"/>
        <w:bottom w:val="none" w:sz="0" w:space="0" w:color="auto"/>
        <w:right w:val="none" w:sz="0" w:space="0" w:color="auto"/>
      </w:divBdr>
    </w:div>
    <w:div w:id="1558591073">
      <w:bodyDiv w:val="1"/>
      <w:marLeft w:val="0"/>
      <w:marRight w:val="0"/>
      <w:marTop w:val="0"/>
      <w:marBottom w:val="0"/>
      <w:divBdr>
        <w:top w:val="none" w:sz="0" w:space="0" w:color="auto"/>
        <w:left w:val="none" w:sz="0" w:space="0" w:color="auto"/>
        <w:bottom w:val="none" w:sz="0" w:space="0" w:color="auto"/>
        <w:right w:val="none" w:sz="0" w:space="0" w:color="auto"/>
      </w:divBdr>
    </w:div>
    <w:div w:id="1565529475">
      <w:bodyDiv w:val="1"/>
      <w:marLeft w:val="0"/>
      <w:marRight w:val="0"/>
      <w:marTop w:val="0"/>
      <w:marBottom w:val="0"/>
      <w:divBdr>
        <w:top w:val="none" w:sz="0" w:space="0" w:color="auto"/>
        <w:left w:val="none" w:sz="0" w:space="0" w:color="auto"/>
        <w:bottom w:val="none" w:sz="0" w:space="0" w:color="auto"/>
        <w:right w:val="none" w:sz="0" w:space="0" w:color="auto"/>
      </w:divBdr>
    </w:div>
    <w:div w:id="1570845168">
      <w:bodyDiv w:val="1"/>
      <w:marLeft w:val="0"/>
      <w:marRight w:val="0"/>
      <w:marTop w:val="0"/>
      <w:marBottom w:val="0"/>
      <w:divBdr>
        <w:top w:val="none" w:sz="0" w:space="0" w:color="auto"/>
        <w:left w:val="none" w:sz="0" w:space="0" w:color="auto"/>
        <w:bottom w:val="none" w:sz="0" w:space="0" w:color="auto"/>
        <w:right w:val="none" w:sz="0" w:space="0" w:color="auto"/>
      </w:divBdr>
    </w:div>
    <w:div w:id="1576697739">
      <w:bodyDiv w:val="1"/>
      <w:marLeft w:val="0"/>
      <w:marRight w:val="0"/>
      <w:marTop w:val="0"/>
      <w:marBottom w:val="0"/>
      <w:divBdr>
        <w:top w:val="none" w:sz="0" w:space="0" w:color="auto"/>
        <w:left w:val="none" w:sz="0" w:space="0" w:color="auto"/>
        <w:bottom w:val="none" w:sz="0" w:space="0" w:color="auto"/>
        <w:right w:val="none" w:sz="0" w:space="0" w:color="auto"/>
      </w:divBdr>
    </w:div>
    <w:div w:id="1578396779">
      <w:bodyDiv w:val="1"/>
      <w:marLeft w:val="0"/>
      <w:marRight w:val="0"/>
      <w:marTop w:val="0"/>
      <w:marBottom w:val="0"/>
      <w:divBdr>
        <w:top w:val="none" w:sz="0" w:space="0" w:color="auto"/>
        <w:left w:val="none" w:sz="0" w:space="0" w:color="auto"/>
        <w:bottom w:val="none" w:sz="0" w:space="0" w:color="auto"/>
        <w:right w:val="none" w:sz="0" w:space="0" w:color="auto"/>
      </w:divBdr>
    </w:div>
    <w:div w:id="1579486704">
      <w:bodyDiv w:val="1"/>
      <w:marLeft w:val="0"/>
      <w:marRight w:val="0"/>
      <w:marTop w:val="0"/>
      <w:marBottom w:val="0"/>
      <w:divBdr>
        <w:top w:val="none" w:sz="0" w:space="0" w:color="auto"/>
        <w:left w:val="none" w:sz="0" w:space="0" w:color="auto"/>
        <w:bottom w:val="none" w:sz="0" w:space="0" w:color="auto"/>
        <w:right w:val="none" w:sz="0" w:space="0" w:color="auto"/>
      </w:divBdr>
    </w:div>
    <w:div w:id="1581521667">
      <w:bodyDiv w:val="1"/>
      <w:marLeft w:val="0"/>
      <w:marRight w:val="0"/>
      <w:marTop w:val="0"/>
      <w:marBottom w:val="0"/>
      <w:divBdr>
        <w:top w:val="none" w:sz="0" w:space="0" w:color="auto"/>
        <w:left w:val="none" w:sz="0" w:space="0" w:color="auto"/>
        <w:bottom w:val="none" w:sz="0" w:space="0" w:color="auto"/>
        <w:right w:val="none" w:sz="0" w:space="0" w:color="auto"/>
      </w:divBdr>
    </w:div>
    <w:div w:id="1581674527">
      <w:bodyDiv w:val="1"/>
      <w:marLeft w:val="0"/>
      <w:marRight w:val="0"/>
      <w:marTop w:val="0"/>
      <w:marBottom w:val="0"/>
      <w:divBdr>
        <w:top w:val="none" w:sz="0" w:space="0" w:color="auto"/>
        <w:left w:val="none" w:sz="0" w:space="0" w:color="auto"/>
        <w:bottom w:val="none" w:sz="0" w:space="0" w:color="auto"/>
        <w:right w:val="none" w:sz="0" w:space="0" w:color="auto"/>
      </w:divBdr>
    </w:div>
    <w:div w:id="1582519723">
      <w:bodyDiv w:val="1"/>
      <w:marLeft w:val="0"/>
      <w:marRight w:val="0"/>
      <w:marTop w:val="0"/>
      <w:marBottom w:val="0"/>
      <w:divBdr>
        <w:top w:val="none" w:sz="0" w:space="0" w:color="auto"/>
        <w:left w:val="none" w:sz="0" w:space="0" w:color="auto"/>
        <w:bottom w:val="none" w:sz="0" w:space="0" w:color="auto"/>
        <w:right w:val="none" w:sz="0" w:space="0" w:color="auto"/>
      </w:divBdr>
    </w:div>
    <w:div w:id="1587223886">
      <w:bodyDiv w:val="1"/>
      <w:marLeft w:val="0"/>
      <w:marRight w:val="0"/>
      <w:marTop w:val="0"/>
      <w:marBottom w:val="0"/>
      <w:divBdr>
        <w:top w:val="none" w:sz="0" w:space="0" w:color="auto"/>
        <w:left w:val="none" w:sz="0" w:space="0" w:color="auto"/>
        <w:bottom w:val="none" w:sz="0" w:space="0" w:color="auto"/>
        <w:right w:val="none" w:sz="0" w:space="0" w:color="auto"/>
      </w:divBdr>
    </w:div>
    <w:div w:id="1588921418">
      <w:bodyDiv w:val="1"/>
      <w:marLeft w:val="0"/>
      <w:marRight w:val="0"/>
      <w:marTop w:val="0"/>
      <w:marBottom w:val="0"/>
      <w:divBdr>
        <w:top w:val="none" w:sz="0" w:space="0" w:color="auto"/>
        <w:left w:val="none" w:sz="0" w:space="0" w:color="auto"/>
        <w:bottom w:val="none" w:sz="0" w:space="0" w:color="auto"/>
        <w:right w:val="none" w:sz="0" w:space="0" w:color="auto"/>
      </w:divBdr>
    </w:div>
    <w:div w:id="1588927502">
      <w:bodyDiv w:val="1"/>
      <w:marLeft w:val="0"/>
      <w:marRight w:val="0"/>
      <w:marTop w:val="0"/>
      <w:marBottom w:val="0"/>
      <w:divBdr>
        <w:top w:val="none" w:sz="0" w:space="0" w:color="auto"/>
        <w:left w:val="none" w:sz="0" w:space="0" w:color="auto"/>
        <w:bottom w:val="none" w:sz="0" w:space="0" w:color="auto"/>
        <w:right w:val="none" w:sz="0" w:space="0" w:color="auto"/>
      </w:divBdr>
    </w:div>
    <w:div w:id="1591039653">
      <w:bodyDiv w:val="1"/>
      <w:marLeft w:val="0"/>
      <w:marRight w:val="0"/>
      <w:marTop w:val="0"/>
      <w:marBottom w:val="0"/>
      <w:divBdr>
        <w:top w:val="none" w:sz="0" w:space="0" w:color="auto"/>
        <w:left w:val="none" w:sz="0" w:space="0" w:color="auto"/>
        <w:bottom w:val="none" w:sz="0" w:space="0" w:color="auto"/>
        <w:right w:val="none" w:sz="0" w:space="0" w:color="auto"/>
      </w:divBdr>
    </w:div>
    <w:div w:id="1594702535">
      <w:bodyDiv w:val="1"/>
      <w:marLeft w:val="0"/>
      <w:marRight w:val="0"/>
      <w:marTop w:val="0"/>
      <w:marBottom w:val="0"/>
      <w:divBdr>
        <w:top w:val="none" w:sz="0" w:space="0" w:color="auto"/>
        <w:left w:val="none" w:sz="0" w:space="0" w:color="auto"/>
        <w:bottom w:val="none" w:sz="0" w:space="0" w:color="auto"/>
        <w:right w:val="none" w:sz="0" w:space="0" w:color="auto"/>
      </w:divBdr>
    </w:div>
    <w:div w:id="1595281844">
      <w:bodyDiv w:val="1"/>
      <w:marLeft w:val="0"/>
      <w:marRight w:val="0"/>
      <w:marTop w:val="0"/>
      <w:marBottom w:val="0"/>
      <w:divBdr>
        <w:top w:val="none" w:sz="0" w:space="0" w:color="auto"/>
        <w:left w:val="none" w:sz="0" w:space="0" w:color="auto"/>
        <w:bottom w:val="none" w:sz="0" w:space="0" w:color="auto"/>
        <w:right w:val="none" w:sz="0" w:space="0" w:color="auto"/>
      </w:divBdr>
    </w:div>
    <w:div w:id="1596981835">
      <w:bodyDiv w:val="1"/>
      <w:marLeft w:val="0"/>
      <w:marRight w:val="0"/>
      <w:marTop w:val="0"/>
      <w:marBottom w:val="0"/>
      <w:divBdr>
        <w:top w:val="none" w:sz="0" w:space="0" w:color="auto"/>
        <w:left w:val="none" w:sz="0" w:space="0" w:color="auto"/>
        <w:bottom w:val="none" w:sz="0" w:space="0" w:color="auto"/>
        <w:right w:val="none" w:sz="0" w:space="0" w:color="auto"/>
      </w:divBdr>
    </w:div>
    <w:div w:id="1604265243">
      <w:bodyDiv w:val="1"/>
      <w:marLeft w:val="0"/>
      <w:marRight w:val="0"/>
      <w:marTop w:val="0"/>
      <w:marBottom w:val="0"/>
      <w:divBdr>
        <w:top w:val="none" w:sz="0" w:space="0" w:color="auto"/>
        <w:left w:val="none" w:sz="0" w:space="0" w:color="auto"/>
        <w:bottom w:val="none" w:sz="0" w:space="0" w:color="auto"/>
        <w:right w:val="none" w:sz="0" w:space="0" w:color="auto"/>
      </w:divBdr>
    </w:div>
    <w:div w:id="1607349161">
      <w:bodyDiv w:val="1"/>
      <w:marLeft w:val="0"/>
      <w:marRight w:val="0"/>
      <w:marTop w:val="0"/>
      <w:marBottom w:val="0"/>
      <w:divBdr>
        <w:top w:val="none" w:sz="0" w:space="0" w:color="auto"/>
        <w:left w:val="none" w:sz="0" w:space="0" w:color="auto"/>
        <w:bottom w:val="none" w:sz="0" w:space="0" w:color="auto"/>
        <w:right w:val="none" w:sz="0" w:space="0" w:color="auto"/>
      </w:divBdr>
    </w:div>
    <w:div w:id="1608393777">
      <w:bodyDiv w:val="1"/>
      <w:marLeft w:val="0"/>
      <w:marRight w:val="0"/>
      <w:marTop w:val="0"/>
      <w:marBottom w:val="0"/>
      <w:divBdr>
        <w:top w:val="none" w:sz="0" w:space="0" w:color="auto"/>
        <w:left w:val="none" w:sz="0" w:space="0" w:color="auto"/>
        <w:bottom w:val="none" w:sz="0" w:space="0" w:color="auto"/>
        <w:right w:val="none" w:sz="0" w:space="0" w:color="auto"/>
      </w:divBdr>
    </w:div>
    <w:div w:id="1611012812">
      <w:bodyDiv w:val="1"/>
      <w:marLeft w:val="0"/>
      <w:marRight w:val="0"/>
      <w:marTop w:val="0"/>
      <w:marBottom w:val="0"/>
      <w:divBdr>
        <w:top w:val="none" w:sz="0" w:space="0" w:color="auto"/>
        <w:left w:val="none" w:sz="0" w:space="0" w:color="auto"/>
        <w:bottom w:val="none" w:sz="0" w:space="0" w:color="auto"/>
        <w:right w:val="none" w:sz="0" w:space="0" w:color="auto"/>
      </w:divBdr>
    </w:div>
    <w:div w:id="1624653326">
      <w:bodyDiv w:val="1"/>
      <w:marLeft w:val="0"/>
      <w:marRight w:val="0"/>
      <w:marTop w:val="0"/>
      <w:marBottom w:val="0"/>
      <w:divBdr>
        <w:top w:val="none" w:sz="0" w:space="0" w:color="auto"/>
        <w:left w:val="none" w:sz="0" w:space="0" w:color="auto"/>
        <w:bottom w:val="none" w:sz="0" w:space="0" w:color="auto"/>
        <w:right w:val="none" w:sz="0" w:space="0" w:color="auto"/>
      </w:divBdr>
    </w:div>
    <w:div w:id="1625043556">
      <w:bodyDiv w:val="1"/>
      <w:marLeft w:val="0"/>
      <w:marRight w:val="0"/>
      <w:marTop w:val="0"/>
      <w:marBottom w:val="0"/>
      <w:divBdr>
        <w:top w:val="none" w:sz="0" w:space="0" w:color="auto"/>
        <w:left w:val="none" w:sz="0" w:space="0" w:color="auto"/>
        <w:bottom w:val="none" w:sz="0" w:space="0" w:color="auto"/>
        <w:right w:val="none" w:sz="0" w:space="0" w:color="auto"/>
      </w:divBdr>
    </w:div>
    <w:div w:id="1628395280">
      <w:bodyDiv w:val="1"/>
      <w:marLeft w:val="0"/>
      <w:marRight w:val="0"/>
      <w:marTop w:val="0"/>
      <w:marBottom w:val="0"/>
      <w:divBdr>
        <w:top w:val="none" w:sz="0" w:space="0" w:color="auto"/>
        <w:left w:val="none" w:sz="0" w:space="0" w:color="auto"/>
        <w:bottom w:val="none" w:sz="0" w:space="0" w:color="auto"/>
        <w:right w:val="none" w:sz="0" w:space="0" w:color="auto"/>
      </w:divBdr>
    </w:div>
    <w:div w:id="1628781871">
      <w:bodyDiv w:val="1"/>
      <w:marLeft w:val="0"/>
      <w:marRight w:val="0"/>
      <w:marTop w:val="0"/>
      <w:marBottom w:val="0"/>
      <w:divBdr>
        <w:top w:val="none" w:sz="0" w:space="0" w:color="auto"/>
        <w:left w:val="none" w:sz="0" w:space="0" w:color="auto"/>
        <w:bottom w:val="none" w:sz="0" w:space="0" w:color="auto"/>
        <w:right w:val="none" w:sz="0" w:space="0" w:color="auto"/>
      </w:divBdr>
    </w:div>
    <w:div w:id="1636061882">
      <w:bodyDiv w:val="1"/>
      <w:marLeft w:val="0"/>
      <w:marRight w:val="0"/>
      <w:marTop w:val="0"/>
      <w:marBottom w:val="0"/>
      <w:divBdr>
        <w:top w:val="none" w:sz="0" w:space="0" w:color="auto"/>
        <w:left w:val="none" w:sz="0" w:space="0" w:color="auto"/>
        <w:bottom w:val="none" w:sz="0" w:space="0" w:color="auto"/>
        <w:right w:val="none" w:sz="0" w:space="0" w:color="auto"/>
      </w:divBdr>
    </w:div>
    <w:div w:id="1639871268">
      <w:bodyDiv w:val="1"/>
      <w:marLeft w:val="0"/>
      <w:marRight w:val="0"/>
      <w:marTop w:val="0"/>
      <w:marBottom w:val="0"/>
      <w:divBdr>
        <w:top w:val="none" w:sz="0" w:space="0" w:color="auto"/>
        <w:left w:val="none" w:sz="0" w:space="0" w:color="auto"/>
        <w:bottom w:val="none" w:sz="0" w:space="0" w:color="auto"/>
        <w:right w:val="none" w:sz="0" w:space="0" w:color="auto"/>
      </w:divBdr>
    </w:div>
    <w:div w:id="1644314820">
      <w:bodyDiv w:val="1"/>
      <w:marLeft w:val="0"/>
      <w:marRight w:val="0"/>
      <w:marTop w:val="0"/>
      <w:marBottom w:val="0"/>
      <w:divBdr>
        <w:top w:val="none" w:sz="0" w:space="0" w:color="auto"/>
        <w:left w:val="none" w:sz="0" w:space="0" w:color="auto"/>
        <w:bottom w:val="none" w:sz="0" w:space="0" w:color="auto"/>
        <w:right w:val="none" w:sz="0" w:space="0" w:color="auto"/>
      </w:divBdr>
    </w:div>
    <w:div w:id="1646199447">
      <w:bodyDiv w:val="1"/>
      <w:marLeft w:val="0"/>
      <w:marRight w:val="0"/>
      <w:marTop w:val="0"/>
      <w:marBottom w:val="0"/>
      <w:divBdr>
        <w:top w:val="none" w:sz="0" w:space="0" w:color="auto"/>
        <w:left w:val="none" w:sz="0" w:space="0" w:color="auto"/>
        <w:bottom w:val="none" w:sz="0" w:space="0" w:color="auto"/>
        <w:right w:val="none" w:sz="0" w:space="0" w:color="auto"/>
      </w:divBdr>
    </w:div>
    <w:div w:id="1646470856">
      <w:bodyDiv w:val="1"/>
      <w:marLeft w:val="0"/>
      <w:marRight w:val="0"/>
      <w:marTop w:val="0"/>
      <w:marBottom w:val="0"/>
      <w:divBdr>
        <w:top w:val="none" w:sz="0" w:space="0" w:color="auto"/>
        <w:left w:val="none" w:sz="0" w:space="0" w:color="auto"/>
        <w:bottom w:val="none" w:sz="0" w:space="0" w:color="auto"/>
        <w:right w:val="none" w:sz="0" w:space="0" w:color="auto"/>
      </w:divBdr>
    </w:div>
    <w:div w:id="1646620217">
      <w:bodyDiv w:val="1"/>
      <w:marLeft w:val="0"/>
      <w:marRight w:val="0"/>
      <w:marTop w:val="0"/>
      <w:marBottom w:val="0"/>
      <w:divBdr>
        <w:top w:val="none" w:sz="0" w:space="0" w:color="auto"/>
        <w:left w:val="none" w:sz="0" w:space="0" w:color="auto"/>
        <w:bottom w:val="none" w:sz="0" w:space="0" w:color="auto"/>
        <w:right w:val="none" w:sz="0" w:space="0" w:color="auto"/>
      </w:divBdr>
    </w:div>
    <w:div w:id="1647316214">
      <w:bodyDiv w:val="1"/>
      <w:marLeft w:val="0"/>
      <w:marRight w:val="0"/>
      <w:marTop w:val="0"/>
      <w:marBottom w:val="0"/>
      <w:divBdr>
        <w:top w:val="none" w:sz="0" w:space="0" w:color="auto"/>
        <w:left w:val="none" w:sz="0" w:space="0" w:color="auto"/>
        <w:bottom w:val="none" w:sz="0" w:space="0" w:color="auto"/>
        <w:right w:val="none" w:sz="0" w:space="0" w:color="auto"/>
      </w:divBdr>
    </w:div>
    <w:div w:id="1651133270">
      <w:bodyDiv w:val="1"/>
      <w:marLeft w:val="0"/>
      <w:marRight w:val="0"/>
      <w:marTop w:val="0"/>
      <w:marBottom w:val="0"/>
      <w:divBdr>
        <w:top w:val="none" w:sz="0" w:space="0" w:color="auto"/>
        <w:left w:val="none" w:sz="0" w:space="0" w:color="auto"/>
        <w:bottom w:val="none" w:sz="0" w:space="0" w:color="auto"/>
        <w:right w:val="none" w:sz="0" w:space="0" w:color="auto"/>
      </w:divBdr>
    </w:div>
    <w:div w:id="1659844134">
      <w:bodyDiv w:val="1"/>
      <w:marLeft w:val="0"/>
      <w:marRight w:val="0"/>
      <w:marTop w:val="0"/>
      <w:marBottom w:val="0"/>
      <w:divBdr>
        <w:top w:val="none" w:sz="0" w:space="0" w:color="auto"/>
        <w:left w:val="none" w:sz="0" w:space="0" w:color="auto"/>
        <w:bottom w:val="none" w:sz="0" w:space="0" w:color="auto"/>
        <w:right w:val="none" w:sz="0" w:space="0" w:color="auto"/>
      </w:divBdr>
    </w:div>
    <w:div w:id="1666931694">
      <w:bodyDiv w:val="1"/>
      <w:marLeft w:val="0"/>
      <w:marRight w:val="0"/>
      <w:marTop w:val="0"/>
      <w:marBottom w:val="0"/>
      <w:divBdr>
        <w:top w:val="none" w:sz="0" w:space="0" w:color="auto"/>
        <w:left w:val="none" w:sz="0" w:space="0" w:color="auto"/>
        <w:bottom w:val="none" w:sz="0" w:space="0" w:color="auto"/>
        <w:right w:val="none" w:sz="0" w:space="0" w:color="auto"/>
      </w:divBdr>
    </w:div>
    <w:div w:id="1672246926">
      <w:bodyDiv w:val="1"/>
      <w:marLeft w:val="0"/>
      <w:marRight w:val="0"/>
      <w:marTop w:val="0"/>
      <w:marBottom w:val="0"/>
      <w:divBdr>
        <w:top w:val="none" w:sz="0" w:space="0" w:color="auto"/>
        <w:left w:val="none" w:sz="0" w:space="0" w:color="auto"/>
        <w:bottom w:val="none" w:sz="0" w:space="0" w:color="auto"/>
        <w:right w:val="none" w:sz="0" w:space="0" w:color="auto"/>
      </w:divBdr>
    </w:div>
    <w:div w:id="1673485515">
      <w:bodyDiv w:val="1"/>
      <w:marLeft w:val="0"/>
      <w:marRight w:val="0"/>
      <w:marTop w:val="0"/>
      <w:marBottom w:val="0"/>
      <w:divBdr>
        <w:top w:val="none" w:sz="0" w:space="0" w:color="auto"/>
        <w:left w:val="none" w:sz="0" w:space="0" w:color="auto"/>
        <w:bottom w:val="none" w:sz="0" w:space="0" w:color="auto"/>
        <w:right w:val="none" w:sz="0" w:space="0" w:color="auto"/>
      </w:divBdr>
    </w:div>
    <w:div w:id="1674334010">
      <w:bodyDiv w:val="1"/>
      <w:marLeft w:val="0"/>
      <w:marRight w:val="0"/>
      <w:marTop w:val="0"/>
      <w:marBottom w:val="0"/>
      <w:divBdr>
        <w:top w:val="none" w:sz="0" w:space="0" w:color="auto"/>
        <w:left w:val="none" w:sz="0" w:space="0" w:color="auto"/>
        <w:bottom w:val="none" w:sz="0" w:space="0" w:color="auto"/>
        <w:right w:val="none" w:sz="0" w:space="0" w:color="auto"/>
      </w:divBdr>
    </w:div>
    <w:div w:id="1676764841">
      <w:bodyDiv w:val="1"/>
      <w:marLeft w:val="0"/>
      <w:marRight w:val="0"/>
      <w:marTop w:val="0"/>
      <w:marBottom w:val="0"/>
      <w:divBdr>
        <w:top w:val="none" w:sz="0" w:space="0" w:color="auto"/>
        <w:left w:val="none" w:sz="0" w:space="0" w:color="auto"/>
        <w:bottom w:val="none" w:sz="0" w:space="0" w:color="auto"/>
        <w:right w:val="none" w:sz="0" w:space="0" w:color="auto"/>
      </w:divBdr>
    </w:div>
    <w:div w:id="1679692215">
      <w:bodyDiv w:val="1"/>
      <w:marLeft w:val="0"/>
      <w:marRight w:val="0"/>
      <w:marTop w:val="0"/>
      <w:marBottom w:val="0"/>
      <w:divBdr>
        <w:top w:val="none" w:sz="0" w:space="0" w:color="auto"/>
        <w:left w:val="none" w:sz="0" w:space="0" w:color="auto"/>
        <w:bottom w:val="none" w:sz="0" w:space="0" w:color="auto"/>
        <w:right w:val="none" w:sz="0" w:space="0" w:color="auto"/>
      </w:divBdr>
    </w:div>
    <w:div w:id="1683044295">
      <w:bodyDiv w:val="1"/>
      <w:marLeft w:val="0"/>
      <w:marRight w:val="0"/>
      <w:marTop w:val="0"/>
      <w:marBottom w:val="0"/>
      <w:divBdr>
        <w:top w:val="none" w:sz="0" w:space="0" w:color="auto"/>
        <w:left w:val="none" w:sz="0" w:space="0" w:color="auto"/>
        <w:bottom w:val="none" w:sz="0" w:space="0" w:color="auto"/>
        <w:right w:val="none" w:sz="0" w:space="0" w:color="auto"/>
      </w:divBdr>
    </w:div>
    <w:div w:id="1684085710">
      <w:bodyDiv w:val="1"/>
      <w:marLeft w:val="0"/>
      <w:marRight w:val="0"/>
      <w:marTop w:val="0"/>
      <w:marBottom w:val="0"/>
      <w:divBdr>
        <w:top w:val="none" w:sz="0" w:space="0" w:color="auto"/>
        <w:left w:val="none" w:sz="0" w:space="0" w:color="auto"/>
        <w:bottom w:val="none" w:sz="0" w:space="0" w:color="auto"/>
        <w:right w:val="none" w:sz="0" w:space="0" w:color="auto"/>
      </w:divBdr>
    </w:div>
    <w:div w:id="1686591948">
      <w:bodyDiv w:val="1"/>
      <w:marLeft w:val="0"/>
      <w:marRight w:val="0"/>
      <w:marTop w:val="0"/>
      <w:marBottom w:val="0"/>
      <w:divBdr>
        <w:top w:val="none" w:sz="0" w:space="0" w:color="auto"/>
        <w:left w:val="none" w:sz="0" w:space="0" w:color="auto"/>
        <w:bottom w:val="none" w:sz="0" w:space="0" w:color="auto"/>
        <w:right w:val="none" w:sz="0" w:space="0" w:color="auto"/>
      </w:divBdr>
    </w:div>
    <w:div w:id="1694265977">
      <w:bodyDiv w:val="1"/>
      <w:marLeft w:val="0"/>
      <w:marRight w:val="0"/>
      <w:marTop w:val="0"/>
      <w:marBottom w:val="0"/>
      <w:divBdr>
        <w:top w:val="none" w:sz="0" w:space="0" w:color="auto"/>
        <w:left w:val="none" w:sz="0" w:space="0" w:color="auto"/>
        <w:bottom w:val="none" w:sz="0" w:space="0" w:color="auto"/>
        <w:right w:val="none" w:sz="0" w:space="0" w:color="auto"/>
      </w:divBdr>
    </w:div>
    <w:div w:id="1695154418">
      <w:bodyDiv w:val="1"/>
      <w:marLeft w:val="0"/>
      <w:marRight w:val="0"/>
      <w:marTop w:val="0"/>
      <w:marBottom w:val="0"/>
      <w:divBdr>
        <w:top w:val="none" w:sz="0" w:space="0" w:color="auto"/>
        <w:left w:val="none" w:sz="0" w:space="0" w:color="auto"/>
        <w:bottom w:val="none" w:sz="0" w:space="0" w:color="auto"/>
        <w:right w:val="none" w:sz="0" w:space="0" w:color="auto"/>
      </w:divBdr>
    </w:div>
    <w:div w:id="1699743322">
      <w:bodyDiv w:val="1"/>
      <w:marLeft w:val="0"/>
      <w:marRight w:val="0"/>
      <w:marTop w:val="0"/>
      <w:marBottom w:val="0"/>
      <w:divBdr>
        <w:top w:val="none" w:sz="0" w:space="0" w:color="auto"/>
        <w:left w:val="none" w:sz="0" w:space="0" w:color="auto"/>
        <w:bottom w:val="none" w:sz="0" w:space="0" w:color="auto"/>
        <w:right w:val="none" w:sz="0" w:space="0" w:color="auto"/>
      </w:divBdr>
    </w:div>
    <w:div w:id="1704863629">
      <w:bodyDiv w:val="1"/>
      <w:marLeft w:val="0"/>
      <w:marRight w:val="0"/>
      <w:marTop w:val="0"/>
      <w:marBottom w:val="0"/>
      <w:divBdr>
        <w:top w:val="none" w:sz="0" w:space="0" w:color="auto"/>
        <w:left w:val="none" w:sz="0" w:space="0" w:color="auto"/>
        <w:bottom w:val="none" w:sz="0" w:space="0" w:color="auto"/>
        <w:right w:val="none" w:sz="0" w:space="0" w:color="auto"/>
      </w:divBdr>
    </w:div>
    <w:div w:id="1707637281">
      <w:bodyDiv w:val="1"/>
      <w:marLeft w:val="0"/>
      <w:marRight w:val="0"/>
      <w:marTop w:val="0"/>
      <w:marBottom w:val="0"/>
      <w:divBdr>
        <w:top w:val="none" w:sz="0" w:space="0" w:color="auto"/>
        <w:left w:val="none" w:sz="0" w:space="0" w:color="auto"/>
        <w:bottom w:val="none" w:sz="0" w:space="0" w:color="auto"/>
        <w:right w:val="none" w:sz="0" w:space="0" w:color="auto"/>
      </w:divBdr>
    </w:div>
    <w:div w:id="1708798869">
      <w:bodyDiv w:val="1"/>
      <w:marLeft w:val="0"/>
      <w:marRight w:val="0"/>
      <w:marTop w:val="0"/>
      <w:marBottom w:val="0"/>
      <w:divBdr>
        <w:top w:val="none" w:sz="0" w:space="0" w:color="auto"/>
        <w:left w:val="none" w:sz="0" w:space="0" w:color="auto"/>
        <w:bottom w:val="none" w:sz="0" w:space="0" w:color="auto"/>
        <w:right w:val="none" w:sz="0" w:space="0" w:color="auto"/>
      </w:divBdr>
    </w:div>
    <w:div w:id="1712923985">
      <w:bodyDiv w:val="1"/>
      <w:marLeft w:val="0"/>
      <w:marRight w:val="0"/>
      <w:marTop w:val="0"/>
      <w:marBottom w:val="0"/>
      <w:divBdr>
        <w:top w:val="none" w:sz="0" w:space="0" w:color="auto"/>
        <w:left w:val="none" w:sz="0" w:space="0" w:color="auto"/>
        <w:bottom w:val="none" w:sz="0" w:space="0" w:color="auto"/>
        <w:right w:val="none" w:sz="0" w:space="0" w:color="auto"/>
      </w:divBdr>
    </w:div>
    <w:div w:id="1714192341">
      <w:bodyDiv w:val="1"/>
      <w:marLeft w:val="0"/>
      <w:marRight w:val="0"/>
      <w:marTop w:val="0"/>
      <w:marBottom w:val="0"/>
      <w:divBdr>
        <w:top w:val="none" w:sz="0" w:space="0" w:color="auto"/>
        <w:left w:val="none" w:sz="0" w:space="0" w:color="auto"/>
        <w:bottom w:val="none" w:sz="0" w:space="0" w:color="auto"/>
        <w:right w:val="none" w:sz="0" w:space="0" w:color="auto"/>
      </w:divBdr>
    </w:div>
    <w:div w:id="1715887165">
      <w:bodyDiv w:val="1"/>
      <w:marLeft w:val="0"/>
      <w:marRight w:val="0"/>
      <w:marTop w:val="0"/>
      <w:marBottom w:val="0"/>
      <w:divBdr>
        <w:top w:val="none" w:sz="0" w:space="0" w:color="auto"/>
        <w:left w:val="none" w:sz="0" w:space="0" w:color="auto"/>
        <w:bottom w:val="none" w:sz="0" w:space="0" w:color="auto"/>
        <w:right w:val="none" w:sz="0" w:space="0" w:color="auto"/>
      </w:divBdr>
    </w:div>
    <w:div w:id="1723822618">
      <w:bodyDiv w:val="1"/>
      <w:marLeft w:val="0"/>
      <w:marRight w:val="0"/>
      <w:marTop w:val="0"/>
      <w:marBottom w:val="0"/>
      <w:divBdr>
        <w:top w:val="none" w:sz="0" w:space="0" w:color="auto"/>
        <w:left w:val="none" w:sz="0" w:space="0" w:color="auto"/>
        <w:bottom w:val="none" w:sz="0" w:space="0" w:color="auto"/>
        <w:right w:val="none" w:sz="0" w:space="0" w:color="auto"/>
      </w:divBdr>
    </w:div>
    <w:div w:id="1734695893">
      <w:bodyDiv w:val="1"/>
      <w:marLeft w:val="0"/>
      <w:marRight w:val="0"/>
      <w:marTop w:val="0"/>
      <w:marBottom w:val="0"/>
      <w:divBdr>
        <w:top w:val="none" w:sz="0" w:space="0" w:color="auto"/>
        <w:left w:val="none" w:sz="0" w:space="0" w:color="auto"/>
        <w:bottom w:val="none" w:sz="0" w:space="0" w:color="auto"/>
        <w:right w:val="none" w:sz="0" w:space="0" w:color="auto"/>
      </w:divBdr>
    </w:div>
    <w:div w:id="1745833253">
      <w:bodyDiv w:val="1"/>
      <w:marLeft w:val="0"/>
      <w:marRight w:val="0"/>
      <w:marTop w:val="0"/>
      <w:marBottom w:val="0"/>
      <w:divBdr>
        <w:top w:val="none" w:sz="0" w:space="0" w:color="auto"/>
        <w:left w:val="none" w:sz="0" w:space="0" w:color="auto"/>
        <w:bottom w:val="none" w:sz="0" w:space="0" w:color="auto"/>
        <w:right w:val="none" w:sz="0" w:space="0" w:color="auto"/>
      </w:divBdr>
    </w:div>
    <w:div w:id="1746604172">
      <w:bodyDiv w:val="1"/>
      <w:marLeft w:val="0"/>
      <w:marRight w:val="0"/>
      <w:marTop w:val="0"/>
      <w:marBottom w:val="0"/>
      <w:divBdr>
        <w:top w:val="none" w:sz="0" w:space="0" w:color="auto"/>
        <w:left w:val="none" w:sz="0" w:space="0" w:color="auto"/>
        <w:bottom w:val="none" w:sz="0" w:space="0" w:color="auto"/>
        <w:right w:val="none" w:sz="0" w:space="0" w:color="auto"/>
      </w:divBdr>
    </w:div>
    <w:div w:id="1748110059">
      <w:bodyDiv w:val="1"/>
      <w:marLeft w:val="0"/>
      <w:marRight w:val="0"/>
      <w:marTop w:val="0"/>
      <w:marBottom w:val="0"/>
      <w:divBdr>
        <w:top w:val="none" w:sz="0" w:space="0" w:color="auto"/>
        <w:left w:val="none" w:sz="0" w:space="0" w:color="auto"/>
        <w:bottom w:val="none" w:sz="0" w:space="0" w:color="auto"/>
        <w:right w:val="none" w:sz="0" w:space="0" w:color="auto"/>
      </w:divBdr>
    </w:div>
    <w:div w:id="1749618015">
      <w:bodyDiv w:val="1"/>
      <w:marLeft w:val="0"/>
      <w:marRight w:val="0"/>
      <w:marTop w:val="0"/>
      <w:marBottom w:val="0"/>
      <w:divBdr>
        <w:top w:val="none" w:sz="0" w:space="0" w:color="auto"/>
        <w:left w:val="none" w:sz="0" w:space="0" w:color="auto"/>
        <w:bottom w:val="none" w:sz="0" w:space="0" w:color="auto"/>
        <w:right w:val="none" w:sz="0" w:space="0" w:color="auto"/>
      </w:divBdr>
    </w:div>
    <w:div w:id="1752237477">
      <w:bodyDiv w:val="1"/>
      <w:marLeft w:val="0"/>
      <w:marRight w:val="0"/>
      <w:marTop w:val="0"/>
      <w:marBottom w:val="0"/>
      <w:divBdr>
        <w:top w:val="none" w:sz="0" w:space="0" w:color="auto"/>
        <w:left w:val="none" w:sz="0" w:space="0" w:color="auto"/>
        <w:bottom w:val="none" w:sz="0" w:space="0" w:color="auto"/>
        <w:right w:val="none" w:sz="0" w:space="0" w:color="auto"/>
      </w:divBdr>
    </w:div>
    <w:div w:id="1753157561">
      <w:bodyDiv w:val="1"/>
      <w:marLeft w:val="0"/>
      <w:marRight w:val="0"/>
      <w:marTop w:val="0"/>
      <w:marBottom w:val="0"/>
      <w:divBdr>
        <w:top w:val="none" w:sz="0" w:space="0" w:color="auto"/>
        <w:left w:val="none" w:sz="0" w:space="0" w:color="auto"/>
        <w:bottom w:val="none" w:sz="0" w:space="0" w:color="auto"/>
        <w:right w:val="none" w:sz="0" w:space="0" w:color="auto"/>
      </w:divBdr>
    </w:div>
    <w:div w:id="1764371685">
      <w:bodyDiv w:val="1"/>
      <w:marLeft w:val="0"/>
      <w:marRight w:val="0"/>
      <w:marTop w:val="0"/>
      <w:marBottom w:val="0"/>
      <w:divBdr>
        <w:top w:val="none" w:sz="0" w:space="0" w:color="auto"/>
        <w:left w:val="none" w:sz="0" w:space="0" w:color="auto"/>
        <w:bottom w:val="none" w:sz="0" w:space="0" w:color="auto"/>
        <w:right w:val="none" w:sz="0" w:space="0" w:color="auto"/>
      </w:divBdr>
    </w:div>
    <w:div w:id="1766994635">
      <w:bodyDiv w:val="1"/>
      <w:marLeft w:val="0"/>
      <w:marRight w:val="0"/>
      <w:marTop w:val="0"/>
      <w:marBottom w:val="0"/>
      <w:divBdr>
        <w:top w:val="none" w:sz="0" w:space="0" w:color="auto"/>
        <w:left w:val="none" w:sz="0" w:space="0" w:color="auto"/>
        <w:bottom w:val="none" w:sz="0" w:space="0" w:color="auto"/>
        <w:right w:val="none" w:sz="0" w:space="0" w:color="auto"/>
      </w:divBdr>
    </w:div>
    <w:div w:id="1771854687">
      <w:bodyDiv w:val="1"/>
      <w:marLeft w:val="0"/>
      <w:marRight w:val="0"/>
      <w:marTop w:val="0"/>
      <w:marBottom w:val="0"/>
      <w:divBdr>
        <w:top w:val="none" w:sz="0" w:space="0" w:color="auto"/>
        <w:left w:val="none" w:sz="0" w:space="0" w:color="auto"/>
        <w:bottom w:val="none" w:sz="0" w:space="0" w:color="auto"/>
        <w:right w:val="none" w:sz="0" w:space="0" w:color="auto"/>
      </w:divBdr>
    </w:div>
    <w:div w:id="1773167317">
      <w:bodyDiv w:val="1"/>
      <w:marLeft w:val="0"/>
      <w:marRight w:val="0"/>
      <w:marTop w:val="0"/>
      <w:marBottom w:val="0"/>
      <w:divBdr>
        <w:top w:val="none" w:sz="0" w:space="0" w:color="auto"/>
        <w:left w:val="none" w:sz="0" w:space="0" w:color="auto"/>
        <w:bottom w:val="none" w:sz="0" w:space="0" w:color="auto"/>
        <w:right w:val="none" w:sz="0" w:space="0" w:color="auto"/>
      </w:divBdr>
    </w:div>
    <w:div w:id="1776560765">
      <w:bodyDiv w:val="1"/>
      <w:marLeft w:val="0"/>
      <w:marRight w:val="0"/>
      <w:marTop w:val="0"/>
      <w:marBottom w:val="0"/>
      <w:divBdr>
        <w:top w:val="none" w:sz="0" w:space="0" w:color="auto"/>
        <w:left w:val="none" w:sz="0" w:space="0" w:color="auto"/>
        <w:bottom w:val="none" w:sz="0" w:space="0" w:color="auto"/>
        <w:right w:val="none" w:sz="0" w:space="0" w:color="auto"/>
      </w:divBdr>
    </w:div>
    <w:div w:id="1777090433">
      <w:bodyDiv w:val="1"/>
      <w:marLeft w:val="0"/>
      <w:marRight w:val="0"/>
      <w:marTop w:val="0"/>
      <w:marBottom w:val="0"/>
      <w:divBdr>
        <w:top w:val="none" w:sz="0" w:space="0" w:color="auto"/>
        <w:left w:val="none" w:sz="0" w:space="0" w:color="auto"/>
        <w:bottom w:val="none" w:sz="0" w:space="0" w:color="auto"/>
        <w:right w:val="none" w:sz="0" w:space="0" w:color="auto"/>
      </w:divBdr>
    </w:div>
    <w:div w:id="1777360606">
      <w:bodyDiv w:val="1"/>
      <w:marLeft w:val="0"/>
      <w:marRight w:val="0"/>
      <w:marTop w:val="0"/>
      <w:marBottom w:val="0"/>
      <w:divBdr>
        <w:top w:val="none" w:sz="0" w:space="0" w:color="auto"/>
        <w:left w:val="none" w:sz="0" w:space="0" w:color="auto"/>
        <w:bottom w:val="none" w:sz="0" w:space="0" w:color="auto"/>
        <w:right w:val="none" w:sz="0" w:space="0" w:color="auto"/>
      </w:divBdr>
    </w:div>
    <w:div w:id="1778984168">
      <w:bodyDiv w:val="1"/>
      <w:marLeft w:val="0"/>
      <w:marRight w:val="0"/>
      <w:marTop w:val="0"/>
      <w:marBottom w:val="0"/>
      <w:divBdr>
        <w:top w:val="none" w:sz="0" w:space="0" w:color="auto"/>
        <w:left w:val="none" w:sz="0" w:space="0" w:color="auto"/>
        <w:bottom w:val="none" w:sz="0" w:space="0" w:color="auto"/>
        <w:right w:val="none" w:sz="0" w:space="0" w:color="auto"/>
      </w:divBdr>
    </w:div>
    <w:div w:id="1789276544">
      <w:bodyDiv w:val="1"/>
      <w:marLeft w:val="0"/>
      <w:marRight w:val="0"/>
      <w:marTop w:val="0"/>
      <w:marBottom w:val="0"/>
      <w:divBdr>
        <w:top w:val="none" w:sz="0" w:space="0" w:color="auto"/>
        <w:left w:val="none" w:sz="0" w:space="0" w:color="auto"/>
        <w:bottom w:val="none" w:sz="0" w:space="0" w:color="auto"/>
        <w:right w:val="none" w:sz="0" w:space="0" w:color="auto"/>
      </w:divBdr>
    </w:div>
    <w:div w:id="1789817936">
      <w:bodyDiv w:val="1"/>
      <w:marLeft w:val="0"/>
      <w:marRight w:val="0"/>
      <w:marTop w:val="0"/>
      <w:marBottom w:val="0"/>
      <w:divBdr>
        <w:top w:val="none" w:sz="0" w:space="0" w:color="auto"/>
        <w:left w:val="none" w:sz="0" w:space="0" w:color="auto"/>
        <w:bottom w:val="none" w:sz="0" w:space="0" w:color="auto"/>
        <w:right w:val="none" w:sz="0" w:space="0" w:color="auto"/>
      </w:divBdr>
    </w:div>
    <w:div w:id="1790977325">
      <w:bodyDiv w:val="1"/>
      <w:marLeft w:val="0"/>
      <w:marRight w:val="0"/>
      <w:marTop w:val="0"/>
      <w:marBottom w:val="0"/>
      <w:divBdr>
        <w:top w:val="none" w:sz="0" w:space="0" w:color="auto"/>
        <w:left w:val="none" w:sz="0" w:space="0" w:color="auto"/>
        <w:bottom w:val="none" w:sz="0" w:space="0" w:color="auto"/>
        <w:right w:val="none" w:sz="0" w:space="0" w:color="auto"/>
      </w:divBdr>
    </w:div>
    <w:div w:id="1791242797">
      <w:bodyDiv w:val="1"/>
      <w:marLeft w:val="0"/>
      <w:marRight w:val="0"/>
      <w:marTop w:val="0"/>
      <w:marBottom w:val="0"/>
      <w:divBdr>
        <w:top w:val="none" w:sz="0" w:space="0" w:color="auto"/>
        <w:left w:val="none" w:sz="0" w:space="0" w:color="auto"/>
        <w:bottom w:val="none" w:sz="0" w:space="0" w:color="auto"/>
        <w:right w:val="none" w:sz="0" w:space="0" w:color="auto"/>
      </w:divBdr>
    </w:div>
    <w:div w:id="1791313093">
      <w:bodyDiv w:val="1"/>
      <w:marLeft w:val="0"/>
      <w:marRight w:val="0"/>
      <w:marTop w:val="0"/>
      <w:marBottom w:val="0"/>
      <w:divBdr>
        <w:top w:val="none" w:sz="0" w:space="0" w:color="auto"/>
        <w:left w:val="none" w:sz="0" w:space="0" w:color="auto"/>
        <w:bottom w:val="none" w:sz="0" w:space="0" w:color="auto"/>
        <w:right w:val="none" w:sz="0" w:space="0" w:color="auto"/>
      </w:divBdr>
    </w:div>
    <w:div w:id="1792044262">
      <w:bodyDiv w:val="1"/>
      <w:marLeft w:val="0"/>
      <w:marRight w:val="0"/>
      <w:marTop w:val="0"/>
      <w:marBottom w:val="0"/>
      <w:divBdr>
        <w:top w:val="none" w:sz="0" w:space="0" w:color="auto"/>
        <w:left w:val="none" w:sz="0" w:space="0" w:color="auto"/>
        <w:bottom w:val="none" w:sz="0" w:space="0" w:color="auto"/>
        <w:right w:val="none" w:sz="0" w:space="0" w:color="auto"/>
      </w:divBdr>
    </w:div>
    <w:div w:id="1793942513">
      <w:bodyDiv w:val="1"/>
      <w:marLeft w:val="0"/>
      <w:marRight w:val="0"/>
      <w:marTop w:val="0"/>
      <w:marBottom w:val="0"/>
      <w:divBdr>
        <w:top w:val="none" w:sz="0" w:space="0" w:color="auto"/>
        <w:left w:val="none" w:sz="0" w:space="0" w:color="auto"/>
        <w:bottom w:val="none" w:sz="0" w:space="0" w:color="auto"/>
        <w:right w:val="none" w:sz="0" w:space="0" w:color="auto"/>
      </w:divBdr>
    </w:div>
    <w:div w:id="1800417352">
      <w:bodyDiv w:val="1"/>
      <w:marLeft w:val="0"/>
      <w:marRight w:val="0"/>
      <w:marTop w:val="0"/>
      <w:marBottom w:val="0"/>
      <w:divBdr>
        <w:top w:val="none" w:sz="0" w:space="0" w:color="auto"/>
        <w:left w:val="none" w:sz="0" w:space="0" w:color="auto"/>
        <w:bottom w:val="none" w:sz="0" w:space="0" w:color="auto"/>
        <w:right w:val="none" w:sz="0" w:space="0" w:color="auto"/>
      </w:divBdr>
    </w:div>
    <w:div w:id="1802110280">
      <w:bodyDiv w:val="1"/>
      <w:marLeft w:val="0"/>
      <w:marRight w:val="0"/>
      <w:marTop w:val="0"/>
      <w:marBottom w:val="0"/>
      <w:divBdr>
        <w:top w:val="none" w:sz="0" w:space="0" w:color="auto"/>
        <w:left w:val="none" w:sz="0" w:space="0" w:color="auto"/>
        <w:bottom w:val="none" w:sz="0" w:space="0" w:color="auto"/>
        <w:right w:val="none" w:sz="0" w:space="0" w:color="auto"/>
      </w:divBdr>
    </w:div>
    <w:div w:id="1803305861">
      <w:bodyDiv w:val="1"/>
      <w:marLeft w:val="0"/>
      <w:marRight w:val="0"/>
      <w:marTop w:val="0"/>
      <w:marBottom w:val="0"/>
      <w:divBdr>
        <w:top w:val="none" w:sz="0" w:space="0" w:color="auto"/>
        <w:left w:val="none" w:sz="0" w:space="0" w:color="auto"/>
        <w:bottom w:val="none" w:sz="0" w:space="0" w:color="auto"/>
        <w:right w:val="none" w:sz="0" w:space="0" w:color="auto"/>
      </w:divBdr>
    </w:div>
    <w:div w:id="1803378067">
      <w:bodyDiv w:val="1"/>
      <w:marLeft w:val="0"/>
      <w:marRight w:val="0"/>
      <w:marTop w:val="0"/>
      <w:marBottom w:val="0"/>
      <w:divBdr>
        <w:top w:val="none" w:sz="0" w:space="0" w:color="auto"/>
        <w:left w:val="none" w:sz="0" w:space="0" w:color="auto"/>
        <w:bottom w:val="none" w:sz="0" w:space="0" w:color="auto"/>
        <w:right w:val="none" w:sz="0" w:space="0" w:color="auto"/>
      </w:divBdr>
    </w:div>
    <w:div w:id="1806465031">
      <w:bodyDiv w:val="1"/>
      <w:marLeft w:val="0"/>
      <w:marRight w:val="0"/>
      <w:marTop w:val="0"/>
      <w:marBottom w:val="0"/>
      <w:divBdr>
        <w:top w:val="none" w:sz="0" w:space="0" w:color="auto"/>
        <w:left w:val="none" w:sz="0" w:space="0" w:color="auto"/>
        <w:bottom w:val="none" w:sz="0" w:space="0" w:color="auto"/>
        <w:right w:val="none" w:sz="0" w:space="0" w:color="auto"/>
      </w:divBdr>
    </w:div>
    <w:div w:id="1808935502">
      <w:bodyDiv w:val="1"/>
      <w:marLeft w:val="0"/>
      <w:marRight w:val="0"/>
      <w:marTop w:val="0"/>
      <w:marBottom w:val="0"/>
      <w:divBdr>
        <w:top w:val="none" w:sz="0" w:space="0" w:color="auto"/>
        <w:left w:val="none" w:sz="0" w:space="0" w:color="auto"/>
        <w:bottom w:val="none" w:sz="0" w:space="0" w:color="auto"/>
        <w:right w:val="none" w:sz="0" w:space="0" w:color="auto"/>
      </w:divBdr>
    </w:div>
    <w:div w:id="1810591740">
      <w:bodyDiv w:val="1"/>
      <w:marLeft w:val="0"/>
      <w:marRight w:val="0"/>
      <w:marTop w:val="0"/>
      <w:marBottom w:val="0"/>
      <w:divBdr>
        <w:top w:val="none" w:sz="0" w:space="0" w:color="auto"/>
        <w:left w:val="none" w:sz="0" w:space="0" w:color="auto"/>
        <w:bottom w:val="none" w:sz="0" w:space="0" w:color="auto"/>
        <w:right w:val="none" w:sz="0" w:space="0" w:color="auto"/>
      </w:divBdr>
    </w:div>
    <w:div w:id="1812407289">
      <w:bodyDiv w:val="1"/>
      <w:marLeft w:val="0"/>
      <w:marRight w:val="0"/>
      <w:marTop w:val="0"/>
      <w:marBottom w:val="0"/>
      <w:divBdr>
        <w:top w:val="none" w:sz="0" w:space="0" w:color="auto"/>
        <w:left w:val="none" w:sz="0" w:space="0" w:color="auto"/>
        <w:bottom w:val="none" w:sz="0" w:space="0" w:color="auto"/>
        <w:right w:val="none" w:sz="0" w:space="0" w:color="auto"/>
      </w:divBdr>
    </w:div>
    <w:div w:id="1815640269">
      <w:bodyDiv w:val="1"/>
      <w:marLeft w:val="0"/>
      <w:marRight w:val="0"/>
      <w:marTop w:val="0"/>
      <w:marBottom w:val="0"/>
      <w:divBdr>
        <w:top w:val="none" w:sz="0" w:space="0" w:color="auto"/>
        <w:left w:val="none" w:sz="0" w:space="0" w:color="auto"/>
        <w:bottom w:val="none" w:sz="0" w:space="0" w:color="auto"/>
        <w:right w:val="none" w:sz="0" w:space="0" w:color="auto"/>
      </w:divBdr>
    </w:div>
    <w:div w:id="1821076947">
      <w:bodyDiv w:val="1"/>
      <w:marLeft w:val="0"/>
      <w:marRight w:val="0"/>
      <w:marTop w:val="0"/>
      <w:marBottom w:val="0"/>
      <w:divBdr>
        <w:top w:val="none" w:sz="0" w:space="0" w:color="auto"/>
        <w:left w:val="none" w:sz="0" w:space="0" w:color="auto"/>
        <w:bottom w:val="none" w:sz="0" w:space="0" w:color="auto"/>
        <w:right w:val="none" w:sz="0" w:space="0" w:color="auto"/>
      </w:divBdr>
    </w:div>
    <w:div w:id="1822579698">
      <w:bodyDiv w:val="1"/>
      <w:marLeft w:val="0"/>
      <w:marRight w:val="0"/>
      <w:marTop w:val="0"/>
      <w:marBottom w:val="0"/>
      <w:divBdr>
        <w:top w:val="none" w:sz="0" w:space="0" w:color="auto"/>
        <w:left w:val="none" w:sz="0" w:space="0" w:color="auto"/>
        <w:bottom w:val="none" w:sz="0" w:space="0" w:color="auto"/>
        <w:right w:val="none" w:sz="0" w:space="0" w:color="auto"/>
      </w:divBdr>
    </w:div>
    <w:div w:id="1823889942">
      <w:bodyDiv w:val="1"/>
      <w:marLeft w:val="0"/>
      <w:marRight w:val="0"/>
      <w:marTop w:val="0"/>
      <w:marBottom w:val="0"/>
      <w:divBdr>
        <w:top w:val="none" w:sz="0" w:space="0" w:color="auto"/>
        <w:left w:val="none" w:sz="0" w:space="0" w:color="auto"/>
        <w:bottom w:val="none" w:sz="0" w:space="0" w:color="auto"/>
        <w:right w:val="none" w:sz="0" w:space="0" w:color="auto"/>
      </w:divBdr>
    </w:div>
    <w:div w:id="1825513491">
      <w:bodyDiv w:val="1"/>
      <w:marLeft w:val="0"/>
      <w:marRight w:val="0"/>
      <w:marTop w:val="0"/>
      <w:marBottom w:val="0"/>
      <w:divBdr>
        <w:top w:val="none" w:sz="0" w:space="0" w:color="auto"/>
        <w:left w:val="none" w:sz="0" w:space="0" w:color="auto"/>
        <w:bottom w:val="none" w:sz="0" w:space="0" w:color="auto"/>
        <w:right w:val="none" w:sz="0" w:space="0" w:color="auto"/>
      </w:divBdr>
    </w:div>
    <w:div w:id="1825513750">
      <w:bodyDiv w:val="1"/>
      <w:marLeft w:val="0"/>
      <w:marRight w:val="0"/>
      <w:marTop w:val="0"/>
      <w:marBottom w:val="0"/>
      <w:divBdr>
        <w:top w:val="none" w:sz="0" w:space="0" w:color="auto"/>
        <w:left w:val="none" w:sz="0" w:space="0" w:color="auto"/>
        <w:bottom w:val="none" w:sz="0" w:space="0" w:color="auto"/>
        <w:right w:val="none" w:sz="0" w:space="0" w:color="auto"/>
      </w:divBdr>
    </w:div>
    <w:div w:id="1833325400">
      <w:bodyDiv w:val="1"/>
      <w:marLeft w:val="0"/>
      <w:marRight w:val="0"/>
      <w:marTop w:val="0"/>
      <w:marBottom w:val="0"/>
      <w:divBdr>
        <w:top w:val="none" w:sz="0" w:space="0" w:color="auto"/>
        <w:left w:val="none" w:sz="0" w:space="0" w:color="auto"/>
        <w:bottom w:val="none" w:sz="0" w:space="0" w:color="auto"/>
        <w:right w:val="none" w:sz="0" w:space="0" w:color="auto"/>
      </w:divBdr>
    </w:div>
    <w:div w:id="1834057320">
      <w:bodyDiv w:val="1"/>
      <w:marLeft w:val="0"/>
      <w:marRight w:val="0"/>
      <w:marTop w:val="0"/>
      <w:marBottom w:val="0"/>
      <w:divBdr>
        <w:top w:val="none" w:sz="0" w:space="0" w:color="auto"/>
        <w:left w:val="none" w:sz="0" w:space="0" w:color="auto"/>
        <w:bottom w:val="none" w:sz="0" w:space="0" w:color="auto"/>
        <w:right w:val="none" w:sz="0" w:space="0" w:color="auto"/>
      </w:divBdr>
    </w:div>
    <w:div w:id="1837183729">
      <w:bodyDiv w:val="1"/>
      <w:marLeft w:val="0"/>
      <w:marRight w:val="0"/>
      <w:marTop w:val="0"/>
      <w:marBottom w:val="0"/>
      <w:divBdr>
        <w:top w:val="none" w:sz="0" w:space="0" w:color="auto"/>
        <w:left w:val="none" w:sz="0" w:space="0" w:color="auto"/>
        <w:bottom w:val="none" w:sz="0" w:space="0" w:color="auto"/>
        <w:right w:val="none" w:sz="0" w:space="0" w:color="auto"/>
      </w:divBdr>
    </w:div>
    <w:div w:id="1839495328">
      <w:bodyDiv w:val="1"/>
      <w:marLeft w:val="0"/>
      <w:marRight w:val="0"/>
      <w:marTop w:val="0"/>
      <w:marBottom w:val="0"/>
      <w:divBdr>
        <w:top w:val="none" w:sz="0" w:space="0" w:color="auto"/>
        <w:left w:val="none" w:sz="0" w:space="0" w:color="auto"/>
        <w:bottom w:val="none" w:sz="0" w:space="0" w:color="auto"/>
        <w:right w:val="none" w:sz="0" w:space="0" w:color="auto"/>
      </w:divBdr>
    </w:div>
    <w:div w:id="1842089052">
      <w:bodyDiv w:val="1"/>
      <w:marLeft w:val="0"/>
      <w:marRight w:val="0"/>
      <w:marTop w:val="0"/>
      <w:marBottom w:val="0"/>
      <w:divBdr>
        <w:top w:val="none" w:sz="0" w:space="0" w:color="auto"/>
        <w:left w:val="none" w:sz="0" w:space="0" w:color="auto"/>
        <w:bottom w:val="none" w:sz="0" w:space="0" w:color="auto"/>
        <w:right w:val="none" w:sz="0" w:space="0" w:color="auto"/>
      </w:divBdr>
    </w:div>
    <w:div w:id="1846281295">
      <w:bodyDiv w:val="1"/>
      <w:marLeft w:val="0"/>
      <w:marRight w:val="0"/>
      <w:marTop w:val="0"/>
      <w:marBottom w:val="0"/>
      <w:divBdr>
        <w:top w:val="none" w:sz="0" w:space="0" w:color="auto"/>
        <w:left w:val="none" w:sz="0" w:space="0" w:color="auto"/>
        <w:bottom w:val="none" w:sz="0" w:space="0" w:color="auto"/>
        <w:right w:val="none" w:sz="0" w:space="0" w:color="auto"/>
      </w:divBdr>
    </w:div>
    <w:div w:id="1856730123">
      <w:bodyDiv w:val="1"/>
      <w:marLeft w:val="0"/>
      <w:marRight w:val="0"/>
      <w:marTop w:val="0"/>
      <w:marBottom w:val="0"/>
      <w:divBdr>
        <w:top w:val="none" w:sz="0" w:space="0" w:color="auto"/>
        <w:left w:val="none" w:sz="0" w:space="0" w:color="auto"/>
        <w:bottom w:val="none" w:sz="0" w:space="0" w:color="auto"/>
        <w:right w:val="none" w:sz="0" w:space="0" w:color="auto"/>
      </w:divBdr>
    </w:div>
    <w:div w:id="1859543261">
      <w:bodyDiv w:val="1"/>
      <w:marLeft w:val="0"/>
      <w:marRight w:val="0"/>
      <w:marTop w:val="0"/>
      <w:marBottom w:val="0"/>
      <w:divBdr>
        <w:top w:val="none" w:sz="0" w:space="0" w:color="auto"/>
        <w:left w:val="none" w:sz="0" w:space="0" w:color="auto"/>
        <w:bottom w:val="none" w:sz="0" w:space="0" w:color="auto"/>
        <w:right w:val="none" w:sz="0" w:space="0" w:color="auto"/>
      </w:divBdr>
    </w:div>
    <w:div w:id="1864635302">
      <w:bodyDiv w:val="1"/>
      <w:marLeft w:val="0"/>
      <w:marRight w:val="0"/>
      <w:marTop w:val="0"/>
      <w:marBottom w:val="0"/>
      <w:divBdr>
        <w:top w:val="none" w:sz="0" w:space="0" w:color="auto"/>
        <w:left w:val="none" w:sz="0" w:space="0" w:color="auto"/>
        <w:bottom w:val="none" w:sz="0" w:space="0" w:color="auto"/>
        <w:right w:val="none" w:sz="0" w:space="0" w:color="auto"/>
      </w:divBdr>
    </w:div>
    <w:div w:id="1867133315">
      <w:bodyDiv w:val="1"/>
      <w:marLeft w:val="0"/>
      <w:marRight w:val="0"/>
      <w:marTop w:val="0"/>
      <w:marBottom w:val="0"/>
      <w:divBdr>
        <w:top w:val="none" w:sz="0" w:space="0" w:color="auto"/>
        <w:left w:val="none" w:sz="0" w:space="0" w:color="auto"/>
        <w:bottom w:val="none" w:sz="0" w:space="0" w:color="auto"/>
        <w:right w:val="none" w:sz="0" w:space="0" w:color="auto"/>
      </w:divBdr>
    </w:div>
    <w:div w:id="1869025505">
      <w:bodyDiv w:val="1"/>
      <w:marLeft w:val="0"/>
      <w:marRight w:val="0"/>
      <w:marTop w:val="0"/>
      <w:marBottom w:val="0"/>
      <w:divBdr>
        <w:top w:val="none" w:sz="0" w:space="0" w:color="auto"/>
        <w:left w:val="none" w:sz="0" w:space="0" w:color="auto"/>
        <w:bottom w:val="none" w:sz="0" w:space="0" w:color="auto"/>
        <w:right w:val="none" w:sz="0" w:space="0" w:color="auto"/>
      </w:divBdr>
    </w:div>
    <w:div w:id="1871065873">
      <w:bodyDiv w:val="1"/>
      <w:marLeft w:val="0"/>
      <w:marRight w:val="0"/>
      <w:marTop w:val="0"/>
      <w:marBottom w:val="0"/>
      <w:divBdr>
        <w:top w:val="none" w:sz="0" w:space="0" w:color="auto"/>
        <w:left w:val="none" w:sz="0" w:space="0" w:color="auto"/>
        <w:bottom w:val="none" w:sz="0" w:space="0" w:color="auto"/>
        <w:right w:val="none" w:sz="0" w:space="0" w:color="auto"/>
      </w:divBdr>
    </w:div>
    <w:div w:id="1871380618">
      <w:bodyDiv w:val="1"/>
      <w:marLeft w:val="0"/>
      <w:marRight w:val="0"/>
      <w:marTop w:val="0"/>
      <w:marBottom w:val="0"/>
      <w:divBdr>
        <w:top w:val="none" w:sz="0" w:space="0" w:color="auto"/>
        <w:left w:val="none" w:sz="0" w:space="0" w:color="auto"/>
        <w:bottom w:val="none" w:sz="0" w:space="0" w:color="auto"/>
        <w:right w:val="none" w:sz="0" w:space="0" w:color="auto"/>
      </w:divBdr>
    </w:div>
    <w:div w:id="1872257297">
      <w:bodyDiv w:val="1"/>
      <w:marLeft w:val="0"/>
      <w:marRight w:val="0"/>
      <w:marTop w:val="0"/>
      <w:marBottom w:val="0"/>
      <w:divBdr>
        <w:top w:val="none" w:sz="0" w:space="0" w:color="auto"/>
        <w:left w:val="none" w:sz="0" w:space="0" w:color="auto"/>
        <w:bottom w:val="none" w:sz="0" w:space="0" w:color="auto"/>
        <w:right w:val="none" w:sz="0" w:space="0" w:color="auto"/>
      </w:divBdr>
    </w:div>
    <w:div w:id="1872719946">
      <w:bodyDiv w:val="1"/>
      <w:marLeft w:val="0"/>
      <w:marRight w:val="0"/>
      <w:marTop w:val="0"/>
      <w:marBottom w:val="0"/>
      <w:divBdr>
        <w:top w:val="none" w:sz="0" w:space="0" w:color="auto"/>
        <w:left w:val="none" w:sz="0" w:space="0" w:color="auto"/>
        <w:bottom w:val="none" w:sz="0" w:space="0" w:color="auto"/>
        <w:right w:val="none" w:sz="0" w:space="0" w:color="auto"/>
      </w:divBdr>
    </w:div>
    <w:div w:id="1877162558">
      <w:bodyDiv w:val="1"/>
      <w:marLeft w:val="0"/>
      <w:marRight w:val="0"/>
      <w:marTop w:val="0"/>
      <w:marBottom w:val="0"/>
      <w:divBdr>
        <w:top w:val="none" w:sz="0" w:space="0" w:color="auto"/>
        <w:left w:val="none" w:sz="0" w:space="0" w:color="auto"/>
        <w:bottom w:val="none" w:sz="0" w:space="0" w:color="auto"/>
        <w:right w:val="none" w:sz="0" w:space="0" w:color="auto"/>
      </w:divBdr>
    </w:div>
    <w:div w:id="1883208022">
      <w:bodyDiv w:val="1"/>
      <w:marLeft w:val="0"/>
      <w:marRight w:val="0"/>
      <w:marTop w:val="0"/>
      <w:marBottom w:val="0"/>
      <w:divBdr>
        <w:top w:val="none" w:sz="0" w:space="0" w:color="auto"/>
        <w:left w:val="none" w:sz="0" w:space="0" w:color="auto"/>
        <w:bottom w:val="none" w:sz="0" w:space="0" w:color="auto"/>
        <w:right w:val="none" w:sz="0" w:space="0" w:color="auto"/>
      </w:divBdr>
    </w:div>
    <w:div w:id="1887255026">
      <w:bodyDiv w:val="1"/>
      <w:marLeft w:val="0"/>
      <w:marRight w:val="0"/>
      <w:marTop w:val="0"/>
      <w:marBottom w:val="0"/>
      <w:divBdr>
        <w:top w:val="none" w:sz="0" w:space="0" w:color="auto"/>
        <w:left w:val="none" w:sz="0" w:space="0" w:color="auto"/>
        <w:bottom w:val="none" w:sz="0" w:space="0" w:color="auto"/>
        <w:right w:val="none" w:sz="0" w:space="0" w:color="auto"/>
      </w:divBdr>
    </w:div>
    <w:div w:id="1892155562">
      <w:bodyDiv w:val="1"/>
      <w:marLeft w:val="0"/>
      <w:marRight w:val="0"/>
      <w:marTop w:val="0"/>
      <w:marBottom w:val="0"/>
      <w:divBdr>
        <w:top w:val="none" w:sz="0" w:space="0" w:color="auto"/>
        <w:left w:val="none" w:sz="0" w:space="0" w:color="auto"/>
        <w:bottom w:val="none" w:sz="0" w:space="0" w:color="auto"/>
        <w:right w:val="none" w:sz="0" w:space="0" w:color="auto"/>
      </w:divBdr>
    </w:div>
    <w:div w:id="1899050284">
      <w:bodyDiv w:val="1"/>
      <w:marLeft w:val="0"/>
      <w:marRight w:val="0"/>
      <w:marTop w:val="0"/>
      <w:marBottom w:val="0"/>
      <w:divBdr>
        <w:top w:val="none" w:sz="0" w:space="0" w:color="auto"/>
        <w:left w:val="none" w:sz="0" w:space="0" w:color="auto"/>
        <w:bottom w:val="none" w:sz="0" w:space="0" w:color="auto"/>
        <w:right w:val="none" w:sz="0" w:space="0" w:color="auto"/>
      </w:divBdr>
    </w:div>
    <w:div w:id="1899852863">
      <w:bodyDiv w:val="1"/>
      <w:marLeft w:val="0"/>
      <w:marRight w:val="0"/>
      <w:marTop w:val="0"/>
      <w:marBottom w:val="0"/>
      <w:divBdr>
        <w:top w:val="none" w:sz="0" w:space="0" w:color="auto"/>
        <w:left w:val="none" w:sz="0" w:space="0" w:color="auto"/>
        <w:bottom w:val="none" w:sz="0" w:space="0" w:color="auto"/>
        <w:right w:val="none" w:sz="0" w:space="0" w:color="auto"/>
      </w:divBdr>
    </w:div>
    <w:div w:id="1907447429">
      <w:bodyDiv w:val="1"/>
      <w:marLeft w:val="0"/>
      <w:marRight w:val="0"/>
      <w:marTop w:val="0"/>
      <w:marBottom w:val="0"/>
      <w:divBdr>
        <w:top w:val="none" w:sz="0" w:space="0" w:color="auto"/>
        <w:left w:val="none" w:sz="0" w:space="0" w:color="auto"/>
        <w:bottom w:val="none" w:sz="0" w:space="0" w:color="auto"/>
        <w:right w:val="none" w:sz="0" w:space="0" w:color="auto"/>
      </w:divBdr>
    </w:div>
    <w:div w:id="1912543815">
      <w:bodyDiv w:val="1"/>
      <w:marLeft w:val="0"/>
      <w:marRight w:val="0"/>
      <w:marTop w:val="0"/>
      <w:marBottom w:val="0"/>
      <w:divBdr>
        <w:top w:val="none" w:sz="0" w:space="0" w:color="auto"/>
        <w:left w:val="none" w:sz="0" w:space="0" w:color="auto"/>
        <w:bottom w:val="none" w:sz="0" w:space="0" w:color="auto"/>
        <w:right w:val="none" w:sz="0" w:space="0" w:color="auto"/>
      </w:divBdr>
    </w:div>
    <w:div w:id="1918055627">
      <w:bodyDiv w:val="1"/>
      <w:marLeft w:val="0"/>
      <w:marRight w:val="0"/>
      <w:marTop w:val="0"/>
      <w:marBottom w:val="0"/>
      <w:divBdr>
        <w:top w:val="none" w:sz="0" w:space="0" w:color="auto"/>
        <w:left w:val="none" w:sz="0" w:space="0" w:color="auto"/>
        <w:bottom w:val="none" w:sz="0" w:space="0" w:color="auto"/>
        <w:right w:val="none" w:sz="0" w:space="0" w:color="auto"/>
      </w:divBdr>
    </w:div>
    <w:div w:id="1921256100">
      <w:bodyDiv w:val="1"/>
      <w:marLeft w:val="0"/>
      <w:marRight w:val="0"/>
      <w:marTop w:val="0"/>
      <w:marBottom w:val="0"/>
      <w:divBdr>
        <w:top w:val="none" w:sz="0" w:space="0" w:color="auto"/>
        <w:left w:val="none" w:sz="0" w:space="0" w:color="auto"/>
        <w:bottom w:val="none" w:sz="0" w:space="0" w:color="auto"/>
        <w:right w:val="none" w:sz="0" w:space="0" w:color="auto"/>
      </w:divBdr>
    </w:div>
    <w:div w:id="1922254436">
      <w:bodyDiv w:val="1"/>
      <w:marLeft w:val="0"/>
      <w:marRight w:val="0"/>
      <w:marTop w:val="0"/>
      <w:marBottom w:val="0"/>
      <w:divBdr>
        <w:top w:val="none" w:sz="0" w:space="0" w:color="auto"/>
        <w:left w:val="none" w:sz="0" w:space="0" w:color="auto"/>
        <w:bottom w:val="none" w:sz="0" w:space="0" w:color="auto"/>
        <w:right w:val="none" w:sz="0" w:space="0" w:color="auto"/>
      </w:divBdr>
    </w:div>
    <w:div w:id="1923685280">
      <w:bodyDiv w:val="1"/>
      <w:marLeft w:val="0"/>
      <w:marRight w:val="0"/>
      <w:marTop w:val="0"/>
      <w:marBottom w:val="0"/>
      <w:divBdr>
        <w:top w:val="none" w:sz="0" w:space="0" w:color="auto"/>
        <w:left w:val="none" w:sz="0" w:space="0" w:color="auto"/>
        <w:bottom w:val="none" w:sz="0" w:space="0" w:color="auto"/>
        <w:right w:val="none" w:sz="0" w:space="0" w:color="auto"/>
      </w:divBdr>
    </w:div>
    <w:div w:id="1925917093">
      <w:bodyDiv w:val="1"/>
      <w:marLeft w:val="0"/>
      <w:marRight w:val="0"/>
      <w:marTop w:val="0"/>
      <w:marBottom w:val="0"/>
      <w:divBdr>
        <w:top w:val="none" w:sz="0" w:space="0" w:color="auto"/>
        <w:left w:val="none" w:sz="0" w:space="0" w:color="auto"/>
        <w:bottom w:val="none" w:sz="0" w:space="0" w:color="auto"/>
        <w:right w:val="none" w:sz="0" w:space="0" w:color="auto"/>
      </w:divBdr>
    </w:div>
    <w:div w:id="1929651657">
      <w:bodyDiv w:val="1"/>
      <w:marLeft w:val="0"/>
      <w:marRight w:val="0"/>
      <w:marTop w:val="0"/>
      <w:marBottom w:val="0"/>
      <w:divBdr>
        <w:top w:val="none" w:sz="0" w:space="0" w:color="auto"/>
        <w:left w:val="none" w:sz="0" w:space="0" w:color="auto"/>
        <w:bottom w:val="none" w:sz="0" w:space="0" w:color="auto"/>
        <w:right w:val="none" w:sz="0" w:space="0" w:color="auto"/>
      </w:divBdr>
    </w:div>
    <w:div w:id="1929657561">
      <w:bodyDiv w:val="1"/>
      <w:marLeft w:val="0"/>
      <w:marRight w:val="0"/>
      <w:marTop w:val="0"/>
      <w:marBottom w:val="0"/>
      <w:divBdr>
        <w:top w:val="none" w:sz="0" w:space="0" w:color="auto"/>
        <w:left w:val="none" w:sz="0" w:space="0" w:color="auto"/>
        <w:bottom w:val="none" w:sz="0" w:space="0" w:color="auto"/>
        <w:right w:val="none" w:sz="0" w:space="0" w:color="auto"/>
      </w:divBdr>
    </w:div>
    <w:div w:id="1931312991">
      <w:bodyDiv w:val="1"/>
      <w:marLeft w:val="0"/>
      <w:marRight w:val="0"/>
      <w:marTop w:val="0"/>
      <w:marBottom w:val="0"/>
      <w:divBdr>
        <w:top w:val="none" w:sz="0" w:space="0" w:color="auto"/>
        <w:left w:val="none" w:sz="0" w:space="0" w:color="auto"/>
        <w:bottom w:val="none" w:sz="0" w:space="0" w:color="auto"/>
        <w:right w:val="none" w:sz="0" w:space="0" w:color="auto"/>
      </w:divBdr>
    </w:div>
    <w:div w:id="1932158909">
      <w:bodyDiv w:val="1"/>
      <w:marLeft w:val="0"/>
      <w:marRight w:val="0"/>
      <w:marTop w:val="0"/>
      <w:marBottom w:val="0"/>
      <w:divBdr>
        <w:top w:val="none" w:sz="0" w:space="0" w:color="auto"/>
        <w:left w:val="none" w:sz="0" w:space="0" w:color="auto"/>
        <w:bottom w:val="none" w:sz="0" w:space="0" w:color="auto"/>
        <w:right w:val="none" w:sz="0" w:space="0" w:color="auto"/>
      </w:divBdr>
    </w:div>
    <w:div w:id="1933197206">
      <w:bodyDiv w:val="1"/>
      <w:marLeft w:val="0"/>
      <w:marRight w:val="0"/>
      <w:marTop w:val="0"/>
      <w:marBottom w:val="0"/>
      <w:divBdr>
        <w:top w:val="none" w:sz="0" w:space="0" w:color="auto"/>
        <w:left w:val="none" w:sz="0" w:space="0" w:color="auto"/>
        <w:bottom w:val="none" w:sz="0" w:space="0" w:color="auto"/>
        <w:right w:val="none" w:sz="0" w:space="0" w:color="auto"/>
      </w:divBdr>
    </w:div>
    <w:div w:id="1934313678">
      <w:bodyDiv w:val="1"/>
      <w:marLeft w:val="0"/>
      <w:marRight w:val="0"/>
      <w:marTop w:val="0"/>
      <w:marBottom w:val="0"/>
      <w:divBdr>
        <w:top w:val="none" w:sz="0" w:space="0" w:color="auto"/>
        <w:left w:val="none" w:sz="0" w:space="0" w:color="auto"/>
        <w:bottom w:val="none" w:sz="0" w:space="0" w:color="auto"/>
        <w:right w:val="none" w:sz="0" w:space="0" w:color="auto"/>
      </w:divBdr>
    </w:div>
    <w:div w:id="1941403656">
      <w:bodyDiv w:val="1"/>
      <w:marLeft w:val="0"/>
      <w:marRight w:val="0"/>
      <w:marTop w:val="0"/>
      <w:marBottom w:val="0"/>
      <w:divBdr>
        <w:top w:val="none" w:sz="0" w:space="0" w:color="auto"/>
        <w:left w:val="none" w:sz="0" w:space="0" w:color="auto"/>
        <w:bottom w:val="none" w:sz="0" w:space="0" w:color="auto"/>
        <w:right w:val="none" w:sz="0" w:space="0" w:color="auto"/>
      </w:divBdr>
    </w:div>
    <w:div w:id="1944799205">
      <w:bodyDiv w:val="1"/>
      <w:marLeft w:val="0"/>
      <w:marRight w:val="0"/>
      <w:marTop w:val="0"/>
      <w:marBottom w:val="0"/>
      <w:divBdr>
        <w:top w:val="none" w:sz="0" w:space="0" w:color="auto"/>
        <w:left w:val="none" w:sz="0" w:space="0" w:color="auto"/>
        <w:bottom w:val="none" w:sz="0" w:space="0" w:color="auto"/>
        <w:right w:val="none" w:sz="0" w:space="0" w:color="auto"/>
      </w:divBdr>
    </w:div>
    <w:div w:id="1944871784">
      <w:bodyDiv w:val="1"/>
      <w:marLeft w:val="0"/>
      <w:marRight w:val="0"/>
      <w:marTop w:val="0"/>
      <w:marBottom w:val="0"/>
      <w:divBdr>
        <w:top w:val="none" w:sz="0" w:space="0" w:color="auto"/>
        <w:left w:val="none" w:sz="0" w:space="0" w:color="auto"/>
        <w:bottom w:val="none" w:sz="0" w:space="0" w:color="auto"/>
        <w:right w:val="none" w:sz="0" w:space="0" w:color="auto"/>
      </w:divBdr>
    </w:div>
    <w:div w:id="1949464183">
      <w:bodyDiv w:val="1"/>
      <w:marLeft w:val="0"/>
      <w:marRight w:val="0"/>
      <w:marTop w:val="0"/>
      <w:marBottom w:val="0"/>
      <w:divBdr>
        <w:top w:val="none" w:sz="0" w:space="0" w:color="auto"/>
        <w:left w:val="none" w:sz="0" w:space="0" w:color="auto"/>
        <w:bottom w:val="none" w:sz="0" w:space="0" w:color="auto"/>
        <w:right w:val="none" w:sz="0" w:space="0" w:color="auto"/>
      </w:divBdr>
    </w:div>
    <w:div w:id="1957717598">
      <w:bodyDiv w:val="1"/>
      <w:marLeft w:val="0"/>
      <w:marRight w:val="0"/>
      <w:marTop w:val="0"/>
      <w:marBottom w:val="0"/>
      <w:divBdr>
        <w:top w:val="none" w:sz="0" w:space="0" w:color="auto"/>
        <w:left w:val="none" w:sz="0" w:space="0" w:color="auto"/>
        <w:bottom w:val="none" w:sz="0" w:space="0" w:color="auto"/>
        <w:right w:val="none" w:sz="0" w:space="0" w:color="auto"/>
      </w:divBdr>
    </w:div>
    <w:div w:id="1964115754">
      <w:bodyDiv w:val="1"/>
      <w:marLeft w:val="0"/>
      <w:marRight w:val="0"/>
      <w:marTop w:val="0"/>
      <w:marBottom w:val="0"/>
      <w:divBdr>
        <w:top w:val="none" w:sz="0" w:space="0" w:color="auto"/>
        <w:left w:val="none" w:sz="0" w:space="0" w:color="auto"/>
        <w:bottom w:val="none" w:sz="0" w:space="0" w:color="auto"/>
        <w:right w:val="none" w:sz="0" w:space="0" w:color="auto"/>
      </w:divBdr>
    </w:div>
    <w:div w:id="1968511931">
      <w:bodyDiv w:val="1"/>
      <w:marLeft w:val="0"/>
      <w:marRight w:val="0"/>
      <w:marTop w:val="0"/>
      <w:marBottom w:val="0"/>
      <w:divBdr>
        <w:top w:val="none" w:sz="0" w:space="0" w:color="auto"/>
        <w:left w:val="none" w:sz="0" w:space="0" w:color="auto"/>
        <w:bottom w:val="none" w:sz="0" w:space="0" w:color="auto"/>
        <w:right w:val="none" w:sz="0" w:space="0" w:color="auto"/>
      </w:divBdr>
    </w:div>
    <w:div w:id="1968663021">
      <w:bodyDiv w:val="1"/>
      <w:marLeft w:val="0"/>
      <w:marRight w:val="0"/>
      <w:marTop w:val="0"/>
      <w:marBottom w:val="0"/>
      <w:divBdr>
        <w:top w:val="none" w:sz="0" w:space="0" w:color="auto"/>
        <w:left w:val="none" w:sz="0" w:space="0" w:color="auto"/>
        <w:bottom w:val="none" w:sz="0" w:space="0" w:color="auto"/>
        <w:right w:val="none" w:sz="0" w:space="0" w:color="auto"/>
      </w:divBdr>
    </w:div>
    <w:div w:id="1970547789">
      <w:bodyDiv w:val="1"/>
      <w:marLeft w:val="0"/>
      <w:marRight w:val="0"/>
      <w:marTop w:val="0"/>
      <w:marBottom w:val="0"/>
      <w:divBdr>
        <w:top w:val="none" w:sz="0" w:space="0" w:color="auto"/>
        <w:left w:val="none" w:sz="0" w:space="0" w:color="auto"/>
        <w:bottom w:val="none" w:sz="0" w:space="0" w:color="auto"/>
        <w:right w:val="none" w:sz="0" w:space="0" w:color="auto"/>
      </w:divBdr>
    </w:div>
    <w:div w:id="1973975887">
      <w:bodyDiv w:val="1"/>
      <w:marLeft w:val="0"/>
      <w:marRight w:val="0"/>
      <w:marTop w:val="0"/>
      <w:marBottom w:val="0"/>
      <w:divBdr>
        <w:top w:val="none" w:sz="0" w:space="0" w:color="auto"/>
        <w:left w:val="none" w:sz="0" w:space="0" w:color="auto"/>
        <w:bottom w:val="none" w:sz="0" w:space="0" w:color="auto"/>
        <w:right w:val="none" w:sz="0" w:space="0" w:color="auto"/>
      </w:divBdr>
    </w:div>
    <w:div w:id="1974599715">
      <w:bodyDiv w:val="1"/>
      <w:marLeft w:val="0"/>
      <w:marRight w:val="0"/>
      <w:marTop w:val="0"/>
      <w:marBottom w:val="0"/>
      <w:divBdr>
        <w:top w:val="none" w:sz="0" w:space="0" w:color="auto"/>
        <w:left w:val="none" w:sz="0" w:space="0" w:color="auto"/>
        <w:bottom w:val="none" w:sz="0" w:space="0" w:color="auto"/>
        <w:right w:val="none" w:sz="0" w:space="0" w:color="auto"/>
      </w:divBdr>
    </w:div>
    <w:div w:id="1975019225">
      <w:bodyDiv w:val="1"/>
      <w:marLeft w:val="0"/>
      <w:marRight w:val="0"/>
      <w:marTop w:val="0"/>
      <w:marBottom w:val="0"/>
      <w:divBdr>
        <w:top w:val="none" w:sz="0" w:space="0" w:color="auto"/>
        <w:left w:val="none" w:sz="0" w:space="0" w:color="auto"/>
        <w:bottom w:val="none" w:sz="0" w:space="0" w:color="auto"/>
        <w:right w:val="none" w:sz="0" w:space="0" w:color="auto"/>
      </w:divBdr>
    </w:div>
    <w:div w:id="1980918349">
      <w:bodyDiv w:val="1"/>
      <w:marLeft w:val="0"/>
      <w:marRight w:val="0"/>
      <w:marTop w:val="0"/>
      <w:marBottom w:val="0"/>
      <w:divBdr>
        <w:top w:val="none" w:sz="0" w:space="0" w:color="auto"/>
        <w:left w:val="none" w:sz="0" w:space="0" w:color="auto"/>
        <w:bottom w:val="none" w:sz="0" w:space="0" w:color="auto"/>
        <w:right w:val="none" w:sz="0" w:space="0" w:color="auto"/>
      </w:divBdr>
    </w:div>
    <w:div w:id="1983267186">
      <w:bodyDiv w:val="1"/>
      <w:marLeft w:val="0"/>
      <w:marRight w:val="0"/>
      <w:marTop w:val="0"/>
      <w:marBottom w:val="0"/>
      <w:divBdr>
        <w:top w:val="none" w:sz="0" w:space="0" w:color="auto"/>
        <w:left w:val="none" w:sz="0" w:space="0" w:color="auto"/>
        <w:bottom w:val="none" w:sz="0" w:space="0" w:color="auto"/>
        <w:right w:val="none" w:sz="0" w:space="0" w:color="auto"/>
      </w:divBdr>
    </w:div>
    <w:div w:id="1992513861">
      <w:bodyDiv w:val="1"/>
      <w:marLeft w:val="0"/>
      <w:marRight w:val="0"/>
      <w:marTop w:val="0"/>
      <w:marBottom w:val="0"/>
      <w:divBdr>
        <w:top w:val="none" w:sz="0" w:space="0" w:color="auto"/>
        <w:left w:val="none" w:sz="0" w:space="0" w:color="auto"/>
        <w:bottom w:val="none" w:sz="0" w:space="0" w:color="auto"/>
        <w:right w:val="none" w:sz="0" w:space="0" w:color="auto"/>
      </w:divBdr>
    </w:div>
    <w:div w:id="1997953367">
      <w:bodyDiv w:val="1"/>
      <w:marLeft w:val="0"/>
      <w:marRight w:val="0"/>
      <w:marTop w:val="0"/>
      <w:marBottom w:val="0"/>
      <w:divBdr>
        <w:top w:val="none" w:sz="0" w:space="0" w:color="auto"/>
        <w:left w:val="none" w:sz="0" w:space="0" w:color="auto"/>
        <w:bottom w:val="none" w:sz="0" w:space="0" w:color="auto"/>
        <w:right w:val="none" w:sz="0" w:space="0" w:color="auto"/>
      </w:divBdr>
    </w:div>
    <w:div w:id="2001545492">
      <w:bodyDiv w:val="1"/>
      <w:marLeft w:val="0"/>
      <w:marRight w:val="0"/>
      <w:marTop w:val="0"/>
      <w:marBottom w:val="0"/>
      <w:divBdr>
        <w:top w:val="none" w:sz="0" w:space="0" w:color="auto"/>
        <w:left w:val="none" w:sz="0" w:space="0" w:color="auto"/>
        <w:bottom w:val="none" w:sz="0" w:space="0" w:color="auto"/>
        <w:right w:val="none" w:sz="0" w:space="0" w:color="auto"/>
      </w:divBdr>
    </w:div>
    <w:div w:id="2008482969">
      <w:bodyDiv w:val="1"/>
      <w:marLeft w:val="0"/>
      <w:marRight w:val="0"/>
      <w:marTop w:val="0"/>
      <w:marBottom w:val="0"/>
      <w:divBdr>
        <w:top w:val="none" w:sz="0" w:space="0" w:color="auto"/>
        <w:left w:val="none" w:sz="0" w:space="0" w:color="auto"/>
        <w:bottom w:val="none" w:sz="0" w:space="0" w:color="auto"/>
        <w:right w:val="none" w:sz="0" w:space="0" w:color="auto"/>
      </w:divBdr>
    </w:div>
    <w:div w:id="2011248281">
      <w:bodyDiv w:val="1"/>
      <w:marLeft w:val="0"/>
      <w:marRight w:val="0"/>
      <w:marTop w:val="0"/>
      <w:marBottom w:val="0"/>
      <w:divBdr>
        <w:top w:val="none" w:sz="0" w:space="0" w:color="auto"/>
        <w:left w:val="none" w:sz="0" w:space="0" w:color="auto"/>
        <w:bottom w:val="none" w:sz="0" w:space="0" w:color="auto"/>
        <w:right w:val="none" w:sz="0" w:space="0" w:color="auto"/>
      </w:divBdr>
    </w:div>
    <w:div w:id="2014141032">
      <w:bodyDiv w:val="1"/>
      <w:marLeft w:val="0"/>
      <w:marRight w:val="0"/>
      <w:marTop w:val="0"/>
      <w:marBottom w:val="0"/>
      <w:divBdr>
        <w:top w:val="none" w:sz="0" w:space="0" w:color="auto"/>
        <w:left w:val="none" w:sz="0" w:space="0" w:color="auto"/>
        <w:bottom w:val="none" w:sz="0" w:space="0" w:color="auto"/>
        <w:right w:val="none" w:sz="0" w:space="0" w:color="auto"/>
      </w:divBdr>
    </w:div>
    <w:div w:id="2026052873">
      <w:bodyDiv w:val="1"/>
      <w:marLeft w:val="0"/>
      <w:marRight w:val="0"/>
      <w:marTop w:val="0"/>
      <w:marBottom w:val="0"/>
      <w:divBdr>
        <w:top w:val="none" w:sz="0" w:space="0" w:color="auto"/>
        <w:left w:val="none" w:sz="0" w:space="0" w:color="auto"/>
        <w:bottom w:val="none" w:sz="0" w:space="0" w:color="auto"/>
        <w:right w:val="none" w:sz="0" w:space="0" w:color="auto"/>
      </w:divBdr>
    </w:div>
    <w:div w:id="2029024268">
      <w:bodyDiv w:val="1"/>
      <w:marLeft w:val="0"/>
      <w:marRight w:val="0"/>
      <w:marTop w:val="0"/>
      <w:marBottom w:val="0"/>
      <w:divBdr>
        <w:top w:val="none" w:sz="0" w:space="0" w:color="auto"/>
        <w:left w:val="none" w:sz="0" w:space="0" w:color="auto"/>
        <w:bottom w:val="none" w:sz="0" w:space="0" w:color="auto"/>
        <w:right w:val="none" w:sz="0" w:space="0" w:color="auto"/>
      </w:divBdr>
    </w:div>
    <w:div w:id="2033221460">
      <w:bodyDiv w:val="1"/>
      <w:marLeft w:val="0"/>
      <w:marRight w:val="0"/>
      <w:marTop w:val="0"/>
      <w:marBottom w:val="0"/>
      <w:divBdr>
        <w:top w:val="none" w:sz="0" w:space="0" w:color="auto"/>
        <w:left w:val="none" w:sz="0" w:space="0" w:color="auto"/>
        <w:bottom w:val="none" w:sz="0" w:space="0" w:color="auto"/>
        <w:right w:val="none" w:sz="0" w:space="0" w:color="auto"/>
      </w:divBdr>
    </w:div>
    <w:div w:id="2033722617">
      <w:bodyDiv w:val="1"/>
      <w:marLeft w:val="0"/>
      <w:marRight w:val="0"/>
      <w:marTop w:val="0"/>
      <w:marBottom w:val="0"/>
      <w:divBdr>
        <w:top w:val="none" w:sz="0" w:space="0" w:color="auto"/>
        <w:left w:val="none" w:sz="0" w:space="0" w:color="auto"/>
        <w:bottom w:val="none" w:sz="0" w:space="0" w:color="auto"/>
        <w:right w:val="none" w:sz="0" w:space="0" w:color="auto"/>
      </w:divBdr>
    </w:div>
    <w:div w:id="2034185753">
      <w:bodyDiv w:val="1"/>
      <w:marLeft w:val="0"/>
      <w:marRight w:val="0"/>
      <w:marTop w:val="0"/>
      <w:marBottom w:val="0"/>
      <w:divBdr>
        <w:top w:val="none" w:sz="0" w:space="0" w:color="auto"/>
        <w:left w:val="none" w:sz="0" w:space="0" w:color="auto"/>
        <w:bottom w:val="none" w:sz="0" w:space="0" w:color="auto"/>
        <w:right w:val="none" w:sz="0" w:space="0" w:color="auto"/>
      </w:divBdr>
    </w:div>
    <w:div w:id="2035812446">
      <w:bodyDiv w:val="1"/>
      <w:marLeft w:val="0"/>
      <w:marRight w:val="0"/>
      <w:marTop w:val="0"/>
      <w:marBottom w:val="0"/>
      <w:divBdr>
        <w:top w:val="none" w:sz="0" w:space="0" w:color="auto"/>
        <w:left w:val="none" w:sz="0" w:space="0" w:color="auto"/>
        <w:bottom w:val="none" w:sz="0" w:space="0" w:color="auto"/>
        <w:right w:val="none" w:sz="0" w:space="0" w:color="auto"/>
      </w:divBdr>
    </w:div>
    <w:div w:id="2038726445">
      <w:bodyDiv w:val="1"/>
      <w:marLeft w:val="0"/>
      <w:marRight w:val="0"/>
      <w:marTop w:val="0"/>
      <w:marBottom w:val="0"/>
      <w:divBdr>
        <w:top w:val="none" w:sz="0" w:space="0" w:color="auto"/>
        <w:left w:val="none" w:sz="0" w:space="0" w:color="auto"/>
        <w:bottom w:val="none" w:sz="0" w:space="0" w:color="auto"/>
        <w:right w:val="none" w:sz="0" w:space="0" w:color="auto"/>
      </w:divBdr>
    </w:div>
    <w:div w:id="2038777167">
      <w:bodyDiv w:val="1"/>
      <w:marLeft w:val="0"/>
      <w:marRight w:val="0"/>
      <w:marTop w:val="0"/>
      <w:marBottom w:val="0"/>
      <w:divBdr>
        <w:top w:val="none" w:sz="0" w:space="0" w:color="auto"/>
        <w:left w:val="none" w:sz="0" w:space="0" w:color="auto"/>
        <w:bottom w:val="none" w:sz="0" w:space="0" w:color="auto"/>
        <w:right w:val="none" w:sz="0" w:space="0" w:color="auto"/>
      </w:divBdr>
    </w:div>
    <w:div w:id="2038971139">
      <w:bodyDiv w:val="1"/>
      <w:marLeft w:val="0"/>
      <w:marRight w:val="0"/>
      <w:marTop w:val="0"/>
      <w:marBottom w:val="0"/>
      <w:divBdr>
        <w:top w:val="none" w:sz="0" w:space="0" w:color="auto"/>
        <w:left w:val="none" w:sz="0" w:space="0" w:color="auto"/>
        <w:bottom w:val="none" w:sz="0" w:space="0" w:color="auto"/>
        <w:right w:val="none" w:sz="0" w:space="0" w:color="auto"/>
      </w:divBdr>
    </w:div>
    <w:div w:id="2040036904">
      <w:bodyDiv w:val="1"/>
      <w:marLeft w:val="0"/>
      <w:marRight w:val="0"/>
      <w:marTop w:val="0"/>
      <w:marBottom w:val="0"/>
      <w:divBdr>
        <w:top w:val="none" w:sz="0" w:space="0" w:color="auto"/>
        <w:left w:val="none" w:sz="0" w:space="0" w:color="auto"/>
        <w:bottom w:val="none" w:sz="0" w:space="0" w:color="auto"/>
        <w:right w:val="none" w:sz="0" w:space="0" w:color="auto"/>
      </w:divBdr>
    </w:div>
    <w:div w:id="2040661065">
      <w:bodyDiv w:val="1"/>
      <w:marLeft w:val="0"/>
      <w:marRight w:val="0"/>
      <w:marTop w:val="0"/>
      <w:marBottom w:val="0"/>
      <w:divBdr>
        <w:top w:val="none" w:sz="0" w:space="0" w:color="auto"/>
        <w:left w:val="none" w:sz="0" w:space="0" w:color="auto"/>
        <w:bottom w:val="none" w:sz="0" w:space="0" w:color="auto"/>
        <w:right w:val="none" w:sz="0" w:space="0" w:color="auto"/>
      </w:divBdr>
    </w:div>
    <w:div w:id="2042628976">
      <w:bodyDiv w:val="1"/>
      <w:marLeft w:val="0"/>
      <w:marRight w:val="0"/>
      <w:marTop w:val="0"/>
      <w:marBottom w:val="0"/>
      <w:divBdr>
        <w:top w:val="none" w:sz="0" w:space="0" w:color="auto"/>
        <w:left w:val="none" w:sz="0" w:space="0" w:color="auto"/>
        <w:bottom w:val="none" w:sz="0" w:space="0" w:color="auto"/>
        <w:right w:val="none" w:sz="0" w:space="0" w:color="auto"/>
      </w:divBdr>
    </w:div>
    <w:div w:id="2045329479">
      <w:bodyDiv w:val="1"/>
      <w:marLeft w:val="0"/>
      <w:marRight w:val="0"/>
      <w:marTop w:val="0"/>
      <w:marBottom w:val="0"/>
      <w:divBdr>
        <w:top w:val="none" w:sz="0" w:space="0" w:color="auto"/>
        <w:left w:val="none" w:sz="0" w:space="0" w:color="auto"/>
        <w:bottom w:val="none" w:sz="0" w:space="0" w:color="auto"/>
        <w:right w:val="none" w:sz="0" w:space="0" w:color="auto"/>
      </w:divBdr>
    </w:div>
    <w:div w:id="2049597021">
      <w:bodyDiv w:val="1"/>
      <w:marLeft w:val="0"/>
      <w:marRight w:val="0"/>
      <w:marTop w:val="0"/>
      <w:marBottom w:val="0"/>
      <w:divBdr>
        <w:top w:val="none" w:sz="0" w:space="0" w:color="auto"/>
        <w:left w:val="none" w:sz="0" w:space="0" w:color="auto"/>
        <w:bottom w:val="none" w:sz="0" w:space="0" w:color="auto"/>
        <w:right w:val="none" w:sz="0" w:space="0" w:color="auto"/>
      </w:divBdr>
    </w:div>
    <w:div w:id="2049915799">
      <w:bodyDiv w:val="1"/>
      <w:marLeft w:val="0"/>
      <w:marRight w:val="0"/>
      <w:marTop w:val="0"/>
      <w:marBottom w:val="0"/>
      <w:divBdr>
        <w:top w:val="none" w:sz="0" w:space="0" w:color="auto"/>
        <w:left w:val="none" w:sz="0" w:space="0" w:color="auto"/>
        <w:bottom w:val="none" w:sz="0" w:space="0" w:color="auto"/>
        <w:right w:val="none" w:sz="0" w:space="0" w:color="auto"/>
      </w:divBdr>
    </w:div>
    <w:div w:id="2050035365">
      <w:bodyDiv w:val="1"/>
      <w:marLeft w:val="0"/>
      <w:marRight w:val="0"/>
      <w:marTop w:val="0"/>
      <w:marBottom w:val="0"/>
      <w:divBdr>
        <w:top w:val="none" w:sz="0" w:space="0" w:color="auto"/>
        <w:left w:val="none" w:sz="0" w:space="0" w:color="auto"/>
        <w:bottom w:val="none" w:sz="0" w:space="0" w:color="auto"/>
        <w:right w:val="none" w:sz="0" w:space="0" w:color="auto"/>
      </w:divBdr>
    </w:div>
    <w:div w:id="2051612498">
      <w:bodyDiv w:val="1"/>
      <w:marLeft w:val="0"/>
      <w:marRight w:val="0"/>
      <w:marTop w:val="0"/>
      <w:marBottom w:val="0"/>
      <w:divBdr>
        <w:top w:val="none" w:sz="0" w:space="0" w:color="auto"/>
        <w:left w:val="none" w:sz="0" w:space="0" w:color="auto"/>
        <w:bottom w:val="none" w:sz="0" w:space="0" w:color="auto"/>
        <w:right w:val="none" w:sz="0" w:space="0" w:color="auto"/>
      </w:divBdr>
    </w:div>
    <w:div w:id="2058845838">
      <w:bodyDiv w:val="1"/>
      <w:marLeft w:val="0"/>
      <w:marRight w:val="0"/>
      <w:marTop w:val="0"/>
      <w:marBottom w:val="0"/>
      <w:divBdr>
        <w:top w:val="none" w:sz="0" w:space="0" w:color="auto"/>
        <w:left w:val="none" w:sz="0" w:space="0" w:color="auto"/>
        <w:bottom w:val="none" w:sz="0" w:space="0" w:color="auto"/>
        <w:right w:val="none" w:sz="0" w:space="0" w:color="auto"/>
      </w:divBdr>
    </w:div>
    <w:div w:id="2060081963">
      <w:bodyDiv w:val="1"/>
      <w:marLeft w:val="0"/>
      <w:marRight w:val="0"/>
      <w:marTop w:val="0"/>
      <w:marBottom w:val="0"/>
      <w:divBdr>
        <w:top w:val="none" w:sz="0" w:space="0" w:color="auto"/>
        <w:left w:val="none" w:sz="0" w:space="0" w:color="auto"/>
        <w:bottom w:val="none" w:sz="0" w:space="0" w:color="auto"/>
        <w:right w:val="none" w:sz="0" w:space="0" w:color="auto"/>
      </w:divBdr>
    </w:div>
    <w:div w:id="2063091657">
      <w:bodyDiv w:val="1"/>
      <w:marLeft w:val="0"/>
      <w:marRight w:val="0"/>
      <w:marTop w:val="0"/>
      <w:marBottom w:val="0"/>
      <w:divBdr>
        <w:top w:val="none" w:sz="0" w:space="0" w:color="auto"/>
        <w:left w:val="none" w:sz="0" w:space="0" w:color="auto"/>
        <w:bottom w:val="none" w:sz="0" w:space="0" w:color="auto"/>
        <w:right w:val="none" w:sz="0" w:space="0" w:color="auto"/>
      </w:divBdr>
    </w:div>
    <w:div w:id="2066100726">
      <w:bodyDiv w:val="1"/>
      <w:marLeft w:val="0"/>
      <w:marRight w:val="0"/>
      <w:marTop w:val="0"/>
      <w:marBottom w:val="0"/>
      <w:divBdr>
        <w:top w:val="none" w:sz="0" w:space="0" w:color="auto"/>
        <w:left w:val="none" w:sz="0" w:space="0" w:color="auto"/>
        <w:bottom w:val="none" w:sz="0" w:space="0" w:color="auto"/>
        <w:right w:val="none" w:sz="0" w:space="0" w:color="auto"/>
      </w:divBdr>
    </w:div>
    <w:div w:id="2071341885">
      <w:bodyDiv w:val="1"/>
      <w:marLeft w:val="0"/>
      <w:marRight w:val="0"/>
      <w:marTop w:val="0"/>
      <w:marBottom w:val="0"/>
      <w:divBdr>
        <w:top w:val="none" w:sz="0" w:space="0" w:color="auto"/>
        <w:left w:val="none" w:sz="0" w:space="0" w:color="auto"/>
        <w:bottom w:val="none" w:sz="0" w:space="0" w:color="auto"/>
        <w:right w:val="none" w:sz="0" w:space="0" w:color="auto"/>
      </w:divBdr>
    </w:div>
    <w:div w:id="2072457391">
      <w:bodyDiv w:val="1"/>
      <w:marLeft w:val="0"/>
      <w:marRight w:val="0"/>
      <w:marTop w:val="0"/>
      <w:marBottom w:val="0"/>
      <w:divBdr>
        <w:top w:val="none" w:sz="0" w:space="0" w:color="auto"/>
        <w:left w:val="none" w:sz="0" w:space="0" w:color="auto"/>
        <w:bottom w:val="none" w:sz="0" w:space="0" w:color="auto"/>
        <w:right w:val="none" w:sz="0" w:space="0" w:color="auto"/>
      </w:divBdr>
    </w:div>
    <w:div w:id="2073653178">
      <w:bodyDiv w:val="1"/>
      <w:marLeft w:val="0"/>
      <w:marRight w:val="0"/>
      <w:marTop w:val="0"/>
      <w:marBottom w:val="0"/>
      <w:divBdr>
        <w:top w:val="none" w:sz="0" w:space="0" w:color="auto"/>
        <w:left w:val="none" w:sz="0" w:space="0" w:color="auto"/>
        <w:bottom w:val="none" w:sz="0" w:space="0" w:color="auto"/>
        <w:right w:val="none" w:sz="0" w:space="0" w:color="auto"/>
      </w:divBdr>
    </w:div>
    <w:div w:id="2074229685">
      <w:bodyDiv w:val="1"/>
      <w:marLeft w:val="0"/>
      <w:marRight w:val="0"/>
      <w:marTop w:val="0"/>
      <w:marBottom w:val="0"/>
      <w:divBdr>
        <w:top w:val="none" w:sz="0" w:space="0" w:color="auto"/>
        <w:left w:val="none" w:sz="0" w:space="0" w:color="auto"/>
        <w:bottom w:val="none" w:sz="0" w:space="0" w:color="auto"/>
        <w:right w:val="none" w:sz="0" w:space="0" w:color="auto"/>
      </w:divBdr>
    </w:div>
    <w:div w:id="2080668073">
      <w:bodyDiv w:val="1"/>
      <w:marLeft w:val="0"/>
      <w:marRight w:val="0"/>
      <w:marTop w:val="0"/>
      <w:marBottom w:val="0"/>
      <w:divBdr>
        <w:top w:val="none" w:sz="0" w:space="0" w:color="auto"/>
        <w:left w:val="none" w:sz="0" w:space="0" w:color="auto"/>
        <w:bottom w:val="none" w:sz="0" w:space="0" w:color="auto"/>
        <w:right w:val="none" w:sz="0" w:space="0" w:color="auto"/>
      </w:divBdr>
    </w:div>
    <w:div w:id="2084910171">
      <w:bodyDiv w:val="1"/>
      <w:marLeft w:val="0"/>
      <w:marRight w:val="0"/>
      <w:marTop w:val="0"/>
      <w:marBottom w:val="0"/>
      <w:divBdr>
        <w:top w:val="none" w:sz="0" w:space="0" w:color="auto"/>
        <w:left w:val="none" w:sz="0" w:space="0" w:color="auto"/>
        <w:bottom w:val="none" w:sz="0" w:space="0" w:color="auto"/>
        <w:right w:val="none" w:sz="0" w:space="0" w:color="auto"/>
      </w:divBdr>
    </w:div>
    <w:div w:id="2087071871">
      <w:bodyDiv w:val="1"/>
      <w:marLeft w:val="0"/>
      <w:marRight w:val="0"/>
      <w:marTop w:val="0"/>
      <w:marBottom w:val="0"/>
      <w:divBdr>
        <w:top w:val="none" w:sz="0" w:space="0" w:color="auto"/>
        <w:left w:val="none" w:sz="0" w:space="0" w:color="auto"/>
        <w:bottom w:val="none" w:sz="0" w:space="0" w:color="auto"/>
        <w:right w:val="none" w:sz="0" w:space="0" w:color="auto"/>
      </w:divBdr>
    </w:div>
    <w:div w:id="2088645382">
      <w:bodyDiv w:val="1"/>
      <w:marLeft w:val="0"/>
      <w:marRight w:val="0"/>
      <w:marTop w:val="0"/>
      <w:marBottom w:val="0"/>
      <w:divBdr>
        <w:top w:val="none" w:sz="0" w:space="0" w:color="auto"/>
        <w:left w:val="none" w:sz="0" w:space="0" w:color="auto"/>
        <w:bottom w:val="none" w:sz="0" w:space="0" w:color="auto"/>
        <w:right w:val="none" w:sz="0" w:space="0" w:color="auto"/>
      </w:divBdr>
    </w:div>
    <w:div w:id="2089618460">
      <w:bodyDiv w:val="1"/>
      <w:marLeft w:val="0"/>
      <w:marRight w:val="0"/>
      <w:marTop w:val="0"/>
      <w:marBottom w:val="0"/>
      <w:divBdr>
        <w:top w:val="none" w:sz="0" w:space="0" w:color="auto"/>
        <w:left w:val="none" w:sz="0" w:space="0" w:color="auto"/>
        <w:bottom w:val="none" w:sz="0" w:space="0" w:color="auto"/>
        <w:right w:val="none" w:sz="0" w:space="0" w:color="auto"/>
      </w:divBdr>
    </w:div>
    <w:div w:id="2093970831">
      <w:bodyDiv w:val="1"/>
      <w:marLeft w:val="0"/>
      <w:marRight w:val="0"/>
      <w:marTop w:val="0"/>
      <w:marBottom w:val="0"/>
      <w:divBdr>
        <w:top w:val="none" w:sz="0" w:space="0" w:color="auto"/>
        <w:left w:val="none" w:sz="0" w:space="0" w:color="auto"/>
        <w:bottom w:val="none" w:sz="0" w:space="0" w:color="auto"/>
        <w:right w:val="none" w:sz="0" w:space="0" w:color="auto"/>
      </w:divBdr>
    </w:div>
    <w:div w:id="2097246626">
      <w:bodyDiv w:val="1"/>
      <w:marLeft w:val="0"/>
      <w:marRight w:val="0"/>
      <w:marTop w:val="0"/>
      <w:marBottom w:val="0"/>
      <w:divBdr>
        <w:top w:val="none" w:sz="0" w:space="0" w:color="auto"/>
        <w:left w:val="none" w:sz="0" w:space="0" w:color="auto"/>
        <w:bottom w:val="none" w:sz="0" w:space="0" w:color="auto"/>
        <w:right w:val="none" w:sz="0" w:space="0" w:color="auto"/>
      </w:divBdr>
    </w:div>
    <w:div w:id="2098017580">
      <w:bodyDiv w:val="1"/>
      <w:marLeft w:val="0"/>
      <w:marRight w:val="0"/>
      <w:marTop w:val="0"/>
      <w:marBottom w:val="0"/>
      <w:divBdr>
        <w:top w:val="none" w:sz="0" w:space="0" w:color="auto"/>
        <w:left w:val="none" w:sz="0" w:space="0" w:color="auto"/>
        <w:bottom w:val="none" w:sz="0" w:space="0" w:color="auto"/>
        <w:right w:val="none" w:sz="0" w:space="0" w:color="auto"/>
      </w:divBdr>
    </w:div>
    <w:div w:id="2103530160">
      <w:bodyDiv w:val="1"/>
      <w:marLeft w:val="0"/>
      <w:marRight w:val="0"/>
      <w:marTop w:val="0"/>
      <w:marBottom w:val="0"/>
      <w:divBdr>
        <w:top w:val="none" w:sz="0" w:space="0" w:color="auto"/>
        <w:left w:val="none" w:sz="0" w:space="0" w:color="auto"/>
        <w:bottom w:val="none" w:sz="0" w:space="0" w:color="auto"/>
        <w:right w:val="none" w:sz="0" w:space="0" w:color="auto"/>
      </w:divBdr>
    </w:div>
    <w:div w:id="2105412770">
      <w:bodyDiv w:val="1"/>
      <w:marLeft w:val="0"/>
      <w:marRight w:val="0"/>
      <w:marTop w:val="0"/>
      <w:marBottom w:val="0"/>
      <w:divBdr>
        <w:top w:val="none" w:sz="0" w:space="0" w:color="auto"/>
        <w:left w:val="none" w:sz="0" w:space="0" w:color="auto"/>
        <w:bottom w:val="none" w:sz="0" w:space="0" w:color="auto"/>
        <w:right w:val="none" w:sz="0" w:space="0" w:color="auto"/>
      </w:divBdr>
    </w:div>
    <w:div w:id="2107185301">
      <w:bodyDiv w:val="1"/>
      <w:marLeft w:val="0"/>
      <w:marRight w:val="0"/>
      <w:marTop w:val="0"/>
      <w:marBottom w:val="0"/>
      <w:divBdr>
        <w:top w:val="none" w:sz="0" w:space="0" w:color="auto"/>
        <w:left w:val="none" w:sz="0" w:space="0" w:color="auto"/>
        <w:bottom w:val="none" w:sz="0" w:space="0" w:color="auto"/>
        <w:right w:val="none" w:sz="0" w:space="0" w:color="auto"/>
      </w:divBdr>
    </w:div>
    <w:div w:id="2107382852">
      <w:bodyDiv w:val="1"/>
      <w:marLeft w:val="0"/>
      <w:marRight w:val="0"/>
      <w:marTop w:val="0"/>
      <w:marBottom w:val="0"/>
      <w:divBdr>
        <w:top w:val="none" w:sz="0" w:space="0" w:color="auto"/>
        <w:left w:val="none" w:sz="0" w:space="0" w:color="auto"/>
        <w:bottom w:val="none" w:sz="0" w:space="0" w:color="auto"/>
        <w:right w:val="none" w:sz="0" w:space="0" w:color="auto"/>
      </w:divBdr>
    </w:div>
    <w:div w:id="2111270968">
      <w:bodyDiv w:val="1"/>
      <w:marLeft w:val="0"/>
      <w:marRight w:val="0"/>
      <w:marTop w:val="0"/>
      <w:marBottom w:val="0"/>
      <w:divBdr>
        <w:top w:val="none" w:sz="0" w:space="0" w:color="auto"/>
        <w:left w:val="none" w:sz="0" w:space="0" w:color="auto"/>
        <w:bottom w:val="none" w:sz="0" w:space="0" w:color="auto"/>
        <w:right w:val="none" w:sz="0" w:space="0" w:color="auto"/>
      </w:divBdr>
    </w:div>
    <w:div w:id="2115206723">
      <w:bodyDiv w:val="1"/>
      <w:marLeft w:val="0"/>
      <w:marRight w:val="0"/>
      <w:marTop w:val="0"/>
      <w:marBottom w:val="0"/>
      <w:divBdr>
        <w:top w:val="none" w:sz="0" w:space="0" w:color="auto"/>
        <w:left w:val="none" w:sz="0" w:space="0" w:color="auto"/>
        <w:bottom w:val="none" w:sz="0" w:space="0" w:color="auto"/>
        <w:right w:val="none" w:sz="0" w:space="0" w:color="auto"/>
      </w:divBdr>
    </w:div>
    <w:div w:id="2118255929">
      <w:bodyDiv w:val="1"/>
      <w:marLeft w:val="0"/>
      <w:marRight w:val="0"/>
      <w:marTop w:val="0"/>
      <w:marBottom w:val="0"/>
      <w:divBdr>
        <w:top w:val="none" w:sz="0" w:space="0" w:color="auto"/>
        <w:left w:val="none" w:sz="0" w:space="0" w:color="auto"/>
        <w:bottom w:val="none" w:sz="0" w:space="0" w:color="auto"/>
        <w:right w:val="none" w:sz="0" w:space="0" w:color="auto"/>
      </w:divBdr>
    </w:div>
    <w:div w:id="2122065972">
      <w:bodyDiv w:val="1"/>
      <w:marLeft w:val="0"/>
      <w:marRight w:val="0"/>
      <w:marTop w:val="0"/>
      <w:marBottom w:val="0"/>
      <w:divBdr>
        <w:top w:val="none" w:sz="0" w:space="0" w:color="auto"/>
        <w:left w:val="none" w:sz="0" w:space="0" w:color="auto"/>
        <w:bottom w:val="none" w:sz="0" w:space="0" w:color="auto"/>
        <w:right w:val="none" w:sz="0" w:space="0" w:color="auto"/>
      </w:divBdr>
    </w:div>
    <w:div w:id="2122217805">
      <w:bodyDiv w:val="1"/>
      <w:marLeft w:val="0"/>
      <w:marRight w:val="0"/>
      <w:marTop w:val="0"/>
      <w:marBottom w:val="0"/>
      <w:divBdr>
        <w:top w:val="none" w:sz="0" w:space="0" w:color="auto"/>
        <w:left w:val="none" w:sz="0" w:space="0" w:color="auto"/>
        <w:bottom w:val="none" w:sz="0" w:space="0" w:color="auto"/>
        <w:right w:val="none" w:sz="0" w:space="0" w:color="auto"/>
      </w:divBdr>
    </w:div>
    <w:div w:id="2126921981">
      <w:bodyDiv w:val="1"/>
      <w:marLeft w:val="0"/>
      <w:marRight w:val="0"/>
      <w:marTop w:val="0"/>
      <w:marBottom w:val="0"/>
      <w:divBdr>
        <w:top w:val="none" w:sz="0" w:space="0" w:color="auto"/>
        <w:left w:val="none" w:sz="0" w:space="0" w:color="auto"/>
        <w:bottom w:val="none" w:sz="0" w:space="0" w:color="auto"/>
        <w:right w:val="none" w:sz="0" w:space="0" w:color="auto"/>
      </w:divBdr>
    </w:div>
    <w:div w:id="2129083589">
      <w:bodyDiv w:val="1"/>
      <w:marLeft w:val="0"/>
      <w:marRight w:val="0"/>
      <w:marTop w:val="0"/>
      <w:marBottom w:val="0"/>
      <w:divBdr>
        <w:top w:val="none" w:sz="0" w:space="0" w:color="auto"/>
        <w:left w:val="none" w:sz="0" w:space="0" w:color="auto"/>
        <w:bottom w:val="none" w:sz="0" w:space="0" w:color="auto"/>
        <w:right w:val="none" w:sz="0" w:space="0" w:color="auto"/>
      </w:divBdr>
    </w:div>
    <w:div w:id="2130201279">
      <w:bodyDiv w:val="1"/>
      <w:marLeft w:val="0"/>
      <w:marRight w:val="0"/>
      <w:marTop w:val="0"/>
      <w:marBottom w:val="0"/>
      <w:divBdr>
        <w:top w:val="none" w:sz="0" w:space="0" w:color="auto"/>
        <w:left w:val="none" w:sz="0" w:space="0" w:color="auto"/>
        <w:bottom w:val="none" w:sz="0" w:space="0" w:color="auto"/>
        <w:right w:val="none" w:sz="0" w:space="0" w:color="auto"/>
      </w:divBdr>
    </w:div>
    <w:div w:id="2131782047">
      <w:bodyDiv w:val="1"/>
      <w:marLeft w:val="0"/>
      <w:marRight w:val="0"/>
      <w:marTop w:val="0"/>
      <w:marBottom w:val="0"/>
      <w:divBdr>
        <w:top w:val="none" w:sz="0" w:space="0" w:color="auto"/>
        <w:left w:val="none" w:sz="0" w:space="0" w:color="auto"/>
        <w:bottom w:val="none" w:sz="0" w:space="0" w:color="auto"/>
        <w:right w:val="none" w:sz="0" w:space="0" w:color="auto"/>
      </w:divBdr>
    </w:div>
    <w:div w:id="2134129417">
      <w:bodyDiv w:val="1"/>
      <w:marLeft w:val="0"/>
      <w:marRight w:val="0"/>
      <w:marTop w:val="0"/>
      <w:marBottom w:val="0"/>
      <w:divBdr>
        <w:top w:val="none" w:sz="0" w:space="0" w:color="auto"/>
        <w:left w:val="none" w:sz="0" w:space="0" w:color="auto"/>
        <w:bottom w:val="none" w:sz="0" w:space="0" w:color="auto"/>
        <w:right w:val="none" w:sz="0" w:space="0" w:color="auto"/>
      </w:divBdr>
    </w:div>
    <w:div w:id="2134472774">
      <w:bodyDiv w:val="1"/>
      <w:marLeft w:val="0"/>
      <w:marRight w:val="0"/>
      <w:marTop w:val="0"/>
      <w:marBottom w:val="0"/>
      <w:divBdr>
        <w:top w:val="none" w:sz="0" w:space="0" w:color="auto"/>
        <w:left w:val="none" w:sz="0" w:space="0" w:color="auto"/>
        <w:bottom w:val="none" w:sz="0" w:space="0" w:color="auto"/>
        <w:right w:val="none" w:sz="0" w:space="0" w:color="auto"/>
      </w:divBdr>
    </w:div>
    <w:div w:id="2136213949">
      <w:bodyDiv w:val="1"/>
      <w:marLeft w:val="0"/>
      <w:marRight w:val="0"/>
      <w:marTop w:val="0"/>
      <w:marBottom w:val="0"/>
      <w:divBdr>
        <w:top w:val="none" w:sz="0" w:space="0" w:color="auto"/>
        <w:left w:val="none" w:sz="0" w:space="0" w:color="auto"/>
        <w:bottom w:val="none" w:sz="0" w:space="0" w:color="auto"/>
        <w:right w:val="none" w:sz="0" w:space="0" w:color="auto"/>
      </w:divBdr>
    </w:div>
    <w:div w:id="2138525805">
      <w:bodyDiv w:val="1"/>
      <w:marLeft w:val="0"/>
      <w:marRight w:val="0"/>
      <w:marTop w:val="0"/>
      <w:marBottom w:val="0"/>
      <w:divBdr>
        <w:top w:val="none" w:sz="0" w:space="0" w:color="auto"/>
        <w:left w:val="none" w:sz="0" w:space="0" w:color="auto"/>
        <w:bottom w:val="none" w:sz="0" w:space="0" w:color="auto"/>
        <w:right w:val="none" w:sz="0" w:space="0" w:color="auto"/>
      </w:divBdr>
    </w:div>
    <w:div w:id="2141415916">
      <w:bodyDiv w:val="1"/>
      <w:marLeft w:val="0"/>
      <w:marRight w:val="0"/>
      <w:marTop w:val="0"/>
      <w:marBottom w:val="0"/>
      <w:divBdr>
        <w:top w:val="none" w:sz="0" w:space="0" w:color="auto"/>
        <w:left w:val="none" w:sz="0" w:space="0" w:color="auto"/>
        <w:bottom w:val="none" w:sz="0" w:space="0" w:color="auto"/>
        <w:right w:val="none" w:sz="0" w:space="0" w:color="auto"/>
      </w:divBdr>
    </w:div>
    <w:div w:id="214454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0A6E3-E4A2-4BBE-A71A-4BB083FD6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1978</Words>
  <Characters>11280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13232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Дмитрий В. Савичев</cp:lastModifiedBy>
  <cp:revision>2</cp:revision>
  <cp:lastPrinted>2021-11-30T04:28:00Z</cp:lastPrinted>
  <dcterms:created xsi:type="dcterms:W3CDTF">2022-03-03T12:19:00Z</dcterms:created>
  <dcterms:modified xsi:type="dcterms:W3CDTF">2022-03-03T12:19:00Z</dcterms:modified>
</cp:coreProperties>
</file>